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4816"/>
        <w:gridCol w:w="4789"/>
      </w:tblGrid>
      <w:tr w:rsidR="00A73992" w:rsidRPr="00B93B75" w:rsidTr="00A73992">
        <w:tc>
          <w:tcPr>
            <w:tcW w:w="4816" w:type="dxa"/>
          </w:tcPr>
          <w:p w:rsidR="00A73992" w:rsidRPr="00B93B75" w:rsidRDefault="00A73992" w:rsidP="00A73992">
            <w:pPr>
              <w:jc w:val="center"/>
              <w:rPr>
                <w:rFonts w:ascii="Times New Roman" w:hAnsi="Times New Roman"/>
                <w:sz w:val="24"/>
                <w:szCs w:val="24"/>
              </w:rPr>
            </w:pPr>
          </w:p>
          <w:p w:rsidR="00A73992" w:rsidRPr="00B93B75" w:rsidRDefault="00A73992" w:rsidP="00A73992">
            <w:pPr>
              <w:jc w:val="center"/>
              <w:rPr>
                <w:rFonts w:ascii="Times New Roman" w:hAnsi="Times New Roman"/>
                <w:sz w:val="24"/>
                <w:szCs w:val="24"/>
              </w:rPr>
            </w:pPr>
          </w:p>
          <w:p w:rsidR="00A73992" w:rsidRPr="00B93B75" w:rsidRDefault="00A73992" w:rsidP="00A73992">
            <w:pPr>
              <w:jc w:val="center"/>
              <w:rPr>
                <w:rFonts w:ascii="Times New Roman" w:hAnsi="Times New Roman"/>
                <w:sz w:val="24"/>
                <w:szCs w:val="24"/>
              </w:rPr>
            </w:pPr>
          </w:p>
        </w:tc>
        <w:tc>
          <w:tcPr>
            <w:tcW w:w="4789" w:type="dxa"/>
          </w:tcPr>
          <w:p w:rsidR="00AA1907" w:rsidRDefault="00AA1907" w:rsidP="00AA1907">
            <w:pPr>
              <w:pStyle w:val="af"/>
              <w:jc w:val="right"/>
              <w:rPr>
                <w:rFonts w:ascii="Times New Roman" w:hAnsi="Times New Roman" w:cs="Times New Roman"/>
              </w:rPr>
            </w:pPr>
            <w:r>
              <w:rPr>
                <w:rFonts w:ascii="Times New Roman" w:hAnsi="Times New Roman" w:cs="Times New Roman"/>
              </w:rPr>
              <w:t>ПРОЕКТ</w:t>
            </w:r>
          </w:p>
          <w:p w:rsidR="00A73992" w:rsidRPr="00853668" w:rsidRDefault="00A73992" w:rsidP="00853668">
            <w:pPr>
              <w:pStyle w:val="af"/>
              <w:rPr>
                <w:rFonts w:ascii="Times New Roman" w:hAnsi="Times New Roman" w:cs="Times New Roman"/>
              </w:rPr>
            </w:pPr>
            <w:r w:rsidRPr="00853668">
              <w:rPr>
                <w:rFonts w:ascii="Times New Roman" w:hAnsi="Times New Roman" w:cs="Times New Roman"/>
              </w:rPr>
              <w:t>ПРИНЯТ</w:t>
            </w:r>
            <w:r w:rsidR="00294851" w:rsidRPr="00853668">
              <w:rPr>
                <w:rFonts w:ascii="Times New Roman" w:hAnsi="Times New Roman" w:cs="Times New Roman"/>
              </w:rPr>
              <w:t>:</w:t>
            </w:r>
          </w:p>
          <w:p w:rsidR="00A73992" w:rsidRPr="00853668" w:rsidRDefault="00A73992" w:rsidP="00853668">
            <w:pPr>
              <w:pStyle w:val="af"/>
              <w:rPr>
                <w:rFonts w:ascii="Times New Roman" w:hAnsi="Times New Roman" w:cs="Times New Roman"/>
              </w:rPr>
            </w:pPr>
            <w:r w:rsidRPr="00853668">
              <w:rPr>
                <w:rFonts w:ascii="Times New Roman" w:hAnsi="Times New Roman" w:cs="Times New Roman"/>
              </w:rPr>
              <w:t xml:space="preserve">решением  муниципального совета внутригородского муниципального образования Санкт-Петербурга </w:t>
            </w:r>
          </w:p>
          <w:p w:rsidR="00A73992" w:rsidRPr="003B46EC" w:rsidRDefault="00A73992" w:rsidP="00853668">
            <w:pPr>
              <w:pStyle w:val="af"/>
              <w:rPr>
                <w:rFonts w:ascii="Times New Roman" w:hAnsi="Times New Roman" w:cs="Times New Roman"/>
                <w:color w:val="000000" w:themeColor="text1"/>
              </w:rPr>
            </w:pPr>
            <w:r w:rsidRPr="00853668">
              <w:rPr>
                <w:rFonts w:ascii="Times New Roman" w:hAnsi="Times New Roman" w:cs="Times New Roman"/>
              </w:rPr>
              <w:t xml:space="preserve">поселок Комарово </w:t>
            </w:r>
            <w:r w:rsidRPr="003B46EC">
              <w:rPr>
                <w:rFonts w:ascii="Times New Roman" w:hAnsi="Times New Roman" w:cs="Times New Roman"/>
                <w:color w:val="000000" w:themeColor="text1"/>
              </w:rPr>
              <w:t xml:space="preserve">№ </w:t>
            </w:r>
          </w:p>
          <w:p w:rsidR="00A73992" w:rsidRPr="003B46EC" w:rsidRDefault="00A73992" w:rsidP="00853668">
            <w:pPr>
              <w:pStyle w:val="af"/>
              <w:rPr>
                <w:rFonts w:ascii="Times New Roman" w:hAnsi="Times New Roman" w:cs="Times New Roman"/>
                <w:color w:val="000000" w:themeColor="text1"/>
              </w:rPr>
            </w:pPr>
            <w:r w:rsidRPr="003B46EC">
              <w:rPr>
                <w:rFonts w:ascii="Times New Roman" w:hAnsi="Times New Roman" w:cs="Times New Roman"/>
                <w:color w:val="000000" w:themeColor="text1"/>
              </w:rPr>
              <w:t xml:space="preserve">от </w:t>
            </w:r>
            <w:r w:rsidR="005B1E74">
              <w:rPr>
                <w:rFonts w:ascii="Times New Roman" w:hAnsi="Times New Roman" w:cs="Times New Roman"/>
                <w:color w:val="000000" w:themeColor="text1"/>
              </w:rPr>
              <w:t xml:space="preserve">                  </w:t>
            </w:r>
            <w:r w:rsidRPr="003B46EC">
              <w:rPr>
                <w:rFonts w:ascii="Times New Roman" w:hAnsi="Times New Roman" w:cs="Times New Roman"/>
                <w:color w:val="000000" w:themeColor="text1"/>
              </w:rPr>
              <w:t>201</w:t>
            </w:r>
            <w:r w:rsidR="00BD7EFC" w:rsidRPr="003B46EC">
              <w:rPr>
                <w:rFonts w:ascii="Times New Roman" w:hAnsi="Times New Roman" w:cs="Times New Roman"/>
                <w:color w:val="000000" w:themeColor="text1"/>
              </w:rPr>
              <w:t>7</w:t>
            </w:r>
            <w:r w:rsidRPr="003B46EC">
              <w:rPr>
                <w:rFonts w:ascii="Times New Roman" w:hAnsi="Times New Roman" w:cs="Times New Roman"/>
                <w:color w:val="000000" w:themeColor="text1"/>
              </w:rPr>
              <w:t xml:space="preserve"> года. </w:t>
            </w:r>
          </w:p>
          <w:p w:rsidR="00A73992" w:rsidRPr="00853668" w:rsidRDefault="00A73992" w:rsidP="00853668">
            <w:pPr>
              <w:pStyle w:val="af"/>
              <w:rPr>
                <w:rFonts w:ascii="Times New Roman" w:hAnsi="Times New Roman" w:cs="Times New Roman"/>
              </w:rPr>
            </w:pPr>
          </w:p>
          <w:p w:rsidR="00A73992" w:rsidRPr="00853668" w:rsidRDefault="00A73992" w:rsidP="00853668">
            <w:pPr>
              <w:pStyle w:val="af"/>
              <w:rPr>
                <w:rFonts w:ascii="Times New Roman" w:hAnsi="Times New Roman" w:cs="Times New Roman"/>
              </w:rPr>
            </w:pPr>
            <w:r w:rsidRPr="00853668">
              <w:rPr>
                <w:rFonts w:ascii="Times New Roman" w:hAnsi="Times New Roman" w:cs="Times New Roman"/>
              </w:rPr>
              <w:t>Глава  муниципального образования</w:t>
            </w:r>
          </w:p>
          <w:p w:rsidR="00A73992" w:rsidRPr="00853668" w:rsidRDefault="00A73992" w:rsidP="00853668">
            <w:pPr>
              <w:pStyle w:val="af"/>
              <w:rPr>
                <w:rFonts w:ascii="Times New Roman" w:hAnsi="Times New Roman" w:cs="Times New Roman"/>
              </w:rPr>
            </w:pPr>
            <w:r w:rsidRPr="00853668">
              <w:rPr>
                <w:rFonts w:ascii="Times New Roman" w:hAnsi="Times New Roman" w:cs="Times New Roman"/>
              </w:rPr>
              <w:t>поселок Комарово</w:t>
            </w:r>
          </w:p>
          <w:p w:rsidR="00A73992" w:rsidRPr="00853668" w:rsidRDefault="00A73992" w:rsidP="00853668">
            <w:pPr>
              <w:pStyle w:val="af"/>
              <w:rPr>
                <w:rFonts w:ascii="Times New Roman" w:hAnsi="Times New Roman" w:cs="Times New Roman"/>
              </w:rPr>
            </w:pPr>
          </w:p>
          <w:p w:rsidR="00A73992" w:rsidRPr="00853668" w:rsidRDefault="00A73992" w:rsidP="00853668">
            <w:pPr>
              <w:pStyle w:val="af"/>
              <w:rPr>
                <w:rFonts w:ascii="Times New Roman" w:hAnsi="Times New Roman" w:cs="Times New Roman"/>
              </w:rPr>
            </w:pPr>
            <w:r w:rsidRPr="00853668">
              <w:rPr>
                <w:rFonts w:ascii="Times New Roman" w:hAnsi="Times New Roman" w:cs="Times New Roman"/>
              </w:rPr>
              <w:t>___________________ А.С. Журавская</w:t>
            </w:r>
          </w:p>
          <w:p w:rsidR="00A73992" w:rsidRPr="00853668" w:rsidRDefault="00A73992" w:rsidP="00853668">
            <w:pPr>
              <w:pStyle w:val="af"/>
              <w:rPr>
                <w:rFonts w:ascii="Times New Roman" w:hAnsi="Times New Roman" w:cs="Times New Roman"/>
              </w:rPr>
            </w:pPr>
          </w:p>
          <w:p w:rsidR="00A73992" w:rsidRPr="00853668" w:rsidRDefault="00A73992" w:rsidP="00853668">
            <w:pPr>
              <w:pStyle w:val="af"/>
              <w:rPr>
                <w:rFonts w:ascii="Times New Roman" w:hAnsi="Times New Roman" w:cs="Times New Roman"/>
              </w:rPr>
            </w:pPr>
            <w:r w:rsidRPr="00853668">
              <w:rPr>
                <w:rFonts w:ascii="Times New Roman" w:hAnsi="Times New Roman" w:cs="Times New Roman"/>
              </w:rPr>
              <w:t>М.П.</w:t>
            </w:r>
          </w:p>
          <w:p w:rsidR="00A73992" w:rsidRPr="00853668" w:rsidRDefault="00A73992" w:rsidP="00853668">
            <w:pPr>
              <w:pStyle w:val="af"/>
              <w:rPr>
                <w:rFonts w:ascii="Times New Roman" w:hAnsi="Times New Roman" w:cs="Times New Roman"/>
              </w:rPr>
            </w:pPr>
          </w:p>
        </w:tc>
      </w:tr>
    </w:tbl>
    <w:p w:rsidR="00A73992" w:rsidRPr="00B93B75" w:rsidRDefault="00A73992" w:rsidP="00A73992">
      <w:pPr>
        <w:ind w:firstLine="709"/>
        <w:jc w:val="both"/>
        <w:rPr>
          <w:rFonts w:ascii="Times New Roman" w:hAnsi="Times New Roman"/>
          <w:sz w:val="24"/>
          <w:szCs w:val="24"/>
        </w:rPr>
      </w:pPr>
    </w:p>
    <w:p w:rsidR="00A73992" w:rsidRDefault="00A73992" w:rsidP="00A73992">
      <w:pPr>
        <w:pStyle w:val="7"/>
        <w:rPr>
          <w:rFonts w:ascii="Times New Roman" w:hAnsi="Times New Roman"/>
          <w:b/>
          <w:szCs w:val="24"/>
        </w:rPr>
      </w:pPr>
    </w:p>
    <w:p w:rsidR="00303D4F" w:rsidRDefault="00303D4F" w:rsidP="00303D4F">
      <w:pPr>
        <w:rPr>
          <w:lang w:eastAsia="ru-RU"/>
        </w:rPr>
      </w:pPr>
    </w:p>
    <w:p w:rsidR="00303D4F" w:rsidRPr="00303D4F" w:rsidRDefault="00303D4F" w:rsidP="00303D4F">
      <w:pPr>
        <w:rPr>
          <w:lang w:eastAsia="ru-RU"/>
        </w:rPr>
      </w:pPr>
    </w:p>
    <w:p w:rsidR="00A73992" w:rsidRPr="00B93B75" w:rsidRDefault="00A73992" w:rsidP="00A73992">
      <w:pPr>
        <w:pStyle w:val="7"/>
        <w:rPr>
          <w:rFonts w:ascii="Times New Roman" w:hAnsi="Times New Roman"/>
          <w:b/>
          <w:szCs w:val="24"/>
        </w:rPr>
      </w:pPr>
    </w:p>
    <w:p w:rsidR="00A73992" w:rsidRPr="00B93B75" w:rsidRDefault="00A73992" w:rsidP="00A73992">
      <w:pPr>
        <w:pStyle w:val="7"/>
        <w:rPr>
          <w:rFonts w:ascii="Times New Roman" w:hAnsi="Times New Roman"/>
          <w:b/>
          <w:szCs w:val="24"/>
        </w:rPr>
      </w:pPr>
    </w:p>
    <w:p w:rsidR="00A73992" w:rsidRPr="0093568F" w:rsidRDefault="00A73992" w:rsidP="0093568F">
      <w:pPr>
        <w:pStyle w:val="7"/>
        <w:rPr>
          <w:rFonts w:ascii="Times New Roman" w:hAnsi="Times New Roman"/>
          <w:b/>
          <w:sz w:val="28"/>
          <w:szCs w:val="28"/>
        </w:rPr>
      </w:pPr>
      <w:r w:rsidRPr="0093568F">
        <w:rPr>
          <w:rFonts w:ascii="Times New Roman" w:hAnsi="Times New Roman"/>
          <w:b/>
          <w:sz w:val="28"/>
          <w:szCs w:val="28"/>
        </w:rPr>
        <w:t>УСТАВ</w:t>
      </w:r>
    </w:p>
    <w:p w:rsidR="00A73992" w:rsidRPr="0093568F" w:rsidRDefault="00A73992" w:rsidP="0093568F">
      <w:pPr>
        <w:spacing w:after="0"/>
        <w:jc w:val="center"/>
        <w:rPr>
          <w:rFonts w:ascii="Times New Roman" w:hAnsi="Times New Roman"/>
          <w:b/>
          <w:sz w:val="28"/>
          <w:szCs w:val="28"/>
        </w:rPr>
      </w:pPr>
      <w:r w:rsidRPr="0093568F">
        <w:rPr>
          <w:rFonts w:ascii="Times New Roman" w:hAnsi="Times New Roman"/>
          <w:b/>
          <w:sz w:val="28"/>
          <w:szCs w:val="28"/>
        </w:rPr>
        <w:t>внутригородского муниципального образования</w:t>
      </w:r>
    </w:p>
    <w:p w:rsidR="00A73992" w:rsidRPr="0093568F" w:rsidRDefault="00A73992" w:rsidP="0093568F">
      <w:pPr>
        <w:spacing w:after="0"/>
        <w:jc w:val="center"/>
        <w:rPr>
          <w:rFonts w:ascii="Times New Roman" w:hAnsi="Times New Roman"/>
          <w:b/>
          <w:sz w:val="28"/>
          <w:szCs w:val="28"/>
        </w:rPr>
      </w:pPr>
      <w:r w:rsidRPr="0093568F">
        <w:rPr>
          <w:rFonts w:ascii="Times New Roman" w:hAnsi="Times New Roman"/>
          <w:b/>
          <w:sz w:val="28"/>
          <w:szCs w:val="28"/>
        </w:rPr>
        <w:t>Санкт-Петербурга поселок Комарово</w:t>
      </w:r>
    </w:p>
    <w:p w:rsidR="00A73992" w:rsidRPr="00B93B75" w:rsidRDefault="00A73992" w:rsidP="00303D4F">
      <w:pPr>
        <w:ind w:firstLine="709"/>
        <w:jc w:val="center"/>
        <w:rPr>
          <w:rFonts w:ascii="Times New Roman" w:hAnsi="Times New Roman"/>
          <w:b/>
          <w:sz w:val="24"/>
          <w:szCs w:val="24"/>
        </w:rPr>
      </w:pPr>
    </w:p>
    <w:p w:rsidR="00A73992" w:rsidRDefault="00A73992" w:rsidP="00303D4F">
      <w:pPr>
        <w:ind w:firstLine="709"/>
        <w:jc w:val="center"/>
        <w:rPr>
          <w:rFonts w:ascii="Times New Roman" w:hAnsi="Times New Roman"/>
          <w:sz w:val="24"/>
          <w:szCs w:val="24"/>
        </w:rPr>
      </w:pPr>
    </w:p>
    <w:p w:rsidR="00A73992" w:rsidRPr="00B93B75" w:rsidRDefault="00A73992" w:rsidP="00303D4F">
      <w:pPr>
        <w:ind w:firstLine="709"/>
        <w:jc w:val="center"/>
        <w:rPr>
          <w:rFonts w:ascii="Times New Roman" w:hAnsi="Times New Roman"/>
          <w:sz w:val="24"/>
          <w:szCs w:val="24"/>
        </w:rPr>
      </w:pPr>
    </w:p>
    <w:p w:rsidR="00A73992" w:rsidRDefault="00A73992" w:rsidP="00303D4F">
      <w:pPr>
        <w:ind w:firstLine="709"/>
        <w:jc w:val="center"/>
        <w:rPr>
          <w:rFonts w:ascii="Times New Roman" w:hAnsi="Times New Roman"/>
          <w:sz w:val="24"/>
          <w:szCs w:val="24"/>
        </w:rPr>
      </w:pPr>
    </w:p>
    <w:p w:rsidR="00A73992" w:rsidRDefault="00A73992" w:rsidP="00303D4F">
      <w:pPr>
        <w:ind w:firstLine="709"/>
        <w:jc w:val="center"/>
        <w:rPr>
          <w:rFonts w:ascii="Times New Roman" w:hAnsi="Times New Roman"/>
          <w:sz w:val="24"/>
          <w:szCs w:val="24"/>
        </w:rPr>
      </w:pPr>
    </w:p>
    <w:p w:rsidR="00303D4F" w:rsidRDefault="00303D4F" w:rsidP="00303D4F">
      <w:pPr>
        <w:ind w:firstLine="709"/>
        <w:jc w:val="center"/>
        <w:rPr>
          <w:rFonts w:ascii="Times New Roman" w:hAnsi="Times New Roman"/>
          <w:sz w:val="24"/>
          <w:szCs w:val="24"/>
        </w:rPr>
      </w:pPr>
    </w:p>
    <w:p w:rsidR="00303D4F" w:rsidRDefault="00303D4F" w:rsidP="00303D4F">
      <w:pPr>
        <w:ind w:firstLine="709"/>
        <w:jc w:val="center"/>
        <w:rPr>
          <w:rFonts w:ascii="Times New Roman" w:hAnsi="Times New Roman"/>
          <w:sz w:val="24"/>
          <w:szCs w:val="24"/>
        </w:rPr>
      </w:pPr>
    </w:p>
    <w:p w:rsidR="00303D4F" w:rsidRDefault="00303D4F" w:rsidP="00303D4F">
      <w:pPr>
        <w:ind w:firstLine="709"/>
        <w:jc w:val="center"/>
        <w:rPr>
          <w:rFonts w:ascii="Times New Roman" w:hAnsi="Times New Roman"/>
          <w:sz w:val="24"/>
          <w:szCs w:val="24"/>
        </w:rPr>
      </w:pPr>
    </w:p>
    <w:p w:rsidR="00303D4F" w:rsidRDefault="00303D4F" w:rsidP="00303D4F">
      <w:pPr>
        <w:ind w:firstLine="709"/>
        <w:jc w:val="center"/>
        <w:rPr>
          <w:rFonts w:ascii="Times New Roman" w:hAnsi="Times New Roman"/>
          <w:sz w:val="24"/>
          <w:szCs w:val="24"/>
        </w:rPr>
      </w:pPr>
    </w:p>
    <w:p w:rsidR="00303D4F" w:rsidRDefault="00303D4F" w:rsidP="00303D4F">
      <w:pPr>
        <w:ind w:firstLine="709"/>
        <w:jc w:val="center"/>
        <w:rPr>
          <w:rFonts w:ascii="Times New Roman" w:hAnsi="Times New Roman"/>
          <w:sz w:val="24"/>
          <w:szCs w:val="24"/>
        </w:rPr>
      </w:pPr>
    </w:p>
    <w:p w:rsidR="00A73992" w:rsidRPr="00B93B75" w:rsidRDefault="00A73992" w:rsidP="00303D4F">
      <w:pPr>
        <w:ind w:firstLine="709"/>
        <w:jc w:val="center"/>
        <w:rPr>
          <w:rFonts w:ascii="Times New Roman" w:hAnsi="Times New Roman"/>
          <w:sz w:val="24"/>
          <w:szCs w:val="24"/>
        </w:rPr>
      </w:pPr>
    </w:p>
    <w:p w:rsidR="00A73992" w:rsidRPr="00B93B75" w:rsidRDefault="00A73992" w:rsidP="00303D4F">
      <w:pPr>
        <w:pStyle w:val="8"/>
        <w:rPr>
          <w:rFonts w:ascii="Times New Roman" w:hAnsi="Times New Roman"/>
          <w:szCs w:val="24"/>
        </w:rPr>
      </w:pPr>
    </w:p>
    <w:p w:rsidR="00A73992" w:rsidRPr="00B93B75" w:rsidRDefault="00A73992" w:rsidP="00303D4F">
      <w:pPr>
        <w:pStyle w:val="8"/>
        <w:rPr>
          <w:rFonts w:ascii="Times New Roman" w:hAnsi="Times New Roman"/>
          <w:szCs w:val="24"/>
        </w:rPr>
      </w:pPr>
      <w:r w:rsidRPr="00B93B75">
        <w:rPr>
          <w:rFonts w:ascii="Times New Roman" w:hAnsi="Times New Roman"/>
          <w:szCs w:val="24"/>
        </w:rPr>
        <w:t>Санкт-Петербург</w:t>
      </w:r>
    </w:p>
    <w:p w:rsidR="00A73992" w:rsidRDefault="00A73992" w:rsidP="00303D4F">
      <w:pPr>
        <w:ind w:firstLine="709"/>
        <w:jc w:val="center"/>
        <w:rPr>
          <w:rFonts w:ascii="Times New Roman" w:hAnsi="Times New Roman"/>
          <w:sz w:val="24"/>
          <w:szCs w:val="24"/>
        </w:rPr>
      </w:pPr>
      <w:r>
        <w:rPr>
          <w:rFonts w:ascii="Times New Roman" w:hAnsi="Times New Roman"/>
          <w:sz w:val="24"/>
          <w:szCs w:val="24"/>
        </w:rPr>
        <w:t>201</w:t>
      </w:r>
      <w:r w:rsidR="00BD7EFC">
        <w:rPr>
          <w:rFonts w:ascii="Times New Roman" w:hAnsi="Times New Roman"/>
          <w:sz w:val="24"/>
          <w:szCs w:val="24"/>
        </w:rPr>
        <w:t>7</w:t>
      </w:r>
      <w:r w:rsidRPr="00B93B75">
        <w:rPr>
          <w:rFonts w:ascii="Times New Roman" w:hAnsi="Times New Roman"/>
          <w:sz w:val="24"/>
          <w:szCs w:val="24"/>
        </w:rPr>
        <w:t xml:space="preserve"> год</w:t>
      </w:r>
    </w:p>
    <w:p w:rsidR="00853668" w:rsidRDefault="007F07ED" w:rsidP="00303D4F">
      <w:pPr>
        <w:rPr>
          <w:rFonts w:ascii="Times New Roman" w:hAnsi="Times New Roman"/>
          <w:sz w:val="24"/>
          <w:szCs w:val="24"/>
        </w:rPr>
      </w:pPr>
      <w:r>
        <w:rPr>
          <w:rFonts w:ascii="Times New Roman" w:hAnsi="Times New Roman"/>
          <w:sz w:val="24"/>
          <w:szCs w:val="24"/>
        </w:rPr>
        <w:br w:type="page"/>
      </w:r>
    </w:p>
    <w:p w:rsidR="00A73992" w:rsidRPr="008401E8" w:rsidRDefault="00A73992" w:rsidP="00294851">
      <w:pPr>
        <w:pStyle w:val="af"/>
        <w:ind w:firstLine="708"/>
        <w:jc w:val="both"/>
        <w:rPr>
          <w:rFonts w:ascii="Times New Roman" w:hAnsi="Times New Roman" w:cs="Times New Roman"/>
          <w:sz w:val="24"/>
          <w:szCs w:val="24"/>
        </w:rPr>
      </w:pPr>
      <w:r w:rsidRPr="008401E8">
        <w:rPr>
          <w:rFonts w:ascii="Times New Roman" w:hAnsi="Times New Roman" w:cs="Times New Roman"/>
          <w:sz w:val="24"/>
          <w:szCs w:val="24"/>
        </w:rPr>
        <w:lastRenderedPageBreak/>
        <w:t>Настоящий Устав</w:t>
      </w:r>
      <w:r w:rsidR="00765A65">
        <w:rPr>
          <w:rFonts w:ascii="Times New Roman" w:hAnsi="Times New Roman" w:cs="Times New Roman"/>
          <w:sz w:val="24"/>
          <w:szCs w:val="24"/>
        </w:rPr>
        <w:t xml:space="preserve"> </w:t>
      </w:r>
      <w:r w:rsidRPr="008401E8">
        <w:rPr>
          <w:rFonts w:ascii="Times New Roman" w:hAnsi="Times New Roman" w:cs="Times New Roman"/>
          <w:sz w:val="24"/>
          <w:szCs w:val="24"/>
        </w:rPr>
        <w:t>внутригородского</w:t>
      </w:r>
      <w:r w:rsidR="00765A65">
        <w:rPr>
          <w:rFonts w:ascii="Times New Roman" w:hAnsi="Times New Roman" w:cs="Times New Roman"/>
          <w:sz w:val="24"/>
          <w:szCs w:val="24"/>
        </w:rPr>
        <w:t xml:space="preserve"> </w:t>
      </w:r>
      <w:r w:rsidRPr="008401E8">
        <w:rPr>
          <w:rFonts w:ascii="Times New Roman" w:hAnsi="Times New Roman" w:cs="Times New Roman"/>
          <w:sz w:val="24"/>
          <w:szCs w:val="24"/>
        </w:rPr>
        <w:t xml:space="preserve">муниципального образования Санкт-Петербурга поселок Комарово (далее – Устав) в соответствии с Конституцией Российской Федерации, </w:t>
      </w:r>
      <w:r w:rsidR="004F6237" w:rsidRPr="004F6237">
        <w:rPr>
          <w:rFonts w:ascii="Times New Roman" w:hAnsi="Times New Roman" w:cs="Times New Roman"/>
          <w:sz w:val="24"/>
          <w:szCs w:val="24"/>
        </w:rPr>
        <w:t>Федеральными конституционными законами, Фед</w:t>
      </w:r>
      <w:r w:rsidR="00765A65">
        <w:rPr>
          <w:rFonts w:ascii="Times New Roman" w:hAnsi="Times New Roman" w:cs="Times New Roman"/>
          <w:sz w:val="24"/>
          <w:szCs w:val="24"/>
        </w:rPr>
        <w:t>еральным Законом от 06.10.2003</w:t>
      </w:r>
      <w:r w:rsidR="004F6237" w:rsidRPr="004F6237">
        <w:rPr>
          <w:rFonts w:ascii="Times New Roman" w:hAnsi="Times New Roman" w:cs="Times New Roman"/>
          <w:sz w:val="24"/>
          <w:szCs w:val="24"/>
        </w:rPr>
        <w:t xml:space="preserve"> № 131-ФЗ «Об общих принципах организации местного самоуправления </w:t>
      </w:r>
      <w:r w:rsidR="0005355E">
        <w:rPr>
          <w:rFonts w:ascii="Times New Roman" w:hAnsi="Times New Roman" w:cs="Times New Roman"/>
          <w:sz w:val="24"/>
          <w:szCs w:val="24"/>
        </w:rPr>
        <w:t xml:space="preserve">                              </w:t>
      </w:r>
      <w:r w:rsidR="004F6237" w:rsidRPr="004F6237">
        <w:rPr>
          <w:rFonts w:ascii="Times New Roman" w:hAnsi="Times New Roman" w:cs="Times New Roman"/>
          <w:sz w:val="24"/>
          <w:szCs w:val="24"/>
        </w:rPr>
        <w:t>в Российской Федерации» (далее – Федеральный закон</w:t>
      </w:r>
      <w:r w:rsidR="00BA2BAE">
        <w:rPr>
          <w:rFonts w:ascii="Times New Roman" w:hAnsi="Times New Roman" w:cs="Times New Roman"/>
          <w:sz w:val="24"/>
          <w:szCs w:val="24"/>
        </w:rPr>
        <w:t xml:space="preserve"> от 06.10.2003</w:t>
      </w:r>
      <w:r w:rsidR="00BA2BAE" w:rsidRPr="004F6237">
        <w:rPr>
          <w:rFonts w:ascii="Times New Roman" w:hAnsi="Times New Roman" w:cs="Times New Roman"/>
          <w:sz w:val="24"/>
          <w:szCs w:val="24"/>
        </w:rPr>
        <w:t xml:space="preserve"> № 131-ФЗ</w:t>
      </w:r>
      <w:r w:rsidR="004F6237" w:rsidRPr="004F6237">
        <w:rPr>
          <w:rFonts w:ascii="Times New Roman" w:hAnsi="Times New Roman" w:cs="Times New Roman"/>
          <w:sz w:val="24"/>
          <w:szCs w:val="24"/>
        </w:rPr>
        <w:t xml:space="preserve">), иными </w:t>
      </w:r>
      <w:r w:rsidR="00765A65">
        <w:rPr>
          <w:rFonts w:ascii="Times New Roman" w:hAnsi="Times New Roman" w:cs="Times New Roman"/>
          <w:sz w:val="24"/>
          <w:szCs w:val="24"/>
        </w:rPr>
        <w:t>ф</w:t>
      </w:r>
      <w:r w:rsidR="004F6237" w:rsidRPr="004F6237">
        <w:rPr>
          <w:rFonts w:ascii="Times New Roman" w:hAnsi="Times New Roman" w:cs="Times New Roman"/>
          <w:sz w:val="24"/>
          <w:szCs w:val="24"/>
        </w:rPr>
        <w:t>едеральными законами, Уставом Са</w:t>
      </w:r>
      <w:r w:rsidR="00BA2BAE">
        <w:rPr>
          <w:rFonts w:ascii="Times New Roman" w:hAnsi="Times New Roman" w:cs="Times New Roman"/>
          <w:sz w:val="24"/>
          <w:szCs w:val="24"/>
        </w:rPr>
        <w:t>нкт-Петербурга, Законом Санкт–</w:t>
      </w:r>
      <w:r w:rsidR="00765A65">
        <w:rPr>
          <w:rFonts w:ascii="Times New Roman" w:hAnsi="Times New Roman" w:cs="Times New Roman"/>
          <w:sz w:val="24"/>
          <w:szCs w:val="24"/>
        </w:rPr>
        <w:t>Петербурга от 23.09.2009</w:t>
      </w:r>
      <w:r w:rsidR="004F6237" w:rsidRPr="004F6237">
        <w:rPr>
          <w:rFonts w:ascii="Times New Roman" w:hAnsi="Times New Roman" w:cs="Times New Roman"/>
          <w:sz w:val="24"/>
          <w:szCs w:val="24"/>
        </w:rPr>
        <w:t xml:space="preserve"> № 420-79 «Об организации местного самоуправления в Санкт-Петербурге</w:t>
      </w:r>
      <w:r w:rsidR="004F6237">
        <w:rPr>
          <w:rFonts w:ascii="Times New Roman" w:hAnsi="Times New Roman" w:cs="Times New Roman"/>
          <w:sz w:val="24"/>
          <w:szCs w:val="24"/>
        </w:rPr>
        <w:t>»</w:t>
      </w:r>
      <w:r w:rsidR="00BA2BAE">
        <w:rPr>
          <w:rFonts w:ascii="Times New Roman" w:hAnsi="Times New Roman" w:cs="Times New Roman"/>
          <w:sz w:val="24"/>
          <w:szCs w:val="24"/>
        </w:rPr>
        <w:t xml:space="preserve"> (далее – Закон Санкт</w:t>
      </w:r>
      <w:r w:rsidR="004F6237" w:rsidRPr="004F6237">
        <w:rPr>
          <w:rFonts w:ascii="Times New Roman" w:hAnsi="Times New Roman" w:cs="Times New Roman"/>
          <w:sz w:val="24"/>
          <w:szCs w:val="24"/>
        </w:rPr>
        <w:t>–Петербурга</w:t>
      </w:r>
      <w:r w:rsidR="00BA2BAE">
        <w:rPr>
          <w:rFonts w:ascii="Times New Roman" w:hAnsi="Times New Roman" w:cs="Times New Roman"/>
          <w:sz w:val="24"/>
          <w:szCs w:val="24"/>
        </w:rPr>
        <w:t xml:space="preserve"> от 23.09.2009</w:t>
      </w:r>
      <w:r w:rsidR="00BA2BAE" w:rsidRPr="004F6237">
        <w:rPr>
          <w:rFonts w:ascii="Times New Roman" w:hAnsi="Times New Roman" w:cs="Times New Roman"/>
          <w:sz w:val="24"/>
          <w:szCs w:val="24"/>
        </w:rPr>
        <w:t xml:space="preserve"> № 420-79</w:t>
      </w:r>
      <w:r w:rsidR="004F6237" w:rsidRPr="004F6237">
        <w:rPr>
          <w:rFonts w:ascii="Times New Roman" w:hAnsi="Times New Roman" w:cs="Times New Roman"/>
          <w:sz w:val="24"/>
          <w:szCs w:val="24"/>
        </w:rPr>
        <w:t xml:space="preserve">) и иными законами </w:t>
      </w:r>
      <w:r w:rsidR="004F6237" w:rsidRPr="008401E8">
        <w:rPr>
          <w:rFonts w:ascii="Times New Roman" w:hAnsi="Times New Roman" w:cs="Times New Roman"/>
          <w:spacing w:val="5"/>
          <w:sz w:val="24"/>
          <w:szCs w:val="24"/>
        </w:rPr>
        <w:t>и иными нормативными правовыми актами</w:t>
      </w:r>
      <w:r w:rsidR="004F6237" w:rsidRPr="004F6237">
        <w:rPr>
          <w:rFonts w:ascii="Times New Roman" w:hAnsi="Times New Roman" w:cs="Times New Roman"/>
          <w:sz w:val="24"/>
          <w:szCs w:val="24"/>
        </w:rPr>
        <w:t xml:space="preserve"> Санкт-Петербурга</w:t>
      </w:r>
      <w:r w:rsidR="00765A65">
        <w:rPr>
          <w:rFonts w:ascii="Times New Roman" w:hAnsi="Times New Roman" w:cs="Times New Roman"/>
          <w:sz w:val="24"/>
          <w:szCs w:val="24"/>
        </w:rPr>
        <w:t xml:space="preserve"> </w:t>
      </w:r>
      <w:r w:rsidRPr="008401E8">
        <w:rPr>
          <w:rFonts w:ascii="Times New Roman" w:hAnsi="Times New Roman" w:cs="Times New Roman"/>
          <w:spacing w:val="5"/>
          <w:sz w:val="24"/>
          <w:szCs w:val="24"/>
        </w:rPr>
        <w:t>ус</w:t>
      </w:r>
      <w:r w:rsidR="004F6237">
        <w:rPr>
          <w:rFonts w:ascii="Times New Roman" w:hAnsi="Times New Roman" w:cs="Times New Roman"/>
          <w:spacing w:val="5"/>
          <w:sz w:val="24"/>
          <w:szCs w:val="24"/>
        </w:rPr>
        <w:t>танавливает порядок организации</w:t>
      </w:r>
      <w:r w:rsidR="00765A65">
        <w:rPr>
          <w:rFonts w:ascii="Times New Roman" w:hAnsi="Times New Roman" w:cs="Times New Roman"/>
          <w:spacing w:val="5"/>
          <w:sz w:val="24"/>
          <w:szCs w:val="24"/>
        </w:rPr>
        <w:t xml:space="preserve"> </w:t>
      </w:r>
      <w:r w:rsidRPr="008401E8">
        <w:rPr>
          <w:rFonts w:ascii="Times New Roman" w:hAnsi="Times New Roman" w:cs="Times New Roman"/>
          <w:spacing w:val="5"/>
          <w:sz w:val="24"/>
          <w:szCs w:val="24"/>
        </w:rPr>
        <w:t>и осуществления ме</w:t>
      </w:r>
      <w:r w:rsidRPr="008401E8">
        <w:rPr>
          <w:rFonts w:ascii="Times New Roman" w:hAnsi="Times New Roman" w:cs="Times New Roman"/>
          <w:sz w:val="24"/>
          <w:szCs w:val="24"/>
        </w:rPr>
        <w:t>стного самоуправления на территории внутригородского муниципального образ</w:t>
      </w:r>
      <w:r w:rsidR="004F6237">
        <w:rPr>
          <w:rFonts w:ascii="Times New Roman" w:hAnsi="Times New Roman" w:cs="Times New Roman"/>
          <w:sz w:val="24"/>
          <w:szCs w:val="24"/>
        </w:rPr>
        <w:t>ования Санкт-Петербурга поселок</w:t>
      </w:r>
      <w:r w:rsidRPr="008401E8">
        <w:rPr>
          <w:rFonts w:ascii="Times New Roman" w:hAnsi="Times New Roman" w:cs="Times New Roman"/>
          <w:sz w:val="24"/>
          <w:szCs w:val="24"/>
        </w:rPr>
        <w:t xml:space="preserve"> Комарово (далее – муниципальное образование), исходя из интересов населения муниципального образования, его исторических и иных местных традиций.</w:t>
      </w:r>
    </w:p>
    <w:p w:rsidR="00A73992" w:rsidRPr="008401E8" w:rsidRDefault="00A73992" w:rsidP="008401E8">
      <w:pPr>
        <w:pStyle w:val="af"/>
        <w:jc w:val="center"/>
        <w:rPr>
          <w:rFonts w:ascii="Times New Roman" w:hAnsi="Times New Roman" w:cs="Times New Roman"/>
          <w:b/>
          <w:sz w:val="24"/>
          <w:szCs w:val="24"/>
        </w:rPr>
      </w:pPr>
    </w:p>
    <w:p w:rsidR="00A73992" w:rsidRDefault="00A73992" w:rsidP="008401E8">
      <w:pPr>
        <w:pStyle w:val="af"/>
        <w:jc w:val="center"/>
        <w:rPr>
          <w:rFonts w:ascii="Times New Roman" w:hAnsi="Times New Roman" w:cs="Times New Roman"/>
          <w:b/>
          <w:sz w:val="24"/>
          <w:szCs w:val="24"/>
        </w:rPr>
      </w:pPr>
      <w:r w:rsidRPr="008401E8">
        <w:rPr>
          <w:rFonts w:ascii="Times New Roman" w:hAnsi="Times New Roman" w:cs="Times New Roman"/>
          <w:b/>
          <w:sz w:val="24"/>
          <w:szCs w:val="24"/>
        </w:rPr>
        <w:t>ГЛАВА 1. ОБЩИЕ ПОЛОЖЕНИЯ</w:t>
      </w:r>
    </w:p>
    <w:p w:rsidR="0093568F" w:rsidRDefault="0093568F" w:rsidP="008401E8">
      <w:pPr>
        <w:pStyle w:val="af"/>
        <w:jc w:val="center"/>
        <w:rPr>
          <w:rFonts w:ascii="Times New Roman" w:hAnsi="Times New Roman" w:cs="Times New Roman"/>
          <w:b/>
          <w:sz w:val="24"/>
          <w:szCs w:val="24"/>
        </w:rPr>
      </w:pPr>
    </w:p>
    <w:p w:rsidR="0093568F" w:rsidRDefault="0093568F" w:rsidP="0093568F">
      <w:pPr>
        <w:pStyle w:val="af"/>
        <w:ind w:firstLine="708"/>
        <w:jc w:val="center"/>
        <w:rPr>
          <w:rFonts w:ascii="Times New Roman" w:hAnsi="Times New Roman" w:cs="Times New Roman"/>
          <w:b/>
          <w:sz w:val="24"/>
          <w:szCs w:val="24"/>
        </w:rPr>
      </w:pPr>
      <w:r w:rsidRPr="008401E8">
        <w:rPr>
          <w:rFonts w:ascii="Times New Roman" w:hAnsi="Times New Roman" w:cs="Times New Roman"/>
          <w:b/>
          <w:sz w:val="24"/>
          <w:szCs w:val="24"/>
        </w:rPr>
        <w:t xml:space="preserve">Статья 1. Наименование </w:t>
      </w:r>
      <w:r>
        <w:rPr>
          <w:rFonts w:ascii="Times New Roman" w:hAnsi="Times New Roman" w:cs="Times New Roman"/>
          <w:b/>
          <w:sz w:val="24"/>
          <w:szCs w:val="24"/>
        </w:rPr>
        <w:t>муниципального образования</w:t>
      </w:r>
    </w:p>
    <w:p w:rsidR="0093568F" w:rsidRPr="008401E8" w:rsidRDefault="0093568F" w:rsidP="0093568F">
      <w:pPr>
        <w:pStyle w:val="af"/>
        <w:ind w:firstLine="708"/>
        <w:jc w:val="center"/>
        <w:rPr>
          <w:rFonts w:ascii="Times New Roman" w:hAnsi="Times New Roman" w:cs="Times New Roman"/>
          <w:b/>
          <w:sz w:val="24"/>
          <w:szCs w:val="24"/>
        </w:rPr>
      </w:pPr>
    </w:p>
    <w:p w:rsidR="0093568F" w:rsidRPr="008401E8" w:rsidRDefault="0093568F" w:rsidP="002A7905">
      <w:pPr>
        <w:pStyle w:val="af"/>
        <w:numPr>
          <w:ilvl w:val="0"/>
          <w:numId w:val="1"/>
        </w:numPr>
        <w:ind w:left="0" w:firstLine="0"/>
        <w:jc w:val="both"/>
        <w:rPr>
          <w:rFonts w:ascii="Times New Roman" w:hAnsi="Times New Roman" w:cs="Times New Roman"/>
          <w:sz w:val="24"/>
          <w:szCs w:val="24"/>
        </w:rPr>
      </w:pPr>
      <w:r w:rsidRPr="008401E8">
        <w:rPr>
          <w:rFonts w:ascii="Times New Roman" w:hAnsi="Times New Roman" w:cs="Times New Roman"/>
          <w:sz w:val="24"/>
          <w:szCs w:val="24"/>
        </w:rPr>
        <w:t>Официальное наименование муниципального образования</w:t>
      </w:r>
      <w:r w:rsidRPr="008401E8">
        <w:rPr>
          <w:rFonts w:ascii="Times New Roman" w:hAnsi="Times New Roman" w:cs="Times New Roman"/>
          <w:b/>
          <w:sz w:val="24"/>
          <w:szCs w:val="24"/>
        </w:rPr>
        <w:t xml:space="preserve"> –</w:t>
      </w:r>
      <w:r w:rsidRPr="008401E8">
        <w:rPr>
          <w:rFonts w:ascii="Times New Roman" w:hAnsi="Times New Roman" w:cs="Times New Roman"/>
          <w:spacing w:val="6"/>
          <w:sz w:val="24"/>
          <w:szCs w:val="24"/>
        </w:rPr>
        <w:t xml:space="preserve"> внутригородское муниципаль</w:t>
      </w:r>
      <w:r w:rsidRPr="008401E8">
        <w:rPr>
          <w:rFonts w:ascii="Times New Roman" w:hAnsi="Times New Roman" w:cs="Times New Roman"/>
          <w:sz w:val="24"/>
          <w:szCs w:val="24"/>
        </w:rPr>
        <w:t>ное образование Санкт-Петербурга поселок Комарово.</w:t>
      </w:r>
    </w:p>
    <w:p w:rsidR="0093568F" w:rsidRPr="008401E8" w:rsidRDefault="0093568F" w:rsidP="0093568F">
      <w:pPr>
        <w:pStyle w:val="af"/>
        <w:jc w:val="both"/>
        <w:rPr>
          <w:rFonts w:ascii="Times New Roman" w:hAnsi="Times New Roman" w:cs="Times New Roman"/>
          <w:sz w:val="24"/>
          <w:szCs w:val="24"/>
        </w:rPr>
      </w:pPr>
      <w:r w:rsidRPr="008401E8">
        <w:rPr>
          <w:rFonts w:ascii="Times New Roman" w:hAnsi="Times New Roman" w:cs="Times New Roman"/>
          <w:sz w:val="24"/>
          <w:szCs w:val="24"/>
        </w:rPr>
        <w:t xml:space="preserve">Наименование муниципального образования на английском языке: </w:t>
      </w:r>
    </w:p>
    <w:p w:rsidR="0093568F" w:rsidRPr="008401E8" w:rsidRDefault="0093568F" w:rsidP="0093568F">
      <w:pPr>
        <w:pStyle w:val="af"/>
        <w:jc w:val="both"/>
        <w:rPr>
          <w:rFonts w:ascii="Times New Roman" w:hAnsi="Times New Roman" w:cs="Times New Roman"/>
          <w:sz w:val="24"/>
          <w:szCs w:val="24"/>
          <w:lang w:val="en-US"/>
        </w:rPr>
      </w:pPr>
      <w:r w:rsidRPr="008401E8">
        <w:rPr>
          <w:rFonts w:ascii="Times New Roman" w:hAnsi="Times New Roman" w:cs="Times New Roman"/>
          <w:sz w:val="24"/>
          <w:szCs w:val="24"/>
          <w:lang w:val="en-US"/>
        </w:rPr>
        <w:t xml:space="preserve">Saint-Peterburg municipal entity of Komarovo settlement. </w:t>
      </w:r>
    </w:p>
    <w:p w:rsidR="0093568F" w:rsidRPr="008401E8" w:rsidRDefault="0093568F" w:rsidP="0093568F">
      <w:pPr>
        <w:pStyle w:val="af"/>
        <w:jc w:val="both"/>
        <w:rPr>
          <w:rFonts w:ascii="Times New Roman" w:hAnsi="Times New Roman" w:cs="Times New Roman"/>
          <w:sz w:val="24"/>
          <w:szCs w:val="24"/>
        </w:rPr>
      </w:pPr>
      <w:r w:rsidRPr="008401E8">
        <w:rPr>
          <w:rFonts w:ascii="Times New Roman" w:hAnsi="Times New Roman" w:cs="Times New Roman"/>
          <w:sz w:val="24"/>
          <w:szCs w:val="24"/>
        </w:rPr>
        <w:t>2</w:t>
      </w:r>
      <w:r w:rsidRPr="008401E8">
        <w:rPr>
          <w:rFonts w:ascii="Times New Roman" w:hAnsi="Times New Roman" w:cs="Times New Roman"/>
          <w:sz w:val="24"/>
          <w:szCs w:val="24"/>
        </w:rPr>
        <w:tab/>
        <w:t>Сокращенное наименование муниципального образования - МО поселок Комарово.</w:t>
      </w:r>
    </w:p>
    <w:p w:rsidR="0093568F" w:rsidRPr="008401E8" w:rsidRDefault="0093568F" w:rsidP="008401E8">
      <w:pPr>
        <w:pStyle w:val="af"/>
        <w:jc w:val="center"/>
        <w:rPr>
          <w:rFonts w:ascii="Times New Roman" w:hAnsi="Times New Roman" w:cs="Times New Roman"/>
          <w:b/>
          <w:sz w:val="24"/>
          <w:szCs w:val="24"/>
        </w:rPr>
      </w:pPr>
    </w:p>
    <w:p w:rsidR="00A73992" w:rsidRDefault="00A73992" w:rsidP="0093568F">
      <w:pPr>
        <w:pStyle w:val="af"/>
        <w:jc w:val="center"/>
        <w:rPr>
          <w:rFonts w:ascii="Times New Roman" w:hAnsi="Times New Roman" w:cs="Times New Roman"/>
          <w:b/>
          <w:bCs/>
        </w:rPr>
      </w:pPr>
      <w:r w:rsidRPr="00811047">
        <w:rPr>
          <w:rFonts w:ascii="Times New Roman" w:hAnsi="Times New Roman" w:cs="Times New Roman"/>
          <w:b/>
          <w:sz w:val="24"/>
          <w:szCs w:val="24"/>
        </w:rPr>
        <w:t xml:space="preserve">Статья 2. </w:t>
      </w:r>
      <w:r w:rsidR="0093568F">
        <w:rPr>
          <w:rFonts w:ascii="Times New Roman" w:hAnsi="Times New Roman" w:cs="Times New Roman"/>
          <w:b/>
          <w:bCs/>
        </w:rPr>
        <w:t>Описание границ муниципального образования</w:t>
      </w:r>
    </w:p>
    <w:p w:rsidR="0093568F" w:rsidRPr="00811047" w:rsidRDefault="0093568F" w:rsidP="0093568F">
      <w:pPr>
        <w:pStyle w:val="af"/>
        <w:jc w:val="center"/>
        <w:rPr>
          <w:rFonts w:ascii="Times New Roman" w:hAnsi="Times New Roman" w:cs="Times New Roman"/>
          <w:i/>
          <w:sz w:val="24"/>
          <w:szCs w:val="24"/>
        </w:rPr>
      </w:pPr>
    </w:p>
    <w:p w:rsidR="00A73992" w:rsidRPr="00811047" w:rsidRDefault="004F6237" w:rsidP="002A7905">
      <w:pPr>
        <w:pStyle w:val="af"/>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Граница</w:t>
      </w:r>
      <w:r w:rsidR="00A73992" w:rsidRPr="00811047">
        <w:rPr>
          <w:rFonts w:ascii="Times New Roman" w:hAnsi="Times New Roman" w:cs="Times New Roman"/>
          <w:sz w:val="24"/>
          <w:szCs w:val="24"/>
        </w:rPr>
        <w:t xml:space="preserve"> муниципального образования проходит:</w:t>
      </w:r>
    </w:p>
    <w:p w:rsidR="00A73992" w:rsidRPr="00811047" w:rsidRDefault="00E30020" w:rsidP="007654FC">
      <w:pPr>
        <w:pStyle w:val="af"/>
        <w:ind w:firstLine="567"/>
        <w:jc w:val="both"/>
        <w:rPr>
          <w:rFonts w:ascii="Times New Roman" w:hAnsi="Times New Roman" w:cs="Times New Roman"/>
          <w:sz w:val="24"/>
          <w:szCs w:val="24"/>
        </w:rPr>
      </w:pPr>
      <w:r>
        <w:rPr>
          <w:rFonts w:ascii="Times New Roman" w:hAnsi="Times New Roman" w:cs="Times New Roman"/>
          <w:sz w:val="24"/>
          <w:szCs w:val="24"/>
        </w:rPr>
        <w:t>о</w:t>
      </w:r>
      <w:r w:rsidR="00A73992" w:rsidRPr="00811047">
        <w:rPr>
          <w:rFonts w:ascii="Times New Roman" w:hAnsi="Times New Roman" w:cs="Times New Roman"/>
          <w:sz w:val="24"/>
          <w:szCs w:val="24"/>
        </w:rPr>
        <w:t>т точки пересечения уреза воды берега Финского залива с западной границей квартала 63 Комаровского лесничества на северо-восток по западной границе квартала</w:t>
      </w:r>
      <w:r w:rsidR="004C5978">
        <w:rPr>
          <w:rFonts w:ascii="Times New Roman" w:hAnsi="Times New Roman" w:cs="Times New Roman"/>
          <w:sz w:val="24"/>
          <w:szCs w:val="24"/>
        </w:rPr>
        <w:t xml:space="preserve">                           </w:t>
      </w:r>
      <w:r w:rsidR="00A73992" w:rsidRPr="00811047">
        <w:rPr>
          <w:rFonts w:ascii="Times New Roman" w:hAnsi="Times New Roman" w:cs="Times New Roman"/>
          <w:sz w:val="24"/>
          <w:szCs w:val="24"/>
        </w:rPr>
        <w:t xml:space="preserve">63 Комаровского лесничества, пересекая Приморское шоссе, и далее на северо-восток по просеке до пересечения с Выборгским направлением железной дороги, далее на запад </w:t>
      </w:r>
      <w:r w:rsidR="004C5978">
        <w:rPr>
          <w:rFonts w:ascii="Times New Roman" w:hAnsi="Times New Roman" w:cs="Times New Roman"/>
          <w:sz w:val="24"/>
          <w:szCs w:val="24"/>
        </w:rPr>
        <w:t xml:space="preserve">                     </w:t>
      </w:r>
      <w:r w:rsidR="00A73992" w:rsidRPr="00811047">
        <w:rPr>
          <w:rFonts w:ascii="Times New Roman" w:hAnsi="Times New Roman" w:cs="Times New Roman"/>
          <w:sz w:val="24"/>
          <w:szCs w:val="24"/>
        </w:rPr>
        <w:t xml:space="preserve">160 м по северной стороне полосы отвода Выборгского направления железной дороги до западной границы квартала 57 Комаровского лесничества, далее на северо-восток по западным границам кварталов 57, 47, 35 и 21 Комаровского лесничества до Щучьего озера, далее на запад по урезу воды южного и западного берегов Щучьего озера до просеки между кварталами 11 и 12 Комаровского лесничества до границы </w:t>
      </w:r>
      <w:r w:rsidR="00BA2BAE">
        <w:rPr>
          <w:rFonts w:ascii="Times New Roman" w:hAnsi="Times New Roman" w:cs="Times New Roman"/>
          <w:sz w:val="24"/>
          <w:szCs w:val="24"/>
        </w:rPr>
        <w:t xml:space="preserve">                                    </w:t>
      </w:r>
      <w:r w:rsidR="00A73992" w:rsidRPr="00811047">
        <w:rPr>
          <w:rFonts w:ascii="Times New Roman" w:hAnsi="Times New Roman" w:cs="Times New Roman"/>
          <w:sz w:val="24"/>
          <w:szCs w:val="24"/>
        </w:rPr>
        <w:t>с Выборгским районом Ленинградской области.</w:t>
      </w:r>
    </w:p>
    <w:p w:rsidR="00A73992" w:rsidRPr="00811047" w:rsidRDefault="00A73992" w:rsidP="007654FC">
      <w:pPr>
        <w:pStyle w:val="af"/>
        <w:ind w:firstLine="567"/>
        <w:jc w:val="both"/>
        <w:rPr>
          <w:rFonts w:ascii="Times New Roman" w:hAnsi="Times New Roman" w:cs="Times New Roman"/>
          <w:sz w:val="24"/>
          <w:szCs w:val="24"/>
        </w:rPr>
      </w:pPr>
      <w:r w:rsidRPr="00811047">
        <w:rPr>
          <w:rFonts w:ascii="Times New Roman" w:hAnsi="Times New Roman" w:cs="Times New Roman"/>
          <w:sz w:val="24"/>
          <w:szCs w:val="24"/>
        </w:rPr>
        <w:t>Далее граница идет по местной автодороге до Черного ручья, далее по оси Черного ручья, по оси Щучьего ручья и далее по оси Лесного ручья до мелиоративной канавы, расположенной в квартале 28 Комаровского лесничества.</w:t>
      </w:r>
    </w:p>
    <w:p w:rsidR="00A73992" w:rsidRPr="00811047" w:rsidRDefault="00A73992" w:rsidP="007654FC">
      <w:pPr>
        <w:pStyle w:val="af"/>
        <w:ind w:firstLine="567"/>
        <w:jc w:val="both"/>
        <w:rPr>
          <w:rFonts w:ascii="Times New Roman" w:hAnsi="Times New Roman" w:cs="Times New Roman"/>
          <w:sz w:val="24"/>
          <w:szCs w:val="24"/>
        </w:rPr>
      </w:pPr>
      <w:r w:rsidRPr="00811047">
        <w:rPr>
          <w:rFonts w:ascii="Times New Roman" w:hAnsi="Times New Roman" w:cs="Times New Roman"/>
          <w:sz w:val="24"/>
          <w:szCs w:val="24"/>
        </w:rPr>
        <w:t xml:space="preserve">Далее граница идет на юго-запад 530 м и на юго-восток 150 м по оси указанной мелиоративной канавы до просеки, являющейся продолжением на север Саперной улицы, далее на юго-запад по этой просеке, пересекая улицу Валиева, до улицы Танкистов, далее по восточной стороне Саперной улицы, пересекая Выборгское направление железной дороги, до переулка Связи, далее на юго-запад по оси переулка Связи и ее продолжению до Лермонтовского проспекта, далее на запад по оси Лермонтовского проспекта до Приморского шоссе, далее на юго-запад, пересекая Приморское шоссе, по восточной границе квартала 67 Комаровского лесничества до Финского залива, далее на запад по урезу воды берега Финского залива до пересечения с западной границей квартала </w:t>
      </w:r>
      <w:r w:rsidR="004C5978">
        <w:rPr>
          <w:rFonts w:ascii="Times New Roman" w:hAnsi="Times New Roman" w:cs="Times New Roman"/>
          <w:sz w:val="24"/>
          <w:szCs w:val="24"/>
        </w:rPr>
        <w:t xml:space="preserve">                          </w:t>
      </w:r>
      <w:r w:rsidRPr="00811047">
        <w:rPr>
          <w:rFonts w:ascii="Times New Roman" w:hAnsi="Times New Roman" w:cs="Times New Roman"/>
          <w:sz w:val="24"/>
          <w:szCs w:val="24"/>
        </w:rPr>
        <w:t xml:space="preserve">63 Комаровского лесничества.     </w:t>
      </w:r>
    </w:p>
    <w:p w:rsidR="00A73992" w:rsidRPr="00811047" w:rsidRDefault="00A73992" w:rsidP="00811047">
      <w:pPr>
        <w:pStyle w:val="af"/>
        <w:jc w:val="both"/>
        <w:rPr>
          <w:rFonts w:ascii="Times New Roman" w:hAnsi="Times New Roman" w:cs="Times New Roman"/>
          <w:sz w:val="24"/>
          <w:szCs w:val="24"/>
        </w:rPr>
      </w:pPr>
      <w:r w:rsidRPr="004C5978">
        <w:rPr>
          <w:rFonts w:ascii="Times New Roman" w:hAnsi="Times New Roman" w:cs="Times New Roman"/>
          <w:sz w:val="24"/>
          <w:szCs w:val="24"/>
        </w:rPr>
        <w:t>2.</w:t>
      </w:r>
      <w:r>
        <w:tab/>
      </w:r>
      <w:r w:rsidRPr="00811047">
        <w:rPr>
          <w:rFonts w:ascii="Times New Roman" w:hAnsi="Times New Roman" w:cs="Times New Roman"/>
          <w:sz w:val="24"/>
          <w:szCs w:val="24"/>
        </w:rPr>
        <w:t>Муниципальное образование является внутригородской территорией Санкт-Петербурга.</w:t>
      </w:r>
    </w:p>
    <w:p w:rsidR="00A76919" w:rsidRDefault="00A73992" w:rsidP="00A76919">
      <w:pPr>
        <w:pStyle w:val="af"/>
        <w:jc w:val="both"/>
        <w:rPr>
          <w:rFonts w:ascii="Times New Roman" w:hAnsi="Times New Roman" w:cs="Times New Roman"/>
          <w:sz w:val="24"/>
          <w:szCs w:val="24"/>
        </w:rPr>
      </w:pPr>
      <w:r w:rsidRPr="00811047">
        <w:rPr>
          <w:rFonts w:ascii="Times New Roman" w:hAnsi="Times New Roman" w:cs="Times New Roman"/>
          <w:sz w:val="24"/>
          <w:szCs w:val="24"/>
        </w:rPr>
        <w:lastRenderedPageBreak/>
        <w:t>3</w:t>
      </w:r>
      <w:r w:rsidRPr="009A4A68">
        <w:rPr>
          <w:rFonts w:ascii="Times New Roman" w:hAnsi="Times New Roman" w:cs="Times New Roman"/>
          <w:color w:val="000000" w:themeColor="text1"/>
          <w:sz w:val="24"/>
          <w:szCs w:val="24"/>
        </w:rPr>
        <w:t>.</w:t>
      </w:r>
      <w:r w:rsidRPr="009A4A68">
        <w:rPr>
          <w:rFonts w:ascii="Times New Roman" w:hAnsi="Times New Roman" w:cs="Times New Roman"/>
          <w:color w:val="000000" w:themeColor="text1"/>
          <w:sz w:val="24"/>
          <w:szCs w:val="24"/>
        </w:rPr>
        <w:tab/>
      </w:r>
      <w:r w:rsidR="00A76919" w:rsidRPr="009A4A68">
        <w:rPr>
          <w:rFonts w:ascii="Times New Roman" w:hAnsi="Times New Roman" w:cs="Times New Roman"/>
          <w:color w:val="000000" w:themeColor="text1"/>
          <w:sz w:val="24"/>
          <w:szCs w:val="24"/>
        </w:rPr>
        <w:t>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законами Санкт-Петербурга с учетом мнения населения муниципального образования.</w:t>
      </w:r>
    </w:p>
    <w:p w:rsidR="00A73992" w:rsidRPr="00811047" w:rsidRDefault="00A73992" w:rsidP="00811047">
      <w:pPr>
        <w:pStyle w:val="af"/>
        <w:jc w:val="both"/>
        <w:rPr>
          <w:rFonts w:ascii="Times New Roman" w:hAnsi="Times New Roman" w:cs="Times New Roman"/>
          <w:sz w:val="24"/>
          <w:szCs w:val="24"/>
        </w:rPr>
      </w:pPr>
      <w:r w:rsidRPr="00811047">
        <w:rPr>
          <w:rFonts w:ascii="Times New Roman" w:hAnsi="Times New Roman" w:cs="Times New Roman"/>
          <w:sz w:val="24"/>
          <w:szCs w:val="24"/>
        </w:rPr>
        <w:t>4.</w:t>
      </w:r>
      <w:r w:rsidRPr="00811047">
        <w:rPr>
          <w:rFonts w:ascii="Times New Roman" w:hAnsi="Times New Roman" w:cs="Times New Roman"/>
          <w:sz w:val="24"/>
          <w:szCs w:val="24"/>
        </w:rPr>
        <w:tab/>
        <w:t xml:space="preserve">Юридический адрес муниципального образования: </w:t>
      </w:r>
    </w:p>
    <w:p w:rsidR="00A73992" w:rsidRPr="00811047" w:rsidRDefault="00A73992" w:rsidP="00811047">
      <w:pPr>
        <w:pStyle w:val="af"/>
        <w:jc w:val="both"/>
        <w:rPr>
          <w:rFonts w:ascii="Times New Roman" w:hAnsi="Times New Roman" w:cs="Times New Roman"/>
          <w:spacing w:val="5"/>
          <w:sz w:val="24"/>
          <w:szCs w:val="24"/>
        </w:rPr>
      </w:pPr>
      <w:r w:rsidRPr="00811047">
        <w:rPr>
          <w:rFonts w:ascii="Times New Roman" w:hAnsi="Times New Roman" w:cs="Times New Roman"/>
          <w:sz w:val="24"/>
          <w:szCs w:val="24"/>
        </w:rPr>
        <w:t xml:space="preserve">197733 Санкт-Петербург, пос. Комарово, ул. Цветочная, </w:t>
      </w:r>
      <w:r w:rsidR="001D720D">
        <w:rPr>
          <w:rFonts w:ascii="Times New Roman" w:hAnsi="Times New Roman" w:cs="Times New Roman"/>
          <w:sz w:val="24"/>
          <w:szCs w:val="24"/>
        </w:rPr>
        <w:t xml:space="preserve">д. </w:t>
      </w:r>
      <w:r w:rsidRPr="00811047">
        <w:rPr>
          <w:rFonts w:ascii="Times New Roman" w:hAnsi="Times New Roman" w:cs="Times New Roman"/>
          <w:sz w:val="24"/>
          <w:szCs w:val="24"/>
        </w:rPr>
        <w:t>22.</w:t>
      </w:r>
    </w:p>
    <w:p w:rsidR="00A73992" w:rsidRDefault="00A73992" w:rsidP="00811047">
      <w:pPr>
        <w:pStyle w:val="af"/>
        <w:rPr>
          <w:rFonts w:ascii="Times New Roman" w:hAnsi="Times New Roman" w:cs="Times New Roman"/>
          <w:sz w:val="24"/>
          <w:szCs w:val="24"/>
        </w:rPr>
      </w:pPr>
    </w:p>
    <w:p w:rsidR="00E30020" w:rsidRDefault="00E30020" w:rsidP="00E30020">
      <w:pPr>
        <w:pStyle w:val="af"/>
        <w:jc w:val="center"/>
        <w:rPr>
          <w:rFonts w:ascii="Times New Roman" w:hAnsi="Times New Roman" w:cs="Times New Roman"/>
          <w:b/>
          <w:sz w:val="24"/>
          <w:szCs w:val="24"/>
        </w:rPr>
      </w:pPr>
      <w:r w:rsidRPr="00E30020">
        <w:rPr>
          <w:rFonts w:ascii="Times New Roman" w:hAnsi="Times New Roman" w:cs="Times New Roman"/>
          <w:b/>
          <w:sz w:val="24"/>
          <w:szCs w:val="24"/>
        </w:rPr>
        <w:t>Статья 3. Официальные символы муниципального образования</w:t>
      </w:r>
    </w:p>
    <w:p w:rsidR="00E30020" w:rsidRPr="00E30020" w:rsidRDefault="00E30020" w:rsidP="00E30020">
      <w:pPr>
        <w:pStyle w:val="af"/>
        <w:jc w:val="center"/>
        <w:rPr>
          <w:rFonts w:ascii="Times New Roman" w:hAnsi="Times New Roman" w:cs="Times New Roman"/>
          <w:b/>
          <w:sz w:val="24"/>
          <w:szCs w:val="24"/>
        </w:rPr>
      </w:pPr>
    </w:p>
    <w:p w:rsidR="00E30020" w:rsidRPr="00E30020" w:rsidRDefault="00E30020" w:rsidP="00E30020">
      <w:pPr>
        <w:pStyle w:val="af"/>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Муниципальное образование </w:t>
      </w:r>
      <w:r w:rsidRPr="00E30020">
        <w:rPr>
          <w:rFonts w:ascii="Times New Roman" w:hAnsi="Times New Roman" w:cs="Times New Roman"/>
          <w:sz w:val="24"/>
          <w:szCs w:val="24"/>
        </w:rPr>
        <w:t xml:space="preserve">в соответствии с федеральным законодательством </w:t>
      </w:r>
      <w:r w:rsidR="007F07ED">
        <w:rPr>
          <w:rFonts w:ascii="Times New Roman" w:hAnsi="Times New Roman" w:cs="Times New Roman"/>
          <w:sz w:val="24"/>
          <w:szCs w:val="24"/>
        </w:rPr>
        <w:t xml:space="preserve">                                </w:t>
      </w:r>
      <w:r w:rsidRPr="00E30020">
        <w:rPr>
          <w:rFonts w:ascii="Times New Roman" w:hAnsi="Times New Roman" w:cs="Times New Roman"/>
          <w:sz w:val="24"/>
          <w:szCs w:val="24"/>
        </w:rPr>
        <w:t>и геральдическими правилами вправе устанавливать официальные символы, отражающие исторические, культурные, нацио</w:t>
      </w:r>
      <w:r w:rsidR="007F07ED">
        <w:rPr>
          <w:rFonts w:ascii="Times New Roman" w:hAnsi="Times New Roman" w:cs="Times New Roman"/>
          <w:sz w:val="24"/>
          <w:szCs w:val="24"/>
        </w:rPr>
        <w:t>нальные и иные местные традиции</w:t>
      </w:r>
      <w:r w:rsidR="000E173A">
        <w:rPr>
          <w:rFonts w:ascii="Times New Roman" w:hAnsi="Times New Roman" w:cs="Times New Roman"/>
          <w:sz w:val="24"/>
          <w:szCs w:val="24"/>
        </w:rPr>
        <w:t xml:space="preserve"> </w:t>
      </w:r>
      <w:r w:rsidRPr="00E30020">
        <w:rPr>
          <w:rFonts w:ascii="Times New Roman" w:hAnsi="Times New Roman" w:cs="Times New Roman"/>
          <w:sz w:val="24"/>
          <w:szCs w:val="24"/>
        </w:rPr>
        <w:t>и особенности.</w:t>
      </w:r>
    </w:p>
    <w:p w:rsidR="00E30020" w:rsidRPr="00E30020" w:rsidRDefault="00E30020" w:rsidP="00E30020">
      <w:pPr>
        <w:pStyle w:val="af"/>
        <w:jc w:val="both"/>
        <w:rPr>
          <w:rFonts w:ascii="Times New Roman" w:hAnsi="Times New Roman" w:cs="Times New Roman"/>
          <w:sz w:val="24"/>
          <w:szCs w:val="24"/>
        </w:rPr>
      </w:pPr>
      <w:r w:rsidRPr="00E30020">
        <w:rPr>
          <w:rFonts w:ascii="Times New Roman" w:hAnsi="Times New Roman" w:cs="Times New Roman"/>
          <w:sz w:val="24"/>
          <w:szCs w:val="24"/>
        </w:rPr>
        <w:t>2.</w:t>
      </w:r>
      <w:r w:rsidRPr="00E30020">
        <w:rPr>
          <w:rFonts w:ascii="Times New Roman" w:hAnsi="Times New Roman" w:cs="Times New Roman"/>
          <w:sz w:val="24"/>
          <w:szCs w:val="24"/>
        </w:rPr>
        <w:tab/>
        <w:t>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регистре Российской Федерации», Распоряжением Президента Росс</w:t>
      </w:r>
      <w:r w:rsidR="00726F78">
        <w:rPr>
          <w:rFonts w:ascii="Times New Roman" w:hAnsi="Times New Roman" w:cs="Times New Roman"/>
          <w:sz w:val="24"/>
          <w:szCs w:val="24"/>
        </w:rPr>
        <w:t xml:space="preserve">ийской Федерации от 13.10.2003                                        </w:t>
      </w:r>
      <w:r w:rsidRPr="00E30020">
        <w:rPr>
          <w:rFonts w:ascii="Times New Roman" w:hAnsi="Times New Roman" w:cs="Times New Roman"/>
          <w:sz w:val="24"/>
          <w:szCs w:val="24"/>
        </w:rPr>
        <w:t xml:space="preserve">№ 471-рп «О Порядке выдачи свидетельств о регистрации официальных символов </w:t>
      </w:r>
      <w:r w:rsidR="00FB4C12">
        <w:rPr>
          <w:rFonts w:ascii="Times New Roman" w:hAnsi="Times New Roman" w:cs="Times New Roman"/>
          <w:sz w:val="24"/>
          <w:szCs w:val="24"/>
        </w:rPr>
        <w:t xml:space="preserve">                                    </w:t>
      </w:r>
      <w:r w:rsidRPr="00E30020">
        <w:rPr>
          <w:rFonts w:ascii="Times New Roman" w:hAnsi="Times New Roman" w:cs="Times New Roman"/>
          <w:sz w:val="24"/>
          <w:szCs w:val="24"/>
        </w:rPr>
        <w:t>и отличительных знаков в Государственном геральдическом регистре Российской Федерации».</w:t>
      </w:r>
    </w:p>
    <w:p w:rsidR="00E30020" w:rsidRDefault="00E30020" w:rsidP="00C77425">
      <w:pPr>
        <w:pStyle w:val="af"/>
        <w:jc w:val="both"/>
        <w:rPr>
          <w:rFonts w:ascii="Times New Roman" w:hAnsi="Times New Roman" w:cs="Times New Roman"/>
          <w:sz w:val="24"/>
          <w:szCs w:val="24"/>
        </w:rPr>
      </w:pPr>
      <w:r w:rsidRPr="00E30020">
        <w:rPr>
          <w:rFonts w:ascii="Times New Roman" w:hAnsi="Times New Roman" w:cs="Times New Roman"/>
          <w:sz w:val="24"/>
          <w:szCs w:val="24"/>
        </w:rPr>
        <w:t>3.</w:t>
      </w:r>
      <w:r w:rsidRPr="00E30020">
        <w:rPr>
          <w:rFonts w:ascii="Times New Roman" w:hAnsi="Times New Roman" w:cs="Times New Roman"/>
          <w:sz w:val="24"/>
          <w:szCs w:val="24"/>
        </w:rPr>
        <w:tab/>
      </w:r>
      <w:r w:rsidRPr="00DD0B79">
        <w:rPr>
          <w:rFonts w:ascii="Times New Roman" w:hAnsi="Times New Roman" w:cs="Times New Roman"/>
          <w:color w:val="000000" w:themeColor="text1"/>
          <w:sz w:val="24"/>
          <w:szCs w:val="24"/>
        </w:rPr>
        <w:t xml:space="preserve">Официальные символы муниципального образования и порядок официального использования указанных символов устанавливаются </w:t>
      </w:r>
      <w:r w:rsidR="00765A65">
        <w:rPr>
          <w:rFonts w:ascii="Times New Roman" w:hAnsi="Times New Roman" w:cs="Times New Roman"/>
          <w:color w:val="000000" w:themeColor="text1"/>
          <w:sz w:val="24"/>
          <w:szCs w:val="24"/>
        </w:rPr>
        <w:t>решениями</w:t>
      </w:r>
      <w:r w:rsidR="00C77425" w:rsidRPr="00DD0B79">
        <w:rPr>
          <w:rFonts w:ascii="Times New Roman" w:hAnsi="Times New Roman" w:cs="Times New Roman"/>
          <w:color w:val="000000" w:themeColor="text1"/>
          <w:sz w:val="24"/>
          <w:szCs w:val="24"/>
        </w:rPr>
        <w:t xml:space="preserve"> Муниципального совета муниципального образования.</w:t>
      </w:r>
    </w:p>
    <w:p w:rsidR="00E30020" w:rsidRDefault="00E30020" w:rsidP="00811047">
      <w:pPr>
        <w:pStyle w:val="af"/>
        <w:rPr>
          <w:rFonts w:ascii="Times New Roman" w:hAnsi="Times New Roman" w:cs="Times New Roman"/>
          <w:sz w:val="24"/>
          <w:szCs w:val="24"/>
        </w:rPr>
      </w:pPr>
    </w:p>
    <w:p w:rsidR="00E30020" w:rsidRDefault="00DD0B79" w:rsidP="00DD0B79">
      <w:pPr>
        <w:pStyle w:val="af"/>
        <w:jc w:val="center"/>
        <w:rPr>
          <w:rFonts w:ascii="Times New Roman" w:hAnsi="Times New Roman" w:cs="Times New Roman"/>
          <w:b/>
          <w:sz w:val="24"/>
          <w:szCs w:val="24"/>
        </w:rPr>
      </w:pPr>
      <w:r w:rsidRPr="00DD0B79">
        <w:rPr>
          <w:rFonts w:ascii="Times New Roman" w:hAnsi="Times New Roman" w:cs="Times New Roman"/>
          <w:b/>
          <w:sz w:val="24"/>
          <w:szCs w:val="24"/>
        </w:rPr>
        <w:t>ГЛАВА 2. ВОПРОСЫ МЕСТНОГО ЗНАЧЕНИЯ</w:t>
      </w:r>
    </w:p>
    <w:p w:rsidR="00DD0B79" w:rsidRDefault="00DD0B79" w:rsidP="00DD0B79">
      <w:pPr>
        <w:pStyle w:val="af"/>
        <w:jc w:val="center"/>
        <w:rPr>
          <w:rFonts w:ascii="Times New Roman" w:hAnsi="Times New Roman" w:cs="Times New Roman"/>
          <w:b/>
          <w:sz w:val="24"/>
          <w:szCs w:val="24"/>
        </w:rPr>
      </w:pPr>
    </w:p>
    <w:p w:rsidR="00DD0B79" w:rsidRDefault="00DD0B79" w:rsidP="00DD0B79">
      <w:pPr>
        <w:spacing w:after="0" w:line="240" w:lineRule="auto"/>
        <w:ind w:firstLine="708"/>
        <w:rPr>
          <w:rFonts w:ascii="Times New Roman" w:hAnsi="Times New Roman" w:cs="Times New Roman"/>
          <w:b/>
          <w:sz w:val="24"/>
          <w:szCs w:val="24"/>
        </w:rPr>
      </w:pPr>
      <w:r w:rsidRPr="00DD0B79">
        <w:rPr>
          <w:rFonts w:ascii="Times New Roman" w:hAnsi="Times New Roman" w:cs="Times New Roman"/>
          <w:b/>
          <w:sz w:val="24"/>
          <w:szCs w:val="24"/>
        </w:rPr>
        <w:t>Статья 4. Вопросы местного значения муниципального образования</w:t>
      </w:r>
    </w:p>
    <w:p w:rsidR="00DD0B79" w:rsidRPr="00DD0B79" w:rsidRDefault="00DD0B79" w:rsidP="00DD0B79">
      <w:pPr>
        <w:spacing w:after="0" w:line="240" w:lineRule="auto"/>
        <w:ind w:firstLine="708"/>
        <w:rPr>
          <w:rFonts w:ascii="Times New Roman" w:hAnsi="Times New Roman" w:cs="Times New Roman"/>
          <w:b/>
          <w:sz w:val="24"/>
          <w:szCs w:val="24"/>
        </w:rPr>
      </w:pPr>
    </w:p>
    <w:p w:rsidR="00DD0B79" w:rsidRPr="00DD0B79" w:rsidRDefault="00DD0B79" w:rsidP="002A7905">
      <w:pPr>
        <w:pStyle w:val="af0"/>
        <w:numPr>
          <w:ilvl w:val="0"/>
          <w:numId w:val="19"/>
        </w:numPr>
        <w:ind w:left="0" w:firstLine="0"/>
        <w:jc w:val="both"/>
        <w:rPr>
          <w:szCs w:val="24"/>
        </w:rPr>
      </w:pPr>
      <w:r w:rsidRPr="00DD0B79">
        <w:rPr>
          <w:szCs w:val="24"/>
        </w:rPr>
        <w:t xml:space="preserve">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w:t>
      </w:r>
      <w:r w:rsidR="00E655C2" w:rsidRPr="00B34F9C">
        <w:rPr>
          <w:bCs/>
          <w:szCs w:val="24"/>
        </w:rPr>
        <w:t xml:space="preserve">решение которых в соответствии с </w:t>
      </w:r>
      <w:r w:rsidR="00E655C2">
        <w:rPr>
          <w:bCs/>
          <w:szCs w:val="24"/>
        </w:rPr>
        <w:t xml:space="preserve">Конституцией </w:t>
      </w:r>
      <w:r w:rsidR="00E655C2" w:rsidRPr="00B34F9C">
        <w:rPr>
          <w:bCs/>
          <w:szCs w:val="24"/>
        </w:rPr>
        <w:t>Российской Федерации</w:t>
      </w:r>
      <w:r w:rsidR="000607FD">
        <w:rPr>
          <w:bCs/>
          <w:szCs w:val="24"/>
        </w:rPr>
        <w:t xml:space="preserve">                         </w:t>
      </w:r>
      <w:r w:rsidR="00E655C2" w:rsidRPr="00B34F9C">
        <w:rPr>
          <w:bCs/>
          <w:szCs w:val="24"/>
        </w:rPr>
        <w:t xml:space="preserve"> и Федеральным </w:t>
      </w:r>
      <w:r w:rsidR="00E655C2">
        <w:rPr>
          <w:bCs/>
          <w:szCs w:val="24"/>
        </w:rPr>
        <w:t xml:space="preserve">законом </w:t>
      </w:r>
      <w:r w:rsidR="00E655C2" w:rsidRPr="00B34F9C">
        <w:rPr>
          <w:bCs/>
          <w:szCs w:val="24"/>
        </w:rPr>
        <w:t xml:space="preserve">от 06.10.2003 № 131-ФЗ </w:t>
      </w:r>
      <w:r w:rsidRPr="00DD0B79">
        <w:rPr>
          <w:szCs w:val="24"/>
        </w:rPr>
        <w:t>осуществляется населением и (или) органами местного самоуправления самостоятельно.</w:t>
      </w:r>
    </w:p>
    <w:p w:rsidR="00DD0B79" w:rsidRPr="00DD0B79" w:rsidRDefault="00DD0B79"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D0B79">
        <w:rPr>
          <w:rFonts w:ascii="Times New Roman" w:hAnsi="Times New Roman" w:cs="Times New Roman"/>
          <w:sz w:val="24"/>
          <w:szCs w:val="24"/>
        </w:rPr>
        <w:t>К вопросам местного знач</w:t>
      </w:r>
      <w:r w:rsidR="00765A65">
        <w:rPr>
          <w:rFonts w:ascii="Times New Roman" w:hAnsi="Times New Roman" w:cs="Times New Roman"/>
          <w:sz w:val="24"/>
          <w:szCs w:val="24"/>
        </w:rPr>
        <w:t>ения муниципального образования</w:t>
      </w:r>
      <w:r w:rsidRPr="00DD0B79">
        <w:rPr>
          <w:rFonts w:ascii="Times New Roman" w:hAnsi="Times New Roman" w:cs="Times New Roman"/>
          <w:sz w:val="24"/>
          <w:szCs w:val="24"/>
        </w:rPr>
        <w:t xml:space="preserve"> относятся:</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w:t>
      </w:r>
      <w:r w:rsidRPr="00DD0B79">
        <w:rPr>
          <w:rFonts w:ascii="Times New Roman" w:hAnsi="Times New Roman" w:cs="Times New Roman"/>
          <w:sz w:val="24"/>
          <w:szCs w:val="24"/>
        </w:rPr>
        <w:tab/>
        <w:t>принятие Устава муниципального образования и внесение в него изменений и дополнений, издание муниципальных правовых актов;</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w:t>
      </w:r>
      <w:r w:rsidRPr="00DD0B79">
        <w:rPr>
          <w:rFonts w:ascii="Times New Roman" w:hAnsi="Times New Roman" w:cs="Times New Roman"/>
          <w:sz w:val="24"/>
          <w:szCs w:val="24"/>
        </w:rPr>
        <w:tab/>
        <w:t>формирование, утверждение, исполнение бюджета муниципального образования и контроль за исполнением данного бюджета;</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w:t>
      </w:r>
      <w:r w:rsidRPr="00DD0B79">
        <w:rPr>
          <w:rFonts w:ascii="Times New Roman" w:hAnsi="Times New Roman" w:cs="Times New Roman"/>
          <w:sz w:val="24"/>
          <w:szCs w:val="24"/>
        </w:rPr>
        <w:tab/>
        <w:t xml:space="preserve">владение, пользование и распоряжение имуществом, находящимся </w:t>
      </w:r>
      <w:r w:rsidR="00BA2BAE">
        <w:rPr>
          <w:rFonts w:ascii="Times New Roman" w:hAnsi="Times New Roman" w:cs="Times New Roman"/>
          <w:sz w:val="24"/>
          <w:szCs w:val="24"/>
        </w:rPr>
        <w:t xml:space="preserve">                        </w:t>
      </w:r>
      <w:r w:rsidRPr="00DD0B79">
        <w:rPr>
          <w:rFonts w:ascii="Times New Roman" w:hAnsi="Times New Roman" w:cs="Times New Roman"/>
          <w:sz w:val="24"/>
          <w:szCs w:val="24"/>
        </w:rPr>
        <w:t xml:space="preserve">в муниципальной собственности муниципального образования; </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sidRPr="00DD0B79">
        <w:rPr>
          <w:rFonts w:ascii="Times New Roman" w:hAnsi="Times New Roman" w:cs="Times New Roman"/>
          <w:sz w:val="24"/>
          <w:szCs w:val="24"/>
        </w:rPr>
        <w:tab/>
        <w:t>ус</w:t>
      </w:r>
      <w:r w:rsidR="00831A83">
        <w:rPr>
          <w:rFonts w:ascii="Times New Roman" w:hAnsi="Times New Roman" w:cs="Times New Roman"/>
          <w:sz w:val="24"/>
          <w:szCs w:val="24"/>
        </w:rPr>
        <w:t xml:space="preserve">тановление официальных символов, </w:t>
      </w:r>
      <w:r w:rsidRPr="00DD0B79">
        <w:rPr>
          <w:rFonts w:ascii="Times New Roman" w:hAnsi="Times New Roman" w:cs="Times New Roman"/>
          <w:sz w:val="24"/>
          <w:szCs w:val="24"/>
        </w:rPr>
        <w:t>памятных дат муниципального образования и учреждение звания «Почетный житель муниципального образования поселок Комарово»;</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5)</w:t>
      </w:r>
      <w:r w:rsidRPr="00DD0B79">
        <w:rPr>
          <w:rFonts w:ascii="Times New Roman" w:hAnsi="Times New Roman" w:cs="Times New Roman"/>
          <w:sz w:val="24"/>
          <w:szCs w:val="24"/>
        </w:rPr>
        <w:tab/>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6)</w:t>
      </w:r>
      <w:r w:rsidRPr="00DD0B79">
        <w:rPr>
          <w:rFonts w:ascii="Times New Roman" w:hAnsi="Times New Roman" w:cs="Times New Roman"/>
          <w:sz w:val="24"/>
          <w:szCs w:val="24"/>
        </w:rPr>
        <w:tab/>
        <w:t>содействие в установленном порядке исполнительным орган</w:t>
      </w:r>
      <w:r w:rsidR="00157051">
        <w:rPr>
          <w:rFonts w:ascii="Times New Roman" w:hAnsi="Times New Roman" w:cs="Times New Roman"/>
          <w:sz w:val="24"/>
          <w:szCs w:val="24"/>
        </w:rPr>
        <w:t>а</w:t>
      </w:r>
      <w:r w:rsidRPr="00DD0B79">
        <w:rPr>
          <w:rFonts w:ascii="Times New Roman" w:hAnsi="Times New Roman" w:cs="Times New Roman"/>
          <w:sz w:val="24"/>
          <w:szCs w:val="24"/>
        </w:rPr>
        <w:t xml:space="preserve">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w:t>
      </w:r>
      <w:r w:rsidR="00765A65">
        <w:rPr>
          <w:rFonts w:ascii="Times New Roman" w:hAnsi="Times New Roman" w:cs="Times New Roman"/>
          <w:sz w:val="24"/>
          <w:szCs w:val="24"/>
        </w:rPr>
        <w:t xml:space="preserve">                               </w:t>
      </w:r>
      <w:r w:rsidRPr="00DD0B79">
        <w:rPr>
          <w:rFonts w:ascii="Times New Roman" w:hAnsi="Times New Roman" w:cs="Times New Roman"/>
          <w:sz w:val="24"/>
          <w:szCs w:val="24"/>
        </w:rPr>
        <w:lastRenderedPageBreak/>
        <w:t>в информировании населения об угрозе возникновения или о возникновении чрезвычайной ситуации;</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7)</w:t>
      </w:r>
      <w:r w:rsidRPr="00DD0B79">
        <w:rPr>
          <w:rFonts w:ascii="Times New Roman" w:hAnsi="Times New Roman" w:cs="Times New Roman"/>
          <w:sz w:val="24"/>
          <w:szCs w:val="24"/>
        </w:rPr>
        <w:tab/>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8)</w:t>
      </w:r>
      <w:r w:rsidRPr="00DD0B79">
        <w:rPr>
          <w:rFonts w:ascii="Times New Roman" w:hAnsi="Times New Roman" w:cs="Times New Roman"/>
          <w:sz w:val="24"/>
          <w:szCs w:val="24"/>
        </w:rPr>
        <w:tab/>
        <w:t>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9)</w:t>
      </w:r>
      <w:r w:rsidRPr="00DD0B79">
        <w:rPr>
          <w:rFonts w:ascii="Times New Roman" w:hAnsi="Times New Roman" w:cs="Times New Roman"/>
          <w:sz w:val="24"/>
          <w:szCs w:val="24"/>
        </w:rPr>
        <w:tab/>
        <w:t>оказани</w:t>
      </w:r>
      <w:r w:rsidR="00FA3979">
        <w:rPr>
          <w:rFonts w:ascii="Times New Roman" w:hAnsi="Times New Roman" w:cs="Times New Roman"/>
          <w:sz w:val="24"/>
          <w:szCs w:val="24"/>
        </w:rPr>
        <w:t>е</w:t>
      </w:r>
      <w:r w:rsidRPr="00DD0B79">
        <w:rPr>
          <w:rFonts w:ascii="Times New Roman" w:hAnsi="Times New Roman" w:cs="Times New Roman"/>
          <w:sz w:val="24"/>
          <w:szCs w:val="24"/>
        </w:rPr>
        <w:t xml:space="preserve">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10)</w:t>
      </w:r>
      <w:r w:rsidRPr="00DD0B79">
        <w:rPr>
          <w:rFonts w:ascii="Times New Roman" w:hAnsi="Times New Roman" w:cs="Times New Roman"/>
          <w:sz w:val="24"/>
          <w:szCs w:val="24"/>
        </w:rPr>
        <w:tab/>
        <w:t xml:space="preserve">содействие в осуществлении контроля за соблюдением законодательства </w:t>
      </w:r>
      <w:r w:rsidR="007F07ED">
        <w:rPr>
          <w:rFonts w:ascii="Times New Roman" w:hAnsi="Times New Roman" w:cs="Times New Roman"/>
          <w:sz w:val="24"/>
          <w:szCs w:val="24"/>
        </w:rPr>
        <w:t xml:space="preserve">                           </w:t>
      </w:r>
      <w:r w:rsidRPr="00DD0B79">
        <w:rPr>
          <w:rFonts w:ascii="Times New Roman" w:hAnsi="Times New Roman" w:cs="Times New Roman"/>
          <w:sz w:val="24"/>
          <w:szCs w:val="24"/>
        </w:rPr>
        <w:t>в сфере благоустройства, включая согласование закрытия ордеров на производство земляных, строительных и ремонтных работ, связанных с благоустройство</w:t>
      </w:r>
      <w:r w:rsidR="00157051">
        <w:rPr>
          <w:rFonts w:ascii="Times New Roman" w:hAnsi="Times New Roman" w:cs="Times New Roman"/>
          <w:sz w:val="24"/>
          <w:szCs w:val="24"/>
        </w:rPr>
        <w:t>м внутриквартальных территорий,</w:t>
      </w:r>
      <w:r w:rsidRPr="00DD0B79">
        <w:rPr>
          <w:rFonts w:ascii="Times New Roman" w:hAnsi="Times New Roman" w:cs="Times New Roman"/>
          <w:sz w:val="24"/>
          <w:szCs w:val="24"/>
        </w:rPr>
        <w:t xml:space="preserve"> законодательства о розничной торговле, о применении контрольно-кассовых машин на территории муниципального образования; </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11)</w:t>
      </w:r>
      <w:r w:rsidRPr="00DD0B79">
        <w:rPr>
          <w:rFonts w:ascii="Times New Roman" w:hAnsi="Times New Roman" w:cs="Times New Roman"/>
          <w:sz w:val="24"/>
          <w:szCs w:val="24"/>
        </w:rPr>
        <w:tab/>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12)</w:t>
      </w:r>
      <w:r w:rsidRPr="00DD0B79">
        <w:rPr>
          <w:rFonts w:ascii="Times New Roman" w:hAnsi="Times New Roman" w:cs="Times New Roman"/>
          <w:sz w:val="24"/>
          <w:szCs w:val="24"/>
        </w:rPr>
        <w:tab/>
        <w:t>выдача разрешений на вступление в брак лицам, достигшим возраста шестнадцати лет, в порядке, установленном семейным законодательством;</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13)</w:t>
      </w:r>
      <w:r w:rsidRPr="00DD0B79">
        <w:rPr>
          <w:rFonts w:ascii="Times New Roman" w:hAnsi="Times New Roman" w:cs="Times New Roman"/>
          <w:sz w:val="24"/>
          <w:szCs w:val="24"/>
        </w:rPr>
        <w:tab/>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DD0B79" w:rsidRDefault="00DD0B79" w:rsidP="00DD0B79">
      <w:pPr>
        <w:spacing w:after="0" w:line="240" w:lineRule="auto"/>
        <w:ind w:firstLine="708"/>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14)</w:t>
      </w:r>
      <w:r w:rsidRPr="00DD0B79">
        <w:rPr>
          <w:rFonts w:ascii="Times New Roman" w:hAnsi="Times New Roman" w:cs="Times New Roman"/>
          <w:sz w:val="24"/>
          <w:szCs w:val="24"/>
        </w:rPr>
        <w:tab/>
      </w:r>
      <w:r w:rsidR="00CE24A2" w:rsidRPr="00CE24A2">
        <w:rPr>
          <w:rFonts w:ascii="Times New Roman" w:hAnsi="Times New Roman" w:cs="Times New Roman"/>
          <w:sz w:val="24"/>
          <w:szCs w:val="24"/>
        </w:rPr>
        <w:t xml:space="preserve">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w:t>
      </w:r>
      <w:r w:rsidR="007F07ED">
        <w:rPr>
          <w:rFonts w:ascii="Times New Roman" w:hAnsi="Times New Roman" w:cs="Times New Roman"/>
          <w:sz w:val="24"/>
          <w:szCs w:val="24"/>
        </w:rPr>
        <w:t xml:space="preserve">                              </w:t>
      </w:r>
      <w:r w:rsidR="00CE24A2" w:rsidRPr="00CE24A2">
        <w:rPr>
          <w:rFonts w:ascii="Times New Roman" w:hAnsi="Times New Roman" w:cs="Times New Roman"/>
          <w:sz w:val="24"/>
          <w:szCs w:val="24"/>
        </w:rPr>
        <w:t xml:space="preserve">в деятельности Комиссии по землепользованию и застройке Санкт-Петербурга </w:t>
      </w:r>
      <w:r w:rsidR="007F07ED">
        <w:rPr>
          <w:rFonts w:ascii="Times New Roman" w:hAnsi="Times New Roman" w:cs="Times New Roman"/>
          <w:sz w:val="24"/>
          <w:szCs w:val="24"/>
        </w:rPr>
        <w:t xml:space="preserve">                                   </w:t>
      </w:r>
      <w:r w:rsidR="00CE24A2" w:rsidRPr="00CE24A2">
        <w:rPr>
          <w:rFonts w:ascii="Times New Roman" w:hAnsi="Times New Roman" w:cs="Times New Roman"/>
          <w:sz w:val="24"/>
          <w:szCs w:val="24"/>
        </w:rPr>
        <w:t>в соответствии с законами Санкт-Петербурга</w:t>
      </w:r>
      <w:r w:rsidRPr="00DD0B79">
        <w:rPr>
          <w:rFonts w:ascii="Times New Roman" w:hAnsi="Times New Roman" w:cs="Times New Roman"/>
          <w:sz w:val="24"/>
          <w:szCs w:val="24"/>
        </w:rPr>
        <w:t xml:space="preserve">; </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15)</w:t>
      </w:r>
      <w:r w:rsidRPr="00DD0B79">
        <w:rPr>
          <w:rFonts w:ascii="Times New Roman" w:hAnsi="Times New Roman" w:cs="Times New Roman"/>
          <w:sz w:val="24"/>
          <w:szCs w:val="24"/>
        </w:rPr>
        <w:tab/>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16)</w:t>
      </w:r>
      <w:r w:rsidRPr="00DD0B79">
        <w:rPr>
          <w:rFonts w:ascii="Times New Roman" w:hAnsi="Times New Roman" w:cs="Times New Roman"/>
          <w:sz w:val="24"/>
          <w:szCs w:val="24"/>
        </w:rPr>
        <w:tab/>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3E7178" w:rsidRDefault="003E7178" w:rsidP="00CD7B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17)</w:t>
      </w:r>
      <w:r w:rsidRPr="00DD0B79">
        <w:rPr>
          <w:rFonts w:ascii="Times New Roman" w:hAnsi="Times New Roman" w:cs="Times New Roman"/>
          <w:sz w:val="24"/>
          <w:szCs w:val="24"/>
        </w:rPr>
        <w:tab/>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lastRenderedPageBreak/>
        <w:t>18)</w:t>
      </w:r>
      <w:r w:rsidRPr="00DD0B79">
        <w:rPr>
          <w:rFonts w:ascii="Times New Roman" w:hAnsi="Times New Roman" w:cs="Times New Roman"/>
          <w:sz w:val="24"/>
          <w:szCs w:val="24"/>
        </w:rPr>
        <w:tab/>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19)</w:t>
      </w:r>
      <w:r w:rsidRPr="00DD0B79">
        <w:rPr>
          <w:rFonts w:ascii="Times New Roman" w:hAnsi="Times New Roman" w:cs="Times New Roman"/>
          <w:sz w:val="24"/>
          <w:szCs w:val="24"/>
        </w:rPr>
        <w:tab/>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20)</w:t>
      </w:r>
      <w:r w:rsidRPr="00DD0B79">
        <w:rPr>
          <w:rFonts w:ascii="Times New Roman" w:hAnsi="Times New Roman" w:cs="Times New Roman"/>
          <w:sz w:val="24"/>
          <w:szCs w:val="24"/>
        </w:rPr>
        <w:tab/>
        <w:t>осуществление защиты прав потребителей;</w:t>
      </w:r>
    </w:p>
    <w:p w:rsidR="00DD0B79" w:rsidRPr="00DD0B79" w:rsidRDefault="00FA3979" w:rsidP="00DD0B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содействие</w:t>
      </w:r>
      <w:r w:rsidR="00DD0B79" w:rsidRPr="00DD0B79">
        <w:rPr>
          <w:rFonts w:ascii="Times New Roman" w:hAnsi="Times New Roman" w:cs="Times New Roman"/>
          <w:sz w:val="24"/>
          <w:szCs w:val="24"/>
        </w:rPr>
        <w:t xml:space="preserve"> развити</w:t>
      </w:r>
      <w:r>
        <w:rPr>
          <w:rFonts w:ascii="Times New Roman" w:hAnsi="Times New Roman" w:cs="Times New Roman"/>
          <w:sz w:val="24"/>
          <w:szCs w:val="24"/>
        </w:rPr>
        <w:t>ю</w:t>
      </w:r>
      <w:r w:rsidR="00DD0B79" w:rsidRPr="00DD0B79">
        <w:rPr>
          <w:rFonts w:ascii="Times New Roman" w:hAnsi="Times New Roman" w:cs="Times New Roman"/>
          <w:sz w:val="24"/>
          <w:szCs w:val="24"/>
        </w:rPr>
        <w:t xml:space="preserve"> малого бизнеса на территории муниципального образования;</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22)</w:t>
      </w:r>
      <w:r w:rsidRPr="00DD0B79">
        <w:rPr>
          <w:rFonts w:ascii="Times New Roman" w:hAnsi="Times New Roman" w:cs="Times New Roman"/>
          <w:sz w:val="24"/>
          <w:szCs w:val="24"/>
        </w:rPr>
        <w:tab/>
        <w:t>содержание муниципальной информационной службы;</w:t>
      </w:r>
    </w:p>
    <w:p w:rsidR="00DD0B79" w:rsidRPr="00DD0B79" w:rsidRDefault="00DD0B79" w:rsidP="002A1E0D">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23)</w:t>
      </w:r>
      <w:r w:rsidRPr="00DD0B79">
        <w:rPr>
          <w:rFonts w:ascii="Times New Roman" w:hAnsi="Times New Roman" w:cs="Times New Roman"/>
          <w:sz w:val="24"/>
          <w:szCs w:val="24"/>
        </w:rPr>
        <w:tab/>
        <w:t>учреждение печатного средства массовой инфор</w:t>
      </w:r>
      <w:r w:rsidR="0042724D">
        <w:rPr>
          <w:rFonts w:ascii="Times New Roman" w:hAnsi="Times New Roman" w:cs="Times New Roman"/>
          <w:sz w:val="24"/>
          <w:szCs w:val="24"/>
        </w:rPr>
        <w:t>мации для</w:t>
      </w:r>
      <w:r w:rsidRPr="00DD0B79">
        <w:rPr>
          <w:rFonts w:ascii="Times New Roman" w:hAnsi="Times New Roman" w:cs="Times New Roman"/>
          <w:sz w:val="24"/>
          <w:szCs w:val="24"/>
        </w:rPr>
        <w:t xml:space="preserve"> опубликования муниципальных правовых актов, обсуждение проектов муниципальных правовых актов по вопросам местного значения, доведения для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D0B79" w:rsidRPr="00DD0B79" w:rsidRDefault="00DD0B79" w:rsidP="002A1E0D">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24)</w:t>
      </w:r>
      <w:r w:rsidRPr="00DD0B79">
        <w:rPr>
          <w:rFonts w:ascii="Times New Roman" w:hAnsi="Times New Roman" w:cs="Times New Roman"/>
          <w:sz w:val="24"/>
          <w:szCs w:val="24"/>
        </w:rPr>
        <w:tab/>
        <w:t>формирование архивных фондов органов местного самоуправления, муниципальных предприятий и учреждений;</w:t>
      </w:r>
    </w:p>
    <w:p w:rsidR="00DD0B79" w:rsidRPr="00DD0B79" w:rsidRDefault="00DD0B79" w:rsidP="002A1E0D">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25)</w:t>
      </w:r>
      <w:r w:rsidRPr="00DD0B79">
        <w:rPr>
          <w:rFonts w:ascii="Times New Roman" w:hAnsi="Times New Roman" w:cs="Times New Roman"/>
          <w:sz w:val="24"/>
          <w:szCs w:val="24"/>
        </w:rPr>
        <w:tab/>
        <w:t>участие в реализации мер по профилактике дорожно-транспортного травматизма на территории муниципального образования;</w:t>
      </w:r>
    </w:p>
    <w:p w:rsidR="00DD0B79" w:rsidRPr="00DD0B79" w:rsidRDefault="00DD0B79" w:rsidP="002A1E0D">
      <w:pPr>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26)</w:t>
      </w:r>
      <w:r w:rsidRPr="00DD0B79">
        <w:rPr>
          <w:rFonts w:ascii="Times New Roman" w:hAnsi="Times New Roman" w:cs="Times New Roman"/>
          <w:color w:val="FF0000"/>
          <w:sz w:val="24"/>
          <w:szCs w:val="24"/>
        </w:rPr>
        <w:tab/>
      </w:r>
      <w:r w:rsidR="0042724D" w:rsidRPr="0042724D">
        <w:rPr>
          <w:rFonts w:ascii="Times New Roman" w:hAnsi="Times New Roman" w:cs="Times New Roman"/>
          <w:color w:val="000000" w:themeColor="text1"/>
          <w:sz w:val="24"/>
          <w:szCs w:val="24"/>
        </w:rPr>
        <w:t>участие в деятельности по профилактике правонарушений в Санкт-Петербурге в формах, установленных законодательством Санкт-Петербурга</w:t>
      </w:r>
      <w:r w:rsidRPr="00DD0B79">
        <w:rPr>
          <w:rFonts w:ascii="Times New Roman" w:hAnsi="Times New Roman" w:cs="Times New Roman"/>
          <w:color w:val="000000" w:themeColor="text1"/>
          <w:sz w:val="24"/>
          <w:szCs w:val="24"/>
        </w:rPr>
        <w:t>;</w:t>
      </w:r>
    </w:p>
    <w:p w:rsidR="0062127A" w:rsidRDefault="00DD0B79" w:rsidP="002A1E0D">
      <w:pPr>
        <w:autoSpaceDE w:val="0"/>
        <w:autoSpaceDN w:val="0"/>
        <w:adjustRightInd w:val="0"/>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27)</w:t>
      </w:r>
      <w:r w:rsidRPr="00DD0B79">
        <w:rPr>
          <w:rFonts w:ascii="Times New Roman" w:hAnsi="Times New Roman" w:cs="Times New Roman"/>
          <w:sz w:val="24"/>
          <w:szCs w:val="24"/>
        </w:rPr>
        <w:tab/>
      </w:r>
      <w:r w:rsidR="0062127A">
        <w:rPr>
          <w:rFonts w:ascii="Times New Roman" w:hAnsi="Times New Roman" w:cs="Times New Roman"/>
          <w:sz w:val="24"/>
          <w:szCs w:val="24"/>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w:t>
      </w:r>
      <w:r w:rsidR="00F765AC">
        <w:rPr>
          <w:rFonts w:ascii="Times New Roman" w:hAnsi="Times New Roman" w:cs="Times New Roman"/>
          <w:sz w:val="24"/>
          <w:szCs w:val="24"/>
        </w:rPr>
        <w:t xml:space="preserve">                              </w:t>
      </w:r>
      <w:r w:rsidR="0062127A">
        <w:rPr>
          <w:rFonts w:ascii="Times New Roman" w:hAnsi="Times New Roman" w:cs="Times New Roman"/>
          <w:sz w:val="24"/>
          <w:szCs w:val="24"/>
        </w:rPr>
        <w:t>и законодательством Санкт-Петербурга, в том числе путем:</w:t>
      </w:r>
    </w:p>
    <w:p w:rsidR="0062127A" w:rsidRDefault="0062127A" w:rsidP="002A1E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62127A" w:rsidRDefault="0062127A" w:rsidP="006212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62127A" w:rsidRDefault="0062127A" w:rsidP="006212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62127A" w:rsidRDefault="0062127A" w:rsidP="006212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D0B79" w:rsidRPr="00DD0B79" w:rsidRDefault="0062127A" w:rsidP="006212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направления предложений по вопросам участия в профилактике терроризма </w:t>
      </w:r>
      <w:r w:rsidR="00F765AC">
        <w:rPr>
          <w:rFonts w:ascii="Times New Roman" w:hAnsi="Times New Roman" w:cs="Times New Roman"/>
          <w:sz w:val="24"/>
          <w:szCs w:val="24"/>
        </w:rPr>
        <w:t xml:space="preserve">                          </w:t>
      </w:r>
      <w:r>
        <w:rPr>
          <w:rFonts w:ascii="Times New Roman" w:hAnsi="Times New Roman" w:cs="Times New Roman"/>
          <w:sz w:val="24"/>
          <w:szCs w:val="24"/>
        </w:rPr>
        <w:t>и экстремизма, а также в минимизации и (или) ликвидации последствий их проявлений</w:t>
      </w:r>
      <w:r w:rsidR="00F765AC">
        <w:rPr>
          <w:rFonts w:ascii="Times New Roman" w:hAnsi="Times New Roman" w:cs="Times New Roman"/>
          <w:sz w:val="24"/>
          <w:szCs w:val="24"/>
        </w:rPr>
        <w:t xml:space="preserve">                                  </w:t>
      </w:r>
      <w:r>
        <w:rPr>
          <w:rFonts w:ascii="Times New Roman" w:hAnsi="Times New Roman" w:cs="Times New Roman"/>
          <w:sz w:val="24"/>
          <w:szCs w:val="24"/>
        </w:rPr>
        <w:t xml:space="preserve"> в исполнительные органы государственной власти Санкт-Петербурга;</w:t>
      </w:r>
    </w:p>
    <w:p w:rsidR="00DD0B79" w:rsidRPr="002A7905" w:rsidRDefault="00DD0B79" w:rsidP="00DD0B79">
      <w:pPr>
        <w:spacing w:after="0" w:line="240" w:lineRule="auto"/>
        <w:ind w:firstLine="708"/>
        <w:jc w:val="both"/>
        <w:rPr>
          <w:rFonts w:ascii="Times New Roman" w:hAnsi="Times New Roman" w:cs="Times New Roman"/>
          <w:color w:val="000000" w:themeColor="text1"/>
          <w:sz w:val="24"/>
          <w:szCs w:val="24"/>
        </w:rPr>
      </w:pPr>
      <w:r w:rsidRPr="00FB4C12">
        <w:rPr>
          <w:rFonts w:ascii="Times New Roman" w:hAnsi="Times New Roman" w:cs="Times New Roman"/>
          <w:color w:val="000000" w:themeColor="text1"/>
          <w:sz w:val="24"/>
          <w:szCs w:val="24"/>
        </w:rPr>
        <w:t>28)</w:t>
      </w:r>
      <w:r w:rsidRPr="00DD0B79">
        <w:rPr>
          <w:rFonts w:ascii="Times New Roman" w:hAnsi="Times New Roman" w:cs="Times New Roman"/>
          <w:color w:val="FF0000"/>
          <w:sz w:val="24"/>
          <w:szCs w:val="24"/>
        </w:rPr>
        <w:tab/>
      </w:r>
      <w:r w:rsidRPr="002A7905">
        <w:rPr>
          <w:rFonts w:ascii="Times New Roman" w:hAnsi="Times New Roman" w:cs="Times New Roman"/>
          <w:color w:val="000000" w:themeColor="text1"/>
          <w:sz w:val="24"/>
          <w:szCs w:val="24"/>
        </w:rPr>
        <w:t>участие в организации и финансировании:</w:t>
      </w:r>
    </w:p>
    <w:p w:rsidR="00DD0B79" w:rsidRPr="002A7905" w:rsidRDefault="00CB23EF" w:rsidP="00DD0B79">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а)</w:t>
      </w:r>
      <w:r w:rsidRPr="002A7905">
        <w:rPr>
          <w:rFonts w:ascii="Times New Roman" w:hAnsi="Times New Roman" w:cs="Times New Roman"/>
          <w:color w:val="000000" w:themeColor="text1"/>
          <w:sz w:val="24"/>
          <w:szCs w:val="24"/>
        </w:rPr>
        <w:tab/>
      </w:r>
      <w:r w:rsidR="00DD0B79" w:rsidRPr="002A7905">
        <w:rPr>
          <w:rFonts w:ascii="Times New Roman" w:hAnsi="Times New Roman" w:cs="Times New Roman"/>
          <w:color w:val="000000" w:themeColor="text1"/>
          <w:sz w:val="24"/>
          <w:szCs w:val="24"/>
        </w:rPr>
        <w:t>проведения оплачиваемых общественных работ;</w:t>
      </w:r>
    </w:p>
    <w:p w:rsidR="00DD0B79" w:rsidRPr="002A7905" w:rsidRDefault="00CB23EF" w:rsidP="00DD0B79">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б)</w:t>
      </w:r>
      <w:r w:rsidRPr="002A7905">
        <w:rPr>
          <w:rFonts w:ascii="Times New Roman" w:hAnsi="Times New Roman" w:cs="Times New Roman"/>
          <w:color w:val="000000" w:themeColor="text1"/>
          <w:sz w:val="24"/>
          <w:szCs w:val="24"/>
        </w:rPr>
        <w:tab/>
      </w:r>
      <w:r w:rsidR="00DD0B79" w:rsidRPr="002A7905">
        <w:rPr>
          <w:rFonts w:ascii="Times New Roman" w:hAnsi="Times New Roman" w:cs="Times New Roman"/>
          <w:color w:val="000000" w:themeColor="text1"/>
          <w:sz w:val="24"/>
          <w:szCs w:val="24"/>
        </w:rPr>
        <w:t xml:space="preserve">временного трудоустройства несовершеннолетних в возрасте от 14 до 18 лет </w:t>
      </w:r>
      <w:r w:rsidR="00BD7EFC">
        <w:rPr>
          <w:rFonts w:ascii="Times New Roman" w:hAnsi="Times New Roman" w:cs="Times New Roman"/>
          <w:color w:val="000000" w:themeColor="text1"/>
          <w:sz w:val="24"/>
          <w:szCs w:val="24"/>
        </w:rPr>
        <w:t xml:space="preserve">                          </w:t>
      </w:r>
      <w:r w:rsidR="00DD0B79" w:rsidRPr="002A7905">
        <w:rPr>
          <w:rFonts w:ascii="Times New Roman" w:hAnsi="Times New Roman" w:cs="Times New Roman"/>
          <w:color w:val="000000" w:themeColor="text1"/>
          <w:sz w:val="24"/>
          <w:szCs w:val="24"/>
        </w:rPr>
        <w:t>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D0B79" w:rsidRPr="002A7905" w:rsidRDefault="00CB23EF" w:rsidP="00DD0B79">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в)</w:t>
      </w:r>
      <w:r w:rsidRPr="002A7905">
        <w:rPr>
          <w:rFonts w:ascii="Times New Roman" w:hAnsi="Times New Roman" w:cs="Times New Roman"/>
          <w:color w:val="000000" w:themeColor="text1"/>
          <w:sz w:val="24"/>
          <w:szCs w:val="24"/>
        </w:rPr>
        <w:tab/>
      </w:r>
      <w:r w:rsidR="00DD0B79" w:rsidRPr="002A7905">
        <w:rPr>
          <w:rFonts w:ascii="Times New Roman" w:hAnsi="Times New Roman" w:cs="Times New Roman"/>
          <w:color w:val="000000" w:themeColor="text1"/>
          <w:sz w:val="24"/>
          <w:szCs w:val="24"/>
        </w:rPr>
        <w:t>ярмарок вакансий и учебных рабочих мест;</w:t>
      </w:r>
    </w:p>
    <w:p w:rsidR="00765A65" w:rsidRPr="002A7905" w:rsidRDefault="00765A65" w:rsidP="00DD0B79">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 xml:space="preserve">Участие в организации мероприятий, указанных в </w:t>
      </w:r>
      <w:hyperlink w:anchor="P195" w:history="1">
        <w:r w:rsidRPr="002A7905">
          <w:rPr>
            <w:rFonts w:ascii="Times New Roman" w:hAnsi="Times New Roman" w:cs="Times New Roman"/>
            <w:color w:val="000000" w:themeColor="text1"/>
            <w:sz w:val="24"/>
            <w:szCs w:val="24"/>
          </w:rPr>
          <w:t xml:space="preserve">подпункте </w:t>
        </w:r>
        <w:r w:rsidR="002A7905" w:rsidRPr="002A7905">
          <w:rPr>
            <w:rFonts w:ascii="Times New Roman" w:hAnsi="Times New Roman" w:cs="Times New Roman"/>
            <w:color w:val="000000" w:themeColor="text1"/>
            <w:sz w:val="24"/>
            <w:szCs w:val="24"/>
          </w:rPr>
          <w:t>«</w:t>
        </w:r>
        <w:r w:rsidRPr="002A7905">
          <w:rPr>
            <w:rFonts w:ascii="Times New Roman" w:hAnsi="Times New Roman" w:cs="Times New Roman"/>
            <w:color w:val="000000" w:themeColor="text1"/>
            <w:sz w:val="24"/>
            <w:szCs w:val="24"/>
          </w:rPr>
          <w:t>б</w:t>
        </w:r>
        <w:r w:rsidR="002A7905" w:rsidRPr="002A7905">
          <w:rPr>
            <w:rFonts w:ascii="Times New Roman" w:hAnsi="Times New Roman" w:cs="Times New Roman"/>
            <w:color w:val="000000" w:themeColor="text1"/>
            <w:sz w:val="24"/>
            <w:szCs w:val="24"/>
          </w:rPr>
          <w:t>»</w:t>
        </w:r>
      </w:hyperlink>
      <w:r w:rsidRPr="002A7905">
        <w:rPr>
          <w:rFonts w:ascii="Times New Roman" w:hAnsi="Times New Roman" w:cs="Times New Roman"/>
          <w:color w:val="000000" w:themeColor="text1"/>
          <w:sz w:val="24"/>
          <w:szCs w:val="24"/>
        </w:rPr>
        <w:t xml:space="preserve"> настоящего пункта, осуществляется в порядке, установленном Правительством Санкт-Петербурга.</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lastRenderedPageBreak/>
        <w:t>29)</w:t>
      </w:r>
      <w:r w:rsidRPr="00DD0B79">
        <w:rPr>
          <w:rFonts w:ascii="Times New Roman" w:hAnsi="Times New Roman" w:cs="Times New Roman"/>
          <w:sz w:val="24"/>
          <w:szCs w:val="24"/>
        </w:rPr>
        <w:tab/>
        <w:t>согласование адресного перечня территорий, предназначенных для организации выгула собак;</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30)</w:t>
      </w:r>
      <w:r w:rsidRPr="00DD0B79">
        <w:rPr>
          <w:rFonts w:ascii="Times New Roman" w:hAnsi="Times New Roman" w:cs="Times New Roman"/>
          <w:sz w:val="24"/>
          <w:szCs w:val="24"/>
        </w:rPr>
        <w:tab/>
        <w:t>осуществление противодействия коррупции в пределах своих полномочий;</w:t>
      </w:r>
    </w:p>
    <w:p w:rsidR="00DD0B79" w:rsidRPr="00DD0B79" w:rsidRDefault="00DD0B79" w:rsidP="00CB52B7">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31)</w:t>
      </w:r>
      <w:r w:rsidRPr="00DD0B79">
        <w:rPr>
          <w:rFonts w:ascii="Times New Roman" w:hAnsi="Times New Roman" w:cs="Times New Roman"/>
          <w:sz w:val="24"/>
          <w:szCs w:val="24"/>
        </w:rPr>
        <w:tab/>
        <w:t xml:space="preserve">создание муниципальных предприятий и учреждений, осуществление финансового обеспечения деятельности муниципальных казенных учреждений </w:t>
      </w:r>
      <w:r w:rsidR="00BD7EFC">
        <w:rPr>
          <w:rFonts w:ascii="Times New Roman" w:hAnsi="Times New Roman" w:cs="Times New Roman"/>
          <w:sz w:val="24"/>
          <w:szCs w:val="24"/>
        </w:rPr>
        <w:t xml:space="preserve">                           </w:t>
      </w:r>
      <w:r w:rsidRPr="00DD0B79">
        <w:rPr>
          <w:rFonts w:ascii="Times New Roman" w:hAnsi="Times New Roman" w:cs="Times New Roman"/>
          <w:sz w:val="24"/>
          <w:szCs w:val="24"/>
        </w:rPr>
        <w:t xml:space="preserve">и финансового обеспечения выполнения муниципального задания бюджетными </w:t>
      </w:r>
      <w:r w:rsidR="00BD7EFC">
        <w:rPr>
          <w:rFonts w:ascii="Times New Roman" w:hAnsi="Times New Roman" w:cs="Times New Roman"/>
          <w:sz w:val="24"/>
          <w:szCs w:val="24"/>
        </w:rPr>
        <w:t xml:space="preserve">                              </w:t>
      </w:r>
      <w:r w:rsidRPr="00DD0B79">
        <w:rPr>
          <w:rFonts w:ascii="Times New Roman" w:hAnsi="Times New Roman" w:cs="Times New Roman"/>
          <w:sz w:val="24"/>
          <w:szCs w:val="24"/>
        </w:rPr>
        <w:t xml:space="preserve">и автономными муниципальными учреждениями, а также осуществления закупок товаров, работ, услуг для обеспечения муниципальных нужд; </w:t>
      </w:r>
    </w:p>
    <w:p w:rsidR="00DD0B79" w:rsidRDefault="00DD0B79" w:rsidP="00CB52B7">
      <w:pPr>
        <w:autoSpaceDE w:val="0"/>
        <w:autoSpaceDN w:val="0"/>
        <w:adjustRightInd w:val="0"/>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32)</w:t>
      </w:r>
      <w:r w:rsidRPr="00DD0B79">
        <w:rPr>
          <w:rFonts w:ascii="Times New Roman" w:hAnsi="Times New Roman" w:cs="Times New Roman"/>
          <w:sz w:val="24"/>
          <w:szCs w:val="24"/>
        </w:rPr>
        <w:tab/>
      </w:r>
      <w:r w:rsidR="00CB52B7">
        <w:rPr>
          <w:rFonts w:ascii="Times New Roman" w:hAnsi="Times New Roman" w:cs="Times New Roman"/>
          <w:sz w:val="24"/>
          <w:szCs w:val="24"/>
        </w:rPr>
        <w:t xml:space="preserve">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w:t>
      </w:r>
      <w:r w:rsidR="000607FD">
        <w:rPr>
          <w:rFonts w:ascii="Times New Roman" w:hAnsi="Times New Roman" w:cs="Times New Roman"/>
          <w:sz w:val="24"/>
          <w:szCs w:val="24"/>
        </w:rPr>
        <w:t>–</w:t>
      </w:r>
      <w:r w:rsidR="00CB52B7">
        <w:rPr>
          <w:rFonts w:ascii="Times New Roman" w:hAnsi="Times New Roman" w:cs="Times New Roman"/>
          <w:sz w:val="24"/>
          <w:szCs w:val="24"/>
        </w:rPr>
        <w:t xml:space="preserve"> доплата</w:t>
      </w:r>
      <w:r w:rsidR="000607FD">
        <w:rPr>
          <w:rFonts w:ascii="Times New Roman" w:hAnsi="Times New Roman" w:cs="Times New Roman"/>
          <w:sz w:val="24"/>
          <w:szCs w:val="24"/>
        </w:rPr>
        <w:t xml:space="preserve">                                  </w:t>
      </w:r>
      <w:r w:rsidR="00CB52B7">
        <w:rPr>
          <w:rFonts w:ascii="Times New Roman" w:hAnsi="Times New Roman" w:cs="Times New Roman"/>
          <w:sz w:val="24"/>
          <w:szCs w:val="24"/>
        </w:rPr>
        <w:t xml:space="preserve"> к пенсии), а также приостановление, возобновление, прекращение выплаты доплаты</w:t>
      </w:r>
      <w:r w:rsidR="000607FD">
        <w:rPr>
          <w:rFonts w:ascii="Times New Roman" w:hAnsi="Times New Roman" w:cs="Times New Roman"/>
          <w:sz w:val="24"/>
          <w:szCs w:val="24"/>
        </w:rPr>
        <w:t xml:space="preserve">                                      </w:t>
      </w:r>
      <w:r w:rsidR="00CB52B7">
        <w:rPr>
          <w:rFonts w:ascii="Times New Roman" w:hAnsi="Times New Roman" w:cs="Times New Roman"/>
          <w:sz w:val="24"/>
          <w:szCs w:val="24"/>
        </w:rPr>
        <w:t xml:space="preserve"> к пенсии в соответствии с законом Санкт-Петербурга</w:t>
      </w:r>
      <w:r w:rsidRPr="00DD0B79">
        <w:rPr>
          <w:rFonts w:ascii="Times New Roman" w:hAnsi="Times New Roman" w:cs="Times New Roman"/>
          <w:sz w:val="24"/>
          <w:szCs w:val="24"/>
        </w:rPr>
        <w:t>;</w:t>
      </w:r>
    </w:p>
    <w:p w:rsidR="00CB52B7" w:rsidRDefault="00CB52B7" w:rsidP="00CB52B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DD0B79" w:rsidRPr="00DD0B79" w:rsidRDefault="00DD0B79" w:rsidP="00DD0B79">
      <w:pPr>
        <w:spacing w:after="0" w:line="240" w:lineRule="auto"/>
        <w:ind w:firstLine="708"/>
        <w:jc w:val="both"/>
        <w:rPr>
          <w:rFonts w:ascii="Times New Roman" w:eastAsia="Calibri" w:hAnsi="Times New Roman" w:cs="Times New Roman"/>
          <w:sz w:val="24"/>
          <w:szCs w:val="24"/>
        </w:rPr>
      </w:pPr>
      <w:r w:rsidRPr="00FB4C12">
        <w:rPr>
          <w:rFonts w:ascii="Times New Roman" w:eastAsia="Calibri" w:hAnsi="Times New Roman" w:cs="Times New Roman"/>
          <w:color w:val="000000" w:themeColor="text1"/>
          <w:sz w:val="24"/>
          <w:szCs w:val="24"/>
        </w:rPr>
        <w:t>33)</w:t>
      </w:r>
      <w:r w:rsidRPr="00DD0B79">
        <w:rPr>
          <w:rFonts w:ascii="Times New Roman" w:eastAsia="Calibri" w:hAnsi="Times New Roman" w:cs="Times New Roman"/>
          <w:sz w:val="24"/>
          <w:szCs w:val="24"/>
        </w:rPr>
        <w:tab/>
      </w:r>
      <w:r w:rsidR="001C09CD" w:rsidRPr="001C09CD">
        <w:rPr>
          <w:rFonts w:ascii="Times New Roman" w:eastAsia="Calibri" w:hAnsi="Times New Roman" w:cs="Times New Roman"/>
          <w:sz w:val="24"/>
          <w:szCs w:val="24"/>
        </w:rPr>
        <w:t xml:space="preserve">участие в формах, установленных законодательством Санкт-Петербурга, </w:t>
      </w:r>
      <w:r w:rsidR="00F765AC">
        <w:rPr>
          <w:rFonts w:ascii="Times New Roman" w:eastAsia="Calibri" w:hAnsi="Times New Roman" w:cs="Times New Roman"/>
          <w:sz w:val="24"/>
          <w:szCs w:val="24"/>
        </w:rPr>
        <w:t xml:space="preserve">                               </w:t>
      </w:r>
      <w:r w:rsidR="001C09CD" w:rsidRPr="001C09CD">
        <w:rPr>
          <w:rFonts w:ascii="Times New Roman" w:eastAsia="Calibri" w:hAnsi="Times New Roman" w:cs="Times New Roman"/>
          <w:sz w:val="24"/>
          <w:szCs w:val="24"/>
        </w:rPr>
        <w:t xml:space="preserve">в мероприятиях по профилактике незаконного потребления наркотических средств </w:t>
      </w:r>
      <w:r w:rsidR="00BD7EFC">
        <w:rPr>
          <w:rFonts w:ascii="Times New Roman" w:eastAsia="Calibri" w:hAnsi="Times New Roman" w:cs="Times New Roman"/>
          <w:sz w:val="24"/>
          <w:szCs w:val="24"/>
        </w:rPr>
        <w:t xml:space="preserve">                     </w:t>
      </w:r>
      <w:r w:rsidR="001C09CD" w:rsidRPr="001C09CD">
        <w:rPr>
          <w:rFonts w:ascii="Times New Roman" w:eastAsia="Calibri" w:hAnsi="Times New Roman" w:cs="Times New Roman"/>
          <w:sz w:val="24"/>
          <w:szCs w:val="24"/>
        </w:rPr>
        <w:t>и психотропных веществ, новых потенциально опасных психоактивных веществ, наркомании в Санкт-Петербурге</w:t>
      </w:r>
      <w:r w:rsidR="001C09CD">
        <w:rPr>
          <w:rFonts w:ascii="Times New Roman" w:eastAsia="Calibri" w:hAnsi="Times New Roman" w:cs="Times New Roman"/>
          <w:sz w:val="24"/>
          <w:szCs w:val="24"/>
        </w:rPr>
        <w:t>;</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34)</w:t>
      </w:r>
      <w:r w:rsidRPr="00DD0B79">
        <w:rPr>
          <w:rFonts w:ascii="Times New Roman" w:hAnsi="Times New Roman" w:cs="Times New Roman"/>
          <w:sz w:val="24"/>
          <w:szCs w:val="24"/>
        </w:rPr>
        <w:tab/>
      </w:r>
      <w:r w:rsidR="001C09CD" w:rsidRPr="001C09CD">
        <w:rPr>
          <w:rFonts w:ascii="Times New Roman"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w:t>
      </w:r>
      <w:r w:rsidR="00F765AC">
        <w:rPr>
          <w:rFonts w:ascii="Times New Roman" w:hAnsi="Times New Roman" w:cs="Times New Roman"/>
          <w:sz w:val="24"/>
          <w:szCs w:val="24"/>
        </w:rPr>
        <w:t xml:space="preserve">                                       </w:t>
      </w:r>
      <w:r w:rsidR="001C09CD" w:rsidRPr="001C09CD">
        <w:rPr>
          <w:rFonts w:ascii="Times New Roman" w:hAnsi="Times New Roman" w:cs="Times New Roman"/>
          <w:sz w:val="24"/>
          <w:szCs w:val="24"/>
        </w:rPr>
        <w:t>и законодательством Российской Федерации о муниципальной службе</w:t>
      </w:r>
      <w:r w:rsidR="001C09CD">
        <w:rPr>
          <w:rFonts w:ascii="Times New Roman" w:hAnsi="Times New Roman" w:cs="Times New Roman"/>
          <w:sz w:val="24"/>
          <w:szCs w:val="24"/>
        </w:rPr>
        <w:t>;</w:t>
      </w:r>
    </w:p>
    <w:p w:rsidR="00DD0B79" w:rsidRPr="00DD0B79" w:rsidRDefault="00DD0B79" w:rsidP="001C09CD">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35)</w:t>
      </w:r>
      <w:r w:rsidRPr="00DD0B79">
        <w:rPr>
          <w:rFonts w:ascii="Times New Roman" w:hAnsi="Times New Roman" w:cs="Times New Roman"/>
          <w:sz w:val="24"/>
          <w:szCs w:val="24"/>
        </w:rPr>
        <w:tab/>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36)</w:t>
      </w:r>
      <w:r w:rsidRPr="00DD0B79">
        <w:rPr>
          <w:rFonts w:ascii="Times New Roman" w:hAnsi="Times New Roman" w:cs="Times New Roman"/>
          <w:sz w:val="24"/>
          <w:szCs w:val="24"/>
        </w:rPr>
        <w:tab/>
        <w:t xml:space="preserve">организационное и материально-техническое обеспечение подготовки </w:t>
      </w:r>
      <w:r w:rsidR="00B3601E">
        <w:rPr>
          <w:rFonts w:ascii="Times New Roman" w:hAnsi="Times New Roman" w:cs="Times New Roman"/>
          <w:sz w:val="24"/>
          <w:szCs w:val="24"/>
        </w:rPr>
        <w:t xml:space="preserve">                               </w:t>
      </w:r>
      <w:r w:rsidRPr="00DD0B79">
        <w:rPr>
          <w:rFonts w:ascii="Times New Roman" w:hAnsi="Times New Roman" w:cs="Times New Roman"/>
          <w:sz w:val="24"/>
          <w:szCs w:val="24"/>
        </w:rPr>
        <w:t xml:space="preserve">и проведения муниципальных выборов, местного референдума, голосования по отзыву депутата </w:t>
      </w:r>
      <w:r w:rsidR="000E173A">
        <w:rPr>
          <w:rFonts w:ascii="Times New Roman" w:hAnsi="Times New Roman" w:cs="Times New Roman"/>
          <w:sz w:val="24"/>
          <w:szCs w:val="24"/>
        </w:rPr>
        <w:t>представительного органа муниципального образования (далее - Муниципальный совет муниципального образования)</w:t>
      </w:r>
      <w:r w:rsidRPr="00DD0B79">
        <w:rPr>
          <w:rFonts w:ascii="Times New Roman"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w:t>
      </w:r>
      <w:r w:rsidR="00F765AC">
        <w:rPr>
          <w:rFonts w:ascii="Times New Roman" w:hAnsi="Times New Roman" w:cs="Times New Roman"/>
          <w:sz w:val="24"/>
          <w:szCs w:val="24"/>
        </w:rPr>
        <w:t xml:space="preserve">                                   </w:t>
      </w:r>
      <w:r w:rsidRPr="00DD0B79">
        <w:rPr>
          <w:rFonts w:ascii="Times New Roman" w:hAnsi="Times New Roman" w:cs="Times New Roman"/>
          <w:sz w:val="24"/>
          <w:szCs w:val="24"/>
        </w:rPr>
        <w:t>и законами Санкт-Петербурга;</w:t>
      </w:r>
    </w:p>
    <w:p w:rsidR="00DD0B79" w:rsidRPr="00DD0B79" w:rsidRDefault="00DD0B79" w:rsidP="00DD0B79">
      <w:pPr>
        <w:spacing w:after="0" w:line="240" w:lineRule="auto"/>
        <w:ind w:firstLine="708"/>
        <w:jc w:val="both"/>
        <w:rPr>
          <w:rFonts w:ascii="Times New Roman" w:eastAsia="Calibri" w:hAnsi="Times New Roman" w:cs="Times New Roman"/>
          <w:sz w:val="24"/>
          <w:szCs w:val="24"/>
        </w:rPr>
      </w:pPr>
      <w:r w:rsidRPr="00DD0B79">
        <w:rPr>
          <w:rFonts w:ascii="Times New Roman" w:hAnsi="Times New Roman" w:cs="Times New Roman"/>
          <w:sz w:val="24"/>
          <w:szCs w:val="24"/>
        </w:rPr>
        <w:t>37)</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согласование границ зон экстренного оповещения населения;</w:t>
      </w:r>
    </w:p>
    <w:p w:rsidR="00DD0B79" w:rsidRPr="00DD0B79" w:rsidRDefault="00DD0B79" w:rsidP="00987215">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38)</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 xml:space="preserve">размещение информации о кадровом обеспечении органа местного самоуправления в соответствии с Федеральным законом «Об обеспечении доступа </w:t>
      </w:r>
      <w:r w:rsidR="004A1603">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к информации о деятельности государственных органов и органов местного самоуправления» на официальном сайте государственной информационной системы </w:t>
      </w:r>
      <w:r w:rsidR="00B3601E">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в области государственной службы в сети «Интернет» в порядке, определяемом Правительством Российской Федерации, и на официальном сайте органа местного</w:t>
      </w:r>
      <w:r w:rsidR="004C49C0">
        <w:rPr>
          <w:rFonts w:ascii="Times New Roman" w:eastAsia="Calibri" w:hAnsi="Times New Roman" w:cs="Times New Roman"/>
          <w:sz w:val="24"/>
          <w:szCs w:val="24"/>
        </w:rPr>
        <w:t xml:space="preserve"> </w:t>
      </w:r>
      <w:r w:rsidR="001C09CD" w:rsidRPr="001C09CD">
        <w:rPr>
          <w:rFonts w:ascii="Times New Roman" w:eastAsia="Calibri" w:hAnsi="Times New Roman" w:cs="Times New Roman"/>
          <w:sz w:val="24"/>
          <w:szCs w:val="24"/>
        </w:rPr>
        <w:t>самоуправления</w:t>
      </w:r>
      <w:r w:rsidR="001C09CD">
        <w:rPr>
          <w:rFonts w:ascii="Times New Roman" w:eastAsia="Calibri" w:hAnsi="Times New Roman" w:cs="Times New Roman"/>
          <w:sz w:val="24"/>
          <w:szCs w:val="24"/>
        </w:rPr>
        <w:t xml:space="preserve">; </w:t>
      </w:r>
    </w:p>
    <w:p w:rsidR="00DD0B79" w:rsidRPr="00DD0B79" w:rsidRDefault="00DD0B79" w:rsidP="00987215">
      <w:pPr>
        <w:spacing w:after="0" w:line="240" w:lineRule="auto"/>
        <w:ind w:firstLine="709"/>
        <w:jc w:val="both"/>
        <w:rPr>
          <w:rFonts w:ascii="Times New Roman" w:hAnsi="Times New Roman" w:cs="Times New Roman"/>
          <w:color w:val="000000" w:themeColor="text1"/>
          <w:sz w:val="24"/>
          <w:szCs w:val="24"/>
        </w:rPr>
      </w:pPr>
      <w:r w:rsidRPr="00DD0B79">
        <w:rPr>
          <w:rFonts w:ascii="Times New Roman" w:hAnsi="Times New Roman" w:cs="Times New Roman"/>
          <w:sz w:val="24"/>
          <w:szCs w:val="24"/>
        </w:rPr>
        <w:t>39)</w:t>
      </w:r>
      <w:r w:rsidRPr="00DD0B79">
        <w:rPr>
          <w:rFonts w:ascii="Times New Roman" w:hAnsi="Times New Roman" w:cs="Times New Roman"/>
          <w:sz w:val="24"/>
          <w:szCs w:val="24"/>
        </w:rPr>
        <w:tab/>
      </w:r>
      <w:r w:rsidR="001C09CD" w:rsidRPr="001C09CD">
        <w:rPr>
          <w:rFonts w:ascii="Times New Roman" w:hAnsi="Times New Roman" w:cs="Times New Roman"/>
          <w:sz w:val="24"/>
          <w:szCs w:val="24"/>
        </w:rPr>
        <w:t xml:space="preserve">участие в создании условий для реализации мер, направленных на укрепление межнационального и межконфессионального согласия, сохранение </w:t>
      </w:r>
      <w:r w:rsidR="00BD7EFC">
        <w:rPr>
          <w:rFonts w:ascii="Times New Roman" w:hAnsi="Times New Roman" w:cs="Times New Roman"/>
          <w:sz w:val="24"/>
          <w:szCs w:val="24"/>
        </w:rPr>
        <w:t xml:space="preserve">                          </w:t>
      </w:r>
      <w:r w:rsidR="001C09CD" w:rsidRPr="001C09CD">
        <w:rPr>
          <w:rFonts w:ascii="Times New Roman" w:hAnsi="Times New Roman" w:cs="Times New Roman"/>
          <w:sz w:val="24"/>
          <w:szCs w:val="24"/>
        </w:rPr>
        <w:lastRenderedPageBreak/>
        <w:t>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001C09CD">
        <w:rPr>
          <w:rFonts w:ascii="Times New Roman" w:eastAsia="Calibri" w:hAnsi="Times New Roman" w:cs="Times New Roman"/>
          <w:color w:val="000000" w:themeColor="text1"/>
          <w:sz w:val="24"/>
          <w:szCs w:val="24"/>
        </w:rPr>
        <w:t>;</w:t>
      </w:r>
    </w:p>
    <w:p w:rsidR="00987215" w:rsidRPr="00987215" w:rsidRDefault="00DD0B79" w:rsidP="00987215">
      <w:pPr>
        <w:autoSpaceDE w:val="0"/>
        <w:autoSpaceDN w:val="0"/>
        <w:adjustRightInd w:val="0"/>
        <w:spacing w:after="0" w:line="240" w:lineRule="auto"/>
        <w:ind w:firstLine="709"/>
        <w:jc w:val="both"/>
        <w:rPr>
          <w:rFonts w:ascii="Times New Roman" w:hAnsi="Times New Roman" w:cs="Times New Roman"/>
          <w:bCs/>
          <w:sz w:val="24"/>
          <w:szCs w:val="24"/>
        </w:rPr>
      </w:pPr>
      <w:r w:rsidRPr="00FB4C12">
        <w:rPr>
          <w:rFonts w:ascii="Times New Roman" w:hAnsi="Times New Roman" w:cs="Times New Roman"/>
          <w:color w:val="000000" w:themeColor="text1"/>
          <w:sz w:val="24"/>
          <w:szCs w:val="24"/>
        </w:rPr>
        <w:t>40)</w:t>
      </w:r>
      <w:r w:rsidRPr="00987215">
        <w:rPr>
          <w:rFonts w:ascii="Times New Roman" w:hAnsi="Times New Roman" w:cs="Times New Roman"/>
          <w:color w:val="FF0000"/>
          <w:sz w:val="24"/>
          <w:szCs w:val="24"/>
        </w:rPr>
        <w:tab/>
      </w:r>
      <w:r w:rsidR="00987215" w:rsidRPr="008A2361">
        <w:rPr>
          <w:rFonts w:ascii="Times New Roman" w:hAnsi="Times New Roman" w:cs="Times New Roman"/>
          <w:bCs/>
          <w:color w:val="000000" w:themeColor="text1"/>
          <w:sz w:val="24"/>
          <w:szCs w:val="24"/>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w:t>
      </w:r>
      <w:r w:rsidR="008A2361" w:rsidRPr="008A2361">
        <w:rPr>
          <w:rFonts w:ascii="Times New Roman" w:hAnsi="Times New Roman" w:cs="Times New Roman"/>
          <w:bCs/>
          <w:color w:val="000000" w:themeColor="text1"/>
          <w:sz w:val="24"/>
          <w:szCs w:val="24"/>
        </w:rPr>
        <w:t>онодательством Санкт-Петербурга;</w:t>
      </w:r>
    </w:p>
    <w:p w:rsidR="00DD0B79" w:rsidRPr="00DD0B79" w:rsidRDefault="00987215" w:rsidP="0098721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ab/>
      </w:r>
      <w:r w:rsidR="00DD0B79" w:rsidRPr="00DD0B79">
        <w:rPr>
          <w:rFonts w:ascii="Times New Roman" w:hAnsi="Times New Roman" w:cs="Times New Roman"/>
          <w:color w:val="000000" w:themeColor="text1"/>
          <w:sz w:val="24"/>
          <w:szCs w:val="24"/>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DD0B79" w:rsidRPr="00DD0B79" w:rsidRDefault="00DD0B79" w:rsidP="00987215">
      <w:pPr>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4</w:t>
      </w:r>
      <w:r w:rsidR="008A2361" w:rsidRPr="00FB4C12">
        <w:rPr>
          <w:rFonts w:ascii="Times New Roman" w:hAnsi="Times New Roman" w:cs="Times New Roman"/>
          <w:color w:val="000000" w:themeColor="text1"/>
          <w:sz w:val="24"/>
          <w:szCs w:val="24"/>
        </w:rPr>
        <w:t>2</w:t>
      </w:r>
      <w:r w:rsidRPr="00FB4C12">
        <w:rPr>
          <w:rFonts w:ascii="Times New Roman" w:hAnsi="Times New Roman" w:cs="Times New Roman"/>
          <w:color w:val="000000" w:themeColor="text1"/>
          <w:sz w:val="24"/>
          <w:szCs w:val="24"/>
        </w:rPr>
        <w:t>)</w:t>
      </w:r>
      <w:r w:rsidRPr="00DD0B79">
        <w:rPr>
          <w:rFonts w:ascii="Times New Roman" w:hAnsi="Times New Roman" w:cs="Times New Roman"/>
          <w:sz w:val="24"/>
          <w:szCs w:val="24"/>
        </w:rPr>
        <w:tab/>
      </w:r>
      <w:r w:rsidR="001E248A" w:rsidRPr="001E248A">
        <w:rPr>
          <w:rFonts w:ascii="Times New Roman" w:hAnsi="Times New Roman" w:cs="Times New Roman"/>
          <w:sz w:val="24"/>
          <w:szCs w:val="24"/>
        </w:rPr>
        <w:t>организация и проведение местных и участие в организации и проведении городских праздничных и иных зрелищных мероприятий</w:t>
      </w:r>
      <w:r w:rsidRPr="00DD0B79">
        <w:rPr>
          <w:rFonts w:ascii="Times New Roman" w:hAnsi="Times New Roman" w:cs="Times New Roman"/>
          <w:sz w:val="24"/>
          <w:szCs w:val="24"/>
        </w:rPr>
        <w:t>;</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sidR="008A2361">
        <w:rPr>
          <w:rFonts w:ascii="Times New Roman" w:hAnsi="Times New Roman" w:cs="Times New Roman"/>
          <w:sz w:val="24"/>
          <w:szCs w:val="24"/>
        </w:rPr>
        <w:t>3</w:t>
      </w:r>
      <w:r w:rsidRPr="00DD0B79">
        <w:rPr>
          <w:rFonts w:ascii="Times New Roman" w:hAnsi="Times New Roman" w:cs="Times New Roman"/>
          <w:sz w:val="24"/>
          <w:szCs w:val="24"/>
        </w:rPr>
        <w:t>)</w:t>
      </w:r>
      <w:r w:rsidRPr="00DD0B79">
        <w:rPr>
          <w:rFonts w:ascii="Times New Roman" w:hAnsi="Times New Roman" w:cs="Times New Roman"/>
          <w:sz w:val="24"/>
          <w:szCs w:val="24"/>
        </w:rPr>
        <w:tab/>
        <w:t>организация и проведение мероприятий по сохранению и развитию местных традиций и обрядов;</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sidR="008A2361">
        <w:rPr>
          <w:rFonts w:ascii="Times New Roman" w:hAnsi="Times New Roman" w:cs="Times New Roman"/>
          <w:sz w:val="24"/>
          <w:szCs w:val="24"/>
        </w:rPr>
        <w:t>4</w:t>
      </w:r>
      <w:r w:rsidRPr="00DD0B79">
        <w:rPr>
          <w:rFonts w:ascii="Times New Roman" w:hAnsi="Times New Roman" w:cs="Times New Roman"/>
          <w:sz w:val="24"/>
          <w:szCs w:val="24"/>
        </w:rPr>
        <w:t>)</w:t>
      </w:r>
      <w:r w:rsidRPr="00DD0B79">
        <w:rPr>
          <w:rFonts w:ascii="Times New Roman" w:hAnsi="Times New Roman" w:cs="Times New Roman"/>
          <w:sz w:val="24"/>
          <w:szCs w:val="24"/>
        </w:rPr>
        <w:tab/>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sidR="008A2361">
        <w:rPr>
          <w:rFonts w:ascii="Times New Roman" w:hAnsi="Times New Roman" w:cs="Times New Roman"/>
          <w:sz w:val="24"/>
          <w:szCs w:val="24"/>
        </w:rPr>
        <w:t>5</w:t>
      </w:r>
      <w:r w:rsidRPr="00DD0B79">
        <w:rPr>
          <w:rFonts w:ascii="Times New Roman" w:hAnsi="Times New Roman" w:cs="Times New Roman"/>
          <w:sz w:val="24"/>
          <w:szCs w:val="24"/>
        </w:rPr>
        <w:t>)</w:t>
      </w:r>
      <w:r w:rsidRPr="00DD0B79">
        <w:rPr>
          <w:rFonts w:ascii="Times New Roman" w:hAnsi="Times New Roman" w:cs="Times New Roman"/>
          <w:sz w:val="24"/>
          <w:szCs w:val="24"/>
        </w:rPr>
        <w:tab/>
        <w:t>проведение работ по военно-патриотическому воспитанию граждан;</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sidR="008A2361">
        <w:rPr>
          <w:rFonts w:ascii="Times New Roman" w:hAnsi="Times New Roman" w:cs="Times New Roman"/>
          <w:sz w:val="24"/>
          <w:szCs w:val="24"/>
        </w:rPr>
        <w:t>5</w:t>
      </w:r>
      <w:r w:rsidRPr="00DD0B79">
        <w:rPr>
          <w:rFonts w:ascii="Times New Roman" w:hAnsi="Times New Roman" w:cs="Times New Roman"/>
          <w:sz w:val="24"/>
          <w:szCs w:val="24"/>
        </w:rPr>
        <w:t>-1)</w:t>
      </w:r>
      <w:r w:rsidRPr="00DD0B79">
        <w:rPr>
          <w:rFonts w:ascii="Times New Roman" w:hAnsi="Times New Roman" w:cs="Times New Roman"/>
          <w:sz w:val="24"/>
          <w:szCs w:val="24"/>
        </w:rPr>
        <w:tab/>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46)</w:t>
      </w:r>
      <w:r w:rsidRPr="00DD0B79">
        <w:rPr>
          <w:rFonts w:ascii="Times New Roman" w:hAnsi="Times New Roman" w:cs="Times New Roman"/>
          <w:sz w:val="24"/>
          <w:szCs w:val="24"/>
        </w:rPr>
        <w:tab/>
        <w:t>организация и проведение досуговых мероприятий для жителей муниципального образования;</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47)</w:t>
      </w:r>
      <w:r w:rsidRPr="00DD0B79">
        <w:rPr>
          <w:rFonts w:ascii="Times New Roman" w:hAnsi="Times New Roman" w:cs="Times New Roman"/>
          <w:sz w:val="24"/>
          <w:szCs w:val="24"/>
        </w:rPr>
        <w:tab/>
        <w:t>осуществление благоустройства территории муниципального образования, включающее:</w:t>
      </w:r>
    </w:p>
    <w:p w:rsidR="00DD0B79" w:rsidRPr="00DD0B79" w:rsidRDefault="004A1603"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DD0B79" w:rsidRPr="00DD0B79">
        <w:rPr>
          <w:rFonts w:ascii="Times New Roman"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DD0B79" w:rsidRPr="00DD0B79" w:rsidRDefault="004A1603"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DD0B79" w:rsidRPr="00DD0B79">
        <w:rPr>
          <w:rFonts w:ascii="Times New Roman"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DD0B79" w:rsidRPr="00DD0B79" w:rsidRDefault="004A1603"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00DD0B79" w:rsidRPr="00DD0B79">
        <w:rPr>
          <w:rFonts w:ascii="Times New Roman" w:hAnsi="Times New Roman" w:cs="Times New Roman"/>
          <w:sz w:val="24"/>
          <w:szCs w:val="24"/>
        </w:rPr>
        <w:t>организацию дополнительных парковочных мест на дворовых территориях;</w:t>
      </w:r>
    </w:p>
    <w:p w:rsidR="00DD0B79" w:rsidRDefault="004A1603"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00DD0B79" w:rsidRPr="00DD0B79">
        <w:rPr>
          <w:rFonts w:ascii="Times New Roman" w:hAnsi="Times New Roman" w:cs="Times New Roman"/>
          <w:sz w:val="24"/>
          <w:szCs w:val="24"/>
        </w:rPr>
        <w:t>установку, содержание и ремонт ограждений газонов;</w:t>
      </w:r>
    </w:p>
    <w:p w:rsidR="00DD0B79" w:rsidRPr="00DD0B79" w:rsidRDefault="002754A5"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r w:rsidR="00DD0B79" w:rsidRPr="00DD0B79">
        <w:rPr>
          <w:rFonts w:ascii="Times New Roman" w:hAnsi="Times New Roman" w:cs="Times New Roman"/>
          <w:sz w:val="24"/>
          <w:szCs w:val="24"/>
        </w:rPr>
        <w:t xml:space="preserve">установку и содержание малых архитектурных форм, уличной мебели </w:t>
      </w:r>
      <w:r w:rsidR="00F765AC">
        <w:rPr>
          <w:rFonts w:ascii="Times New Roman" w:hAnsi="Times New Roman" w:cs="Times New Roman"/>
          <w:sz w:val="24"/>
          <w:szCs w:val="24"/>
        </w:rPr>
        <w:t xml:space="preserve">                                    </w:t>
      </w:r>
      <w:r w:rsidR="00DD0B79" w:rsidRPr="00DD0B79">
        <w:rPr>
          <w:rFonts w:ascii="Times New Roman" w:hAnsi="Times New Roman" w:cs="Times New Roman"/>
          <w:sz w:val="24"/>
          <w:szCs w:val="24"/>
        </w:rPr>
        <w:t>и хозяйственно-бытового оборудования, необходимого для благоустройства территории муниципального образования;</w:t>
      </w:r>
    </w:p>
    <w:p w:rsidR="00DD0B79" w:rsidRPr="00DD0B79" w:rsidRDefault="002754A5"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4A1603">
        <w:rPr>
          <w:rFonts w:ascii="Times New Roman" w:hAnsi="Times New Roman" w:cs="Times New Roman"/>
          <w:sz w:val="24"/>
          <w:szCs w:val="24"/>
        </w:rPr>
        <w:t>)</w:t>
      </w:r>
      <w:r w:rsidR="004A1603">
        <w:rPr>
          <w:rFonts w:ascii="Times New Roman" w:hAnsi="Times New Roman" w:cs="Times New Roman"/>
          <w:sz w:val="24"/>
          <w:szCs w:val="24"/>
        </w:rPr>
        <w:tab/>
      </w:r>
      <w:r w:rsidR="00DD0B79" w:rsidRPr="00DD0B79">
        <w:rPr>
          <w:rFonts w:ascii="Times New Roman" w:hAnsi="Times New Roman" w:cs="Times New Roman"/>
          <w:sz w:val="24"/>
          <w:szCs w:val="24"/>
        </w:rPr>
        <w:t>создание зон отдыха, в том числе обустройство, содержание и уборку территории детских площадок;</w:t>
      </w:r>
    </w:p>
    <w:p w:rsidR="00DD0B79" w:rsidRPr="00DD0B79" w:rsidRDefault="002754A5"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4A1603">
        <w:rPr>
          <w:rFonts w:ascii="Times New Roman" w:hAnsi="Times New Roman" w:cs="Times New Roman"/>
          <w:sz w:val="24"/>
          <w:szCs w:val="24"/>
        </w:rPr>
        <w:t>)</w:t>
      </w:r>
      <w:r w:rsidR="004A1603">
        <w:rPr>
          <w:rFonts w:ascii="Times New Roman" w:hAnsi="Times New Roman" w:cs="Times New Roman"/>
          <w:sz w:val="24"/>
          <w:szCs w:val="24"/>
        </w:rPr>
        <w:tab/>
      </w:r>
      <w:r w:rsidR="00DD0B79" w:rsidRPr="00DD0B79">
        <w:rPr>
          <w:rFonts w:ascii="Times New Roman" w:hAnsi="Times New Roman" w:cs="Times New Roman"/>
          <w:sz w:val="24"/>
          <w:szCs w:val="24"/>
        </w:rPr>
        <w:t>обустройство, содержание и уборку территорий спортивных площадок;</w:t>
      </w:r>
    </w:p>
    <w:p w:rsidR="00DD0B79" w:rsidRPr="00DD0B79" w:rsidRDefault="002754A5"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4A1603">
        <w:rPr>
          <w:rFonts w:ascii="Times New Roman" w:hAnsi="Times New Roman" w:cs="Times New Roman"/>
          <w:sz w:val="24"/>
          <w:szCs w:val="24"/>
        </w:rPr>
        <w:t>)</w:t>
      </w:r>
      <w:r w:rsidR="004A1603">
        <w:rPr>
          <w:rFonts w:ascii="Times New Roman" w:hAnsi="Times New Roman" w:cs="Times New Roman"/>
          <w:sz w:val="24"/>
          <w:szCs w:val="24"/>
        </w:rPr>
        <w:tab/>
      </w:r>
      <w:r w:rsidR="00DD0B79" w:rsidRPr="00DD0B79">
        <w:rPr>
          <w:rFonts w:ascii="Times New Roman" w:hAnsi="Times New Roman" w:cs="Times New Roman"/>
          <w:sz w:val="24"/>
          <w:szCs w:val="24"/>
        </w:rPr>
        <w:t>оборудование контейнерных площадок на дворовых территориях;</w:t>
      </w:r>
    </w:p>
    <w:p w:rsidR="00DD0B79" w:rsidRPr="00DD0B79" w:rsidRDefault="002754A5"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4A1603">
        <w:rPr>
          <w:rFonts w:ascii="Times New Roman" w:hAnsi="Times New Roman" w:cs="Times New Roman"/>
          <w:sz w:val="24"/>
          <w:szCs w:val="24"/>
        </w:rPr>
        <w:t>)</w:t>
      </w:r>
      <w:r w:rsidR="004A1603">
        <w:rPr>
          <w:rFonts w:ascii="Times New Roman" w:hAnsi="Times New Roman" w:cs="Times New Roman"/>
          <w:sz w:val="24"/>
          <w:szCs w:val="24"/>
        </w:rPr>
        <w:tab/>
      </w:r>
      <w:r w:rsidR="00DD0B79" w:rsidRPr="00DD0B79">
        <w:rPr>
          <w:rFonts w:ascii="Times New Roman" w:hAnsi="Times New Roman" w:cs="Times New Roman"/>
          <w:sz w:val="24"/>
          <w:szCs w:val="24"/>
        </w:rPr>
        <w:t>выполнение оформления к праздничным мероприятиям на территории муниципального образования;</w:t>
      </w:r>
    </w:p>
    <w:p w:rsidR="00DD0B79" w:rsidRPr="00DD0B79" w:rsidRDefault="002754A5" w:rsidP="00DD0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4A1603">
        <w:rPr>
          <w:rFonts w:ascii="Times New Roman" w:hAnsi="Times New Roman" w:cs="Times New Roman"/>
          <w:sz w:val="24"/>
          <w:szCs w:val="24"/>
        </w:rPr>
        <w:t>)</w:t>
      </w:r>
      <w:r w:rsidR="004A1603">
        <w:rPr>
          <w:rFonts w:ascii="Times New Roman" w:hAnsi="Times New Roman" w:cs="Times New Roman"/>
          <w:sz w:val="24"/>
          <w:szCs w:val="24"/>
        </w:rPr>
        <w:tab/>
      </w:r>
      <w:r w:rsidR="00DD0B79" w:rsidRPr="00DD0B79">
        <w:rPr>
          <w:rFonts w:ascii="Times New Roman" w:hAnsi="Times New Roman" w:cs="Times New Roman"/>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w:t>
      </w:r>
      <w:r w:rsidR="00F91341">
        <w:rPr>
          <w:rFonts w:ascii="Times New Roman" w:hAnsi="Times New Roman" w:cs="Times New Roman"/>
          <w:sz w:val="24"/>
          <w:szCs w:val="24"/>
        </w:rPr>
        <w:t>ов, мусора и уборку территорий</w:t>
      </w:r>
      <w:r w:rsidR="00DD0B79" w:rsidRPr="00DD0B79">
        <w:rPr>
          <w:rFonts w:ascii="Times New Roman" w:hAnsi="Times New Roman" w:cs="Times New Roman"/>
          <w:sz w:val="24"/>
          <w:szCs w:val="24"/>
        </w:rPr>
        <w:t>, тупиков и проездов, не включенных в адресные программы, утвержденные исполнительными органами государственной власти Санкт-Петербурга;</w:t>
      </w:r>
    </w:p>
    <w:p w:rsidR="00DD0B79" w:rsidRPr="006546C5" w:rsidRDefault="002754A5" w:rsidP="006546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л</w:t>
      </w:r>
      <w:r w:rsidR="004A1603" w:rsidRPr="00301786">
        <w:rPr>
          <w:rFonts w:ascii="Times New Roman" w:hAnsi="Times New Roman" w:cs="Times New Roman"/>
          <w:color w:val="000000" w:themeColor="text1"/>
          <w:sz w:val="24"/>
          <w:szCs w:val="24"/>
        </w:rPr>
        <w:t>)</w:t>
      </w:r>
      <w:r w:rsidR="004A1603" w:rsidRPr="00301786">
        <w:rPr>
          <w:rFonts w:ascii="Times New Roman" w:hAnsi="Times New Roman" w:cs="Times New Roman"/>
          <w:color w:val="000000" w:themeColor="text1"/>
          <w:sz w:val="24"/>
          <w:szCs w:val="24"/>
        </w:rPr>
        <w:tab/>
      </w:r>
      <w:r w:rsidR="006546C5">
        <w:rPr>
          <w:rFonts w:ascii="Times New Roman" w:hAnsi="Times New Roman" w:cs="Times New Roman"/>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00DD0B79" w:rsidRPr="00301786">
        <w:rPr>
          <w:rFonts w:ascii="Times New Roman" w:hAnsi="Times New Roman" w:cs="Times New Roman"/>
          <w:color w:val="000000" w:themeColor="text1"/>
          <w:sz w:val="24"/>
          <w:szCs w:val="24"/>
        </w:rPr>
        <w:t>;</w:t>
      </w:r>
    </w:p>
    <w:p w:rsidR="00DD0B79" w:rsidRPr="00301786" w:rsidRDefault="002754A5" w:rsidP="00DD0B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w:t>
      </w:r>
      <w:r w:rsidR="004A1603" w:rsidRPr="00301786">
        <w:rPr>
          <w:rFonts w:ascii="Times New Roman" w:hAnsi="Times New Roman" w:cs="Times New Roman"/>
          <w:color w:val="000000" w:themeColor="text1"/>
          <w:sz w:val="24"/>
          <w:szCs w:val="24"/>
        </w:rPr>
        <w:t>)</w:t>
      </w:r>
      <w:r w:rsidR="004A1603" w:rsidRPr="00301786">
        <w:rPr>
          <w:rFonts w:ascii="Times New Roman" w:hAnsi="Times New Roman" w:cs="Times New Roman"/>
          <w:color w:val="000000" w:themeColor="text1"/>
          <w:sz w:val="24"/>
          <w:szCs w:val="24"/>
        </w:rPr>
        <w:tab/>
      </w:r>
      <w:r w:rsidR="001E3394" w:rsidRPr="00301786">
        <w:rPr>
          <w:rFonts w:ascii="Times New Roman" w:hAnsi="Times New Roman" w:cs="Times New Roman"/>
          <w:color w:val="000000" w:themeColor="text1"/>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r w:rsidR="00DD0B79" w:rsidRPr="00301786">
        <w:rPr>
          <w:rFonts w:ascii="Times New Roman" w:hAnsi="Times New Roman" w:cs="Times New Roman"/>
          <w:color w:val="000000" w:themeColor="text1"/>
          <w:sz w:val="24"/>
          <w:szCs w:val="24"/>
        </w:rPr>
        <w:t>;</w:t>
      </w:r>
    </w:p>
    <w:p w:rsidR="00DD0B79" w:rsidRPr="00301786" w:rsidRDefault="002754A5" w:rsidP="00DD0B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A1603" w:rsidRPr="00301786">
        <w:rPr>
          <w:rFonts w:ascii="Times New Roman" w:hAnsi="Times New Roman" w:cs="Times New Roman"/>
          <w:color w:val="000000" w:themeColor="text1"/>
          <w:sz w:val="24"/>
          <w:szCs w:val="24"/>
        </w:rPr>
        <w:t>)</w:t>
      </w:r>
      <w:r w:rsidR="004A1603" w:rsidRPr="00301786">
        <w:rPr>
          <w:rFonts w:ascii="Times New Roman" w:hAnsi="Times New Roman" w:cs="Times New Roman"/>
          <w:color w:val="000000" w:themeColor="text1"/>
          <w:sz w:val="24"/>
          <w:szCs w:val="24"/>
        </w:rPr>
        <w:tab/>
      </w:r>
      <w:r w:rsidR="001E3394" w:rsidRPr="00301786">
        <w:rPr>
          <w:rFonts w:ascii="Times New Roman" w:hAnsi="Times New Roman" w:cs="Times New Roman"/>
          <w:color w:val="000000" w:themeColor="text1"/>
          <w:sz w:val="24"/>
          <w:szCs w:val="24"/>
        </w:rPr>
        <w:t xml:space="preserve">организация санитарных рубок, а также удаление аварийных, больных деревьев </w:t>
      </w:r>
      <w:r w:rsidR="00BA2BAE" w:rsidRPr="00301786">
        <w:rPr>
          <w:rFonts w:ascii="Times New Roman" w:hAnsi="Times New Roman" w:cs="Times New Roman"/>
          <w:color w:val="000000" w:themeColor="text1"/>
          <w:sz w:val="24"/>
          <w:szCs w:val="24"/>
        </w:rPr>
        <w:t xml:space="preserve">                                  </w:t>
      </w:r>
      <w:r w:rsidR="001E3394" w:rsidRPr="00301786">
        <w:rPr>
          <w:rFonts w:ascii="Times New Roman" w:hAnsi="Times New Roman" w:cs="Times New Roman"/>
          <w:color w:val="000000" w:themeColor="text1"/>
          <w:sz w:val="24"/>
          <w:szCs w:val="24"/>
        </w:rPr>
        <w:t>и кустарников в отношении зеленых насаждений общего пользования местного значения</w:t>
      </w:r>
      <w:r w:rsidR="00DD0B79" w:rsidRPr="00301786">
        <w:rPr>
          <w:rFonts w:ascii="Times New Roman" w:hAnsi="Times New Roman" w:cs="Times New Roman"/>
          <w:color w:val="000000" w:themeColor="text1"/>
          <w:sz w:val="24"/>
          <w:szCs w:val="24"/>
        </w:rPr>
        <w:t>;</w:t>
      </w:r>
    </w:p>
    <w:p w:rsidR="001E3394" w:rsidRPr="00301786" w:rsidRDefault="002754A5" w:rsidP="00DD0B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4A1603" w:rsidRPr="00301786">
        <w:rPr>
          <w:rFonts w:ascii="Times New Roman" w:hAnsi="Times New Roman" w:cs="Times New Roman"/>
          <w:color w:val="000000" w:themeColor="text1"/>
          <w:sz w:val="24"/>
          <w:szCs w:val="24"/>
        </w:rPr>
        <w:t>)</w:t>
      </w:r>
      <w:r w:rsidR="004A1603" w:rsidRPr="00301786">
        <w:rPr>
          <w:rFonts w:ascii="Times New Roman" w:hAnsi="Times New Roman" w:cs="Times New Roman"/>
          <w:color w:val="000000" w:themeColor="text1"/>
          <w:sz w:val="24"/>
          <w:szCs w:val="24"/>
        </w:rPr>
        <w:tab/>
      </w:r>
      <w:r w:rsidR="001E3394" w:rsidRPr="00301786">
        <w:rPr>
          <w:rFonts w:ascii="Times New Roman" w:hAnsi="Times New Roman" w:cs="Times New Roman"/>
          <w:color w:val="000000" w:themeColor="text1"/>
          <w:sz w:val="24"/>
          <w:szCs w:val="24"/>
        </w:rPr>
        <w:t>создание (размещение) объектов зеленых насаждений на территориях зеленых насаждений общего пользования местного значения.</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48)</w:t>
      </w:r>
      <w:r w:rsidRPr="00DD0B79">
        <w:rPr>
          <w:rFonts w:ascii="Times New Roman" w:hAnsi="Times New Roman" w:cs="Times New Roman"/>
          <w:sz w:val="24"/>
          <w:szCs w:val="24"/>
        </w:rPr>
        <w:tab/>
      </w:r>
      <w:r w:rsidR="001E3394" w:rsidRPr="001E3394">
        <w:rPr>
          <w:rFonts w:ascii="Times New Roman" w:hAnsi="Times New Roman" w:cs="Times New Roman"/>
          <w:sz w:val="24"/>
          <w:szCs w:val="24"/>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r w:rsidRPr="00DD0B79">
        <w:rPr>
          <w:rFonts w:ascii="Times New Roman" w:hAnsi="Times New Roman" w:cs="Times New Roman"/>
          <w:sz w:val="24"/>
          <w:szCs w:val="24"/>
        </w:rPr>
        <w:t>;</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49)</w:t>
      </w:r>
      <w:r w:rsidRPr="00DD0B79">
        <w:rPr>
          <w:rFonts w:ascii="Times New Roman" w:hAnsi="Times New Roman" w:cs="Times New Roman"/>
          <w:sz w:val="24"/>
          <w:szCs w:val="24"/>
        </w:rPr>
        <w:tab/>
        <w:t xml:space="preserve">оказание в порядке и формах, установленных </w:t>
      </w:r>
      <w:r w:rsidR="004A1603">
        <w:rPr>
          <w:rFonts w:ascii="Times New Roman" w:hAnsi="Times New Roman" w:cs="Times New Roman"/>
          <w:sz w:val="24"/>
          <w:szCs w:val="24"/>
        </w:rPr>
        <w:t>З</w:t>
      </w:r>
      <w:r w:rsidRPr="00DD0B79">
        <w:rPr>
          <w:rFonts w:ascii="Times New Roman" w:hAnsi="Times New Roman" w:cs="Times New Roman"/>
          <w:sz w:val="24"/>
          <w:szCs w:val="24"/>
        </w:rPr>
        <w:t>аконом Санкт-Петербурга</w:t>
      </w:r>
      <w:r w:rsidR="00BA2BAE">
        <w:rPr>
          <w:rFonts w:ascii="Times New Roman" w:hAnsi="Times New Roman" w:cs="Times New Roman"/>
          <w:sz w:val="24"/>
          <w:szCs w:val="24"/>
        </w:rPr>
        <w:t xml:space="preserve"> от 23.09.2009</w:t>
      </w:r>
      <w:r w:rsidR="00BA2BAE" w:rsidRPr="004F6237">
        <w:rPr>
          <w:rFonts w:ascii="Times New Roman" w:hAnsi="Times New Roman" w:cs="Times New Roman"/>
          <w:sz w:val="24"/>
          <w:szCs w:val="24"/>
        </w:rPr>
        <w:t xml:space="preserve"> № 420-79</w:t>
      </w:r>
      <w:r w:rsidRPr="00DD0B79">
        <w:rPr>
          <w:rFonts w:ascii="Times New Roman" w:hAnsi="Times New Roman" w:cs="Times New Roman"/>
          <w:sz w:val="24"/>
          <w:szCs w:val="24"/>
        </w:rPr>
        <w:t xml:space="preserve"> поддержки гражданам и их объединениям, участвующим </w:t>
      </w:r>
      <w:r w:rsidR="004A1603">
        <w:rPr>
          <w:rFonts w:ascii="Times New Roman" w:hAnsi="Times New Roman" w:cs="Times New Roman"/>
          <w:sz w:val="24"/>
          <w:szCs w:val="24"/>
        </w:rPr>
        <w:t xml:space="preserve">                          </w:t>
      </w:r>
      <w:r w:rsidRPr="00DD0B79">
        <w:rPr>
          <w:rFonts w:ascii="Times New Roman" w:hAnsi="Times New Roman" w:cs="Times New Roman"/>
          <w:sz w:val="24"/>
          <w:szCs w:val="24"/>
        </w:rPr>
        <w:t>в охране общественного порядка на территории муниципального образования;</w:t>
      </w:r>
    </w:p>
    <w:p w:rsidR="00DD0B79" w:rsidRPr="00DD0B79" w:rsidRDefault="00DD0B79" w:rsidP="00DD0B79">
      <w:pPr>
        <w:spacing w:after="0" w:line="240" w:lineRule="auto"/>
        <w:ind w:firstLine="708"/>
        <w:jc w:val="both"/>
        <w:rPr>
          <w:rFonts w:ascii="Times New Roman" w:eastAsia="Calibri" w:hAnsi="Times New Roman" w:cs="Times New Roman"/>
          <w:sz w:val="24"/>
          <w:szCs w:val="24"/>
        </w:rPr>
      </w:pPr>
      <w:r w:rsidRPr="00DD0B79">
        <w:rPr>
          <w:rFonts w:ascii="Times New Roman" w:hAnsi="Times New Roman" w:cs="Times New Roman"/>
          <w:sz w:val="24"/>
          <w:szCs w:val="24"/>
        </w:rPr>
        <w:t>50)</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 xml:space="preserve">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w:t>
      </w:r>
      <w:r w:rsidR="00F765AC">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в состав комплексов, включающих земельные участки, здания, сооружения </w:t>
      </w:r>
      <w:r w:rsidR="00BA2BAE">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w:t>
      </w:r>
      <w:r w:rsidR="00BA2BAE">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в отношении которых мероприятия по содержанию в порядке и благоустройству осуществляются Правительством Санкт-Петербурга;</w:t>
      </w:r>
    </w:p>
    <w:p w:rsidR="00DD0B79" w:rsidRPr="00DD0B79" w:rsidRDefault="00DD0B79" w:rsidP="00DD0B79">
      <w:pPr>
        <w:spacing w:after="0" w:line="240" w:lineRule="auto"/>
        <w:ind w:firstLine="708"/>
        <w:jc w:val="both"/>
        <w:rPr>
          <w:rFonts w:ascii="Times New Roman" w:eastAsia="Calibri" w:hAnsi="Times New Roman" w:cs="Times New Roman"/>
          <w:sz w:val="24"/>
          <w:szCs w:val="24"/>
        </w:rPr>
      </w:pPr>
      <w:r w:rsidRPr="00DD0B79">
        <w:rPr>
          <w:rFonts w:ascii="Times New Roman" w:eastAsia="Calibri" w:hAnsi="Times New Roman" w:cs="Times New Roman"/>
          <w:sz w:val="24"/>
          <w:szCs w:val="24"/>
        </w:rPr>
        <w:t>50-1)</w:t>
      </w:r>
      <w:r w:rsidRPr="00DD0B79">
        <w:rPr>
          <w:rFonts w:ascii="Times New Roman" w:eastAsia="Calibri" w:hAnsi="Times New Roman" w:cs="Times New Roman"/>
          <w:sz w:val="24"/>
          <w:szCs w:val="24"/>
        </w:rPr>
        <w:tab/>
        <w:t>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w:t>
      </w:r>
      <w:r w:rsidR="00D33C16">
        <w:rPr>
          <w:rFonts w:ascii="Times New Roman" w:eastAsia="Calibri" w:hAnsi="Times New Roman" w:cs="Times New Roman"/>
          <w:sz w:val="24"/>
          <w:szCs w:val="24"/>
        </w:rPr>
        <w:t xml:space="preserve"> кладбищ, включенных в перечень, </w:t>
      </w:r>
      <w:r w:rsidRPr="00DD0B79">
        <w:rPr>
          <w:rFonts w:ascii="Times New Roman" w:eastAsia="Calibri" w:hAnsi="Times New Roman" w:cs="Times New Roman"/>
          <w:sz w:val="24"/>
          <w:szCs w:val="24"/>
        </w:rPr>
        <w:t>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DD0B79" w:rsidRPr="00DD0B79" w:rsidRDefault="00DD0B79" w:rsidP="00DD0B79">
      <w:pPr>
        <w:spacing w:after="0" w:line="240" w:lineRule="auto"/>
        <w:ind w:firstLine="708"/>
        <w:jc w:val="both"/>
        <w:rPr>
          <w:rFonts w:ascii="Times New Roman" w:eastAsia="Calibri" w:hAnsi="Times New Roman" w:cs="Times New Roman"/>
          <w:sz w:val="24"/>
          <w:szCs w:val="24"/>
        </w:rPr>
      </w:pPr>
      <w:r w:rsidRPr="00DD0B79">
        <w:rPr>
          <w:rFonts w:ascii="Times New Roman" w:eastAsia="Calibri" w:hAnsi="Times New Roman" w:cs="Times New Roman"/>
          <w:sz w:val="24"/>
          <w:szCs w:val="24"/>
        </w:rPr>
        <w:t>50-2)</w:t>
      </w:r>
      <w:r w:rsidRPr="00DD0B79">
        <w:rPr>
          <w:rFonts w:ascii="Times New Roman" w:eastAsia="Calibri" w:hAnsi="Times New Roman" w:cs="Times New Roman"/>
          <w:sz w:val="24"/>
          <w:szCs w:val="24"/>
        </w:rPr>
        <w:tab/>
        <w:t>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DD0B79">
        <w:rPr>
          <w:rFonts w:ascii="Times New Roman" w:hAnsi="Times New Roman" w:cs="Times New Roman"/>
          <w:sz w:val="24"/>
          <w:szCs w:val="24"/>
        </w:rPr>
        <w:t xml:space="preserve">, за </w:t>
      </w:r>
      <w:r w:rsidRPr="00DD0B79">
        <w:rPr>
          <w:rFonts w:ascii="Times New Roman" w:eastAsia="Calibri" w:hAnsi="Times New Roman" w:cs="Times New Roman"/>
          <w:sz w:val="24"/>
          <w:szCs w:val="24"/>
        </w:rPr>
        <w:t>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sidR="00BA2BAE">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 в отношении которых мероприятия по восстановлению пришедших в негодность осуществляются Правительством Санкт-Петербурга;</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51)</w:t>
      </w:r>
      <w:r w:rsidRPr="00DD0B79">
        <w:rPr>
          <w:rFonts w:ascii="Times New Roman" w:hAnsi="Times New Roman" w:cs="Times New Roman"/>
          <w:sz w:val="24"/>
          <w:szCs w:val="24"/>
        </w:rPr>
        <w:tab/>
      </w:r>
      <w:r w:rsidR="00484A7F">
        <w:rPr>
          <w:rFonts w:ascii="Times New Roman" w:hAnsi="Times New Roman" w:cs="Times New Roman"/>
          <w:sz w:val="24"/>
          <w:szCs w:val="24"/>
        </w:rPr>
        <w:t>размещение и содержание наружной информации в части</w:t>
      </w:r>
      <w:r w:rsidRPr="00DD0B79">
        <w:rPr>
          <w:rFonts w:ascii="Times New Roman" w:hAnsi="Times New Roman" w:cs="Times New Roman"/>
          <w:sz w:val="24"/>
          <w:szCs w:val="24"/>
        </w:rPr>
        <w:t xml:space="preserve"> указателей</w:t>
      </w:r>
      <w:r w:rsidR="00484A7F">
        <w:rPr>
          <w:rFonts w:ascii="Times New Roman" w:hAnsi="Times New Roman" w:cs="Times New Roman"/>
          <w:sz w:val="24"/>
          <w:szCs w:val="24"/>
        </w:rPr>
        <w:t>,</w:t>
      </w:r>
      <w:r w:rsidRPr="00DD0B79">
        <w:rPr>
          <w:rFonts w:ascii="Times New Roman" w:hAnsi="Times New Roman" w:cs="Times New Roman"/>
          <w:sz w:val="24"/>
          <w:szCs w:val="24"/>
        </w:rPr>
        <w:t xml:space="preserve"> </w:t>
      </w:r>
      <w:r w:rsidR="00484A7F">
        <w:rPr>
          <w:rFonts w:ascii="Times New Roman" w:hAnsi="Times New Roman" w:cs="Times New Roman"/>
          <w:sz w:val="24"/>
          <w:szCs w:val="24"/>
        </w:rPr>
        <w:t>информационных щитов и стендов</w:t>
      </w:r>
      <w:r w:rsidRPr="00DD0B79">
        <w:rPr>
          <w:rFonts w:ascii="Times New Roman" w:hAnsi="Times New Roman" w:cs="Times New Roman"/>
          <w:sz w:val="24"/>
          <w:szCs w:val="24"/>
        </w:rPr>
        <w:t>;</w:t>
      </w:r>
    </w:p>
    <w:p w:rsidR="00DD0B79" w:rsidRPr="00DD0B79" w:rsidRDefault="00DD0B79" w:rsidP="00DD0B79">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52)</w:t>
      </w:r>
      <w:r w:rsidRPr="00DD0B79">
        <w:rPr>
          <w:rFonts w:ascii="Times New Roman" w:hAnsi="Times New Roman" w:cs="Times New Roman"/>
          <w:sz w:val="24"/>
          <w:szCs w:val="24"/>
        </w:rPr>
        <w:tab/>
        <w:t xml:space="preserve">текущий ремонт и содержание дорог, расположенных в пределах границ муниципального образования, в соответствии с перечнем, утвержденным </w:t>
      </w:r>
      <w:r w:rsidR="00D33C16">
        <w:rPr>
          <w:rFonts w:ascii="Times New Roman" w:hAnsi="Times New Roman" w:cs="Times New Roman"/>
          <w:sz w:val="24"/>
          <w:szCs w:val="24"/>
        </w:rPr>
        <w:t>Правительством Санкт-Петербурга.</w:t>
      </w:r>
    </w:p>
    <w:p w:rsidR="00DD0B79" w:rsidRPr="00DD0B79" w:rsidRDefault="00DD0B79" w:rsidP="00DD0B79">
      <w:pPr>
        <w:spacing w:after="0" w:line="240" w:lineRule="auto"/>
        <w:jc w:val="both"/>
        <w:rPr>
          <w:rFonts w:ascii="Times New Roman" w:hAnsi="Times New Roman" w:cs="Times New Roman"/>
          <w:sz w:val="24"/>
          <w:szCs w:val="24"/>
        </w:rPr>
      </w:pPr>
      <w:r w:rsidRPr="00DD0B79">
        <w:rPr>
          <w:rFonts w:ascii="Times New Roman" w:hAnsi="Times New Roman" w:cs="Times New Roman"/>
          <w:sz w:val="24"/>
          <w:szCs w:val="24"/>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w:t>
      </w:r>
      <w:r w:rsidR="00BA2BAE" w:rsidRPr="00BA2BAE">
        <w:rPr>
          <w:rFonts w:ascii="Times New Roman" w:hAnsi="Times New Roman" w:cs="Times New Roman"/>
          <w:sz w:val="24"/>
          <w:szCs w:val="24"/>
        </w:rPr>
        <w:t xml:space="preserve"> </w:t>
      </w:r>
      <w:r w:rsidR="00BA2BAE">
        <w:rPr>
          <w:rFonts w:ascii="Times New Roman" w:hAnsi="Times New Roman" w:cs="Times New Roman"/>
          <w:sz w:val="24"/>
          <w:szCs w:val="24"/>
        </w:rPr>
        <w:t>от 23.09.2009</w:t>
      </w:r>
      <w:r w:rsidR="00BA2BAE" w:rsidRPr="004F6237">
        <w:rPr>
          <w:rFonts w:ascii="Times New Roman" w:hAnsi="Times New Roman" w:cs="Times New Roman"/>
          <w:sz w:val="24"/>
          <w:szCs w:val="24"/>
        </w:rPr>
        <w:t xml:space="preserve"> № 420-79</w:t>
      </w:r>
      <w:r w:rsidR="00D33C16">
        <w:rPr>
          <w:rFonts w:ascii="Times New Roman" w:hAnsi="Times New Roman" w:cs="Times New Roman"/>
          <w:sz w:val="24"/>
          <w:szCs w:val="24"/>
        </w:rPr>
        <w:t>.</w:t>
      </w:r>
    </w:p>
    <w:p w:rsidR="0040775F" w:rsidRDefault="0040775F">
      <w:pPr>
        <w:rPr>
          <w:rFonts w:ascii="Times New Roman" w:hAnsi="Times New Roman" w:cs="Times New Roman"/>
          <w:b/>
          <w:sz w:val="24"/>
          <w:szCs w:val="24"/>
        </w:rPr>
      </w:pPr>
      <w:r>
        <w:rPr>
          <w:rFonts w:ascii="Times New Roman" w:hAnsi="Times New Roman" w:cs="Times New Roman"/>
          <w:b/>
          <w:sz w:val="24"/>
          <w:szCs w:val="24"/>
        </w:rPr>
        <w:br w:type="page"/>
      </w:r>
    </w:p>
    <w:p w:rsidR="00D33C16" w:rsidRPr="00D33C16" w:rsidRDefault="00D33C16" w:rsidP="00D33C16">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lastRenderedPageBreak/>
        <w:t>ГЛАВА 3. НАДЕЛЕНИЕ ОРГАНОВ МЕСТНОГО САМОУПРАВЛЕНИЯ МУНИЦИПАЛЬНОГО ОБРАЗОВАНИЯ ОТДЕЛЬНЫМИ ГОСУДАРСТВЕННЫМИ ПОЛНОМОЧИЯМИ</w:t>
      </w:r>
    </w:p>
    <w:p w:rsidR="00D33C16" w:rsidRPr="00D33C16" w:rsidRDefault="00D33C16" w:rsidP="00D33C16">
      <w:pPr>
        <w:spacing w:after="0" w:line="240" w:lineRule="auto"/>
        <w:rPr>
          <w:rFonts w:ascii="Times New Roman" w:hAnsi="Times New Roman" w:cs="Times New Roman"/>
          <w:sz w:val="24"/>
          <w:szCs w:val="24"/>
        </w:rPr>
      </w:pPr>
    </w:p>
    <w:p w:rsidR="00D33C16" w:rsidRDefault="00D33C16" w:rsidP="00330519">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 xml:space="preserve">Статья 5. Порядок наделения </w:t>
      </w:r>
      <w:r>
        <w:rPr>
          <w:rFonts w:ascii="Times New Roman" w:hAnsi="Times New Roman" w:cs="Times New Roman"/>
          <w:b/>
          <w:sz w:val="24"/>
          <w:szCs w:val="24"/>
        </w:rPr>
        <w:t xml:space="preserve">органов местного самоуправления </w:t>
      </w:r>
      <w:r w:rsidRPr="00D33C16">
        <w:rPr>
          <w:rFonts w:ascii="Times New Roman" w:hAnsi="Times New Roman" w:cs="Times New Roman"/>
          <w:b/>
          <w:sz w:val="24"/>
          <w:szCs w:val="24"/>
        </w:rPr>
        <w:t>отдельными государственными полномочиями</w:t>
      </w:r>
      <w:r>
        <w:rPr>
          <w:rFonts w:ascii="Times New Roman" w:hAnsi="Times New Roman" w:cs="Times New Roman"/>
          <w:b/>
          <w:sz w:val="24"/>
          <w:szCs w:val="24"/>
        </w:rPr>
        <w:t xml:space="preserve"> Санкт-Петербурга</w:t>
      </w:r>
    </w:p>
    <w:p w:rsidR="00D33C16" w:rsidRPr="00D33C16" w:rsidRDefault="00D33C16" w:rsidP="00D33C16">
      <w:pPr>
        <w:spacing w:after="0" w:line="240" w:lineRule="auto"/>
        <w:ind w:firstLine="708"/>
        <w:jc w:val="center"/>
        <w:rPr>
          <w:rFonts w:ascii="Times New Roman" w:hAnsi="Times New Roman" w:cs="Times New Roman"/>
          <w:b/>
          <w:sz w:val="24"/>
          <w:szCs w:val="24"/>
        </w:rPr>
      </w:pPr>
    </w:p>
    <w:p w:rsidR="00D33C16" w:rsidRPr="00D33C16" w:rsidRDefault="00D33C16" w:rsidP="00D33C16">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1.</w:t>
      </w:r>
      <w:r w:rsidRPr="00D33C16">
        <w:rPr>
          <w:rFonts w:ascii="Times New Roman" w:hAnsi="Times New Roman" w:cs="Times New Roman"/>
          <w:sz w:val="24"/>
          <w:szCs w:val="24"/>
        </w:rPr>
        <w:tab/>
        <w:t xml:space="preserve">Полномочия органов местного самоуправления, установленные федеральными законами и законами Санкт-Петербурга, по вопросам, не отнесенным </w:t>
      </w:r>
      <w:r w:rsidR="003C733C" w:rsidRPr="002D79CF">
        <w:rPr>
          <w:rFonts w:ascii="Times New Roman" w:hAnsi="Times New Roman" w:cs="Times New Roman"/>
          <w:color w:val="000000" w:themeColor="text1"/>
          <w:sz w:val="24"/>
          <w:szCs w:val="24"/>
        </w:rPr>
        <w:t>З</w:t>
      </w:r>
      <w:r w:rsidRPr="002D79CF">
        <w:rPr>
          <w:rFonts w:ascii="Times New Roman" w:hAnsi="Times New Roman" w:cs="Times New Roman"/>
          <w:color w:val="000000" w:themeColor="text1"/>
          <w:sz w:val="24"/>
          <w:szCs w:val="24"/>
        </w:rPr>
        <w:t>аконом Санкт-Петербурга</w:t>
      </w:r>
      <w:r w:rsidR="00BA2BAE" w:rsidRPr="002D79CF">
        <w:rPr>
          <w:rFonts w:ascii="Times New Roman" w:hAnsi="Times New Roman" w:cs="Times New Roman"/>
          <w:color w:val="000000" w:themeColor="text1"/>
          <w:sz w:val="24"/>
          <w:szCs w:val="24"/>
        </w:rPr>
        <w:t xml:space="preserve"> от 23.09</w:t>
      </w:r>
      <w:r w:rsidR="00BA2BAE">
        <w:rPr>
          <w:rFonts w:ascii="Times New Roman" w:hAnsi="Times New Roman" w:cs="Times New Roman"/>
          <w:sz w:val="24"/>
          <w:szCs w:val="24"/>
        </w:rPr>
        <w:t>.2009</w:t>
      </w:r>
      <w:r w:rsidR="00BA2BAE" w:rsidRPr="004F6237">
        <w:rPr>
          <w:rFonts w:ascii="Times New Roman" w:hAnsi="Times New Roman" w:cs="Times New Roman"/>
          <w:sz w:val="24"/>
          <w:szCs w:val="24"/>
        </w:rPr>
        <w:t xml:space="preserve"> № 420-79</w:t>
      </w:r>
      <w:r w:rsidRPr="00D33C16">
        <w:rPr>
          <w:rFonts w:ascii="Times New Roman" w:hAnsi="Times New Roman" w:cs="Times New Roman"/>
          <w:color w:val="FF0000"/>
          <w:sz w:val="24"/>
          <w:szCs w:val="24"/>
        </w:rPr>
        <w:t xml:space="preserve"> </w:t>
      </w:r>
      <w:r w:rsidRPr="00D33C16">
        <w:rPr>
          <w:rFonts w:ascii="Times New Roman" w:hAnsi="Times New Roman" w:cs="Times New Roman"/>
          <w:sz w:val="24"/>
          <w:szCs w:val="24"/>
        </w:rPr>
        <w:t>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D33C16" w:rsidRPr="00D33C16" w:rsidRDefault="00D33C16" w:rsidP="00D33C16">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2.</w:t>
      </w:r>
      <w:r w:rsidRPr="00D33C16">
        <w:rPr>
          <w:rFonts w:ascii="Times New Roman" w:hAnsi="Times New Roman" w:cs="Times New Roman"/>
          <w:sz w:val="24"/>
          <w:szCs w:val="24"/>
        </w:rPr>
        <w:tab/>
        <w:t>Наделение органов местного самоуправления муниципального образования отдельными государственными полномочиями Санкт-Петербурга осуществляется законами Санкт-Петербурга.</w:t>
      </w:r>
    </w:p>
    <w:p w:rsidR="00D33C16" w:rsidRPr="00D33C16" w:rsidRDefault="00D33C16" w:rsidP="00D33C16">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ab/>
        <w:t>Наделение органов местного самоуправления отдельными государственными</w:t>
      </w:r>
      <w:r w:rsidR="003C733C">
        <w:rPr>
          <w:rFonts w:ascii="Times New Roman" w:hAnsi="Times New Roman" w:cs="Times New Roman"/>
          <w:sz w:val="24"/>
          <w:szCs w:val="24"/>
        </w:rPr>
        <w:t xml:space="preserve"> полномочиями Санкт-Петербурга </w:t>
      </w:r>
      <w:r w:rsidRPr="00D33C16">
        <w:rPr>
          <w:rFonts w:ascii="Times New Roman" w:hAnsi="Times New Roman" w:cs="Times New Roman"/>
          <w:sz w:val="24"/>
          <w:szCs w:val="24"/>
        </w:rPr>
        <w:t>иными нормативными правовыми актами Санкт-Петербурга не допускается.</w:t>
      </w:r>
    </w:p>
    <w:p w:rsidR="00D33C16" w:rsidRPr="00D33C16" w:rsidRDefault="00D33C16" w:rsidP="00D33C16">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3.</w:t>
      </w:r>
      <w:r w:rsidRPr="00D33C16">
        <w:rPr>
          <w:rFonts w:ascii="Times New Roman" w:hAnsi="Times New Roman" w:cs="Times New Roman"/>
          <w:sz w:val="24"/>
          <w:szCs w:val="24"/>
        </w:rPr>
        <w:tab/>
        <w:t>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D33C16" w:rsidRPr="00D33C16" w:rsidRDefault="00D33C16" w:rsidP="003C733C">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4.</w:t>
      </w:r>
      <w:r w:rsidRPr="00D33C16">
        <w:rPr>
          <w:rFonts w:ascii="Times New Roman" w:hAnsi="Times New Roman" w:cs="Times New Roman"/>
          <w:sz w:val="24"/>
          <w:szCs w:val="24"/>
        </w:rPr>
        <w:tab/>
        <w:t>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D33C16" w:rsidRPr="00D33C16" w:rsidRDefault="00D33C16" w:rsidP="003C733C">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ab/>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33C16" w:rsidRPr="00D33C16" w:rsidRDefault="00D33C16" w:rsidP="00D33C16">
      <w:pPr>
        <w:spacing w:after="0" w:line="240" w:lineRule="auto"/>
        <w:rPr>
          <w:rFonts w:ascii="Times New Roman" w:hAnsi="Times New Roman" w:cs="Times New Roman"/>
          <w:sz w:val="24"/>
          <w:szCs w:val="24"/>
        </w:rPr>
      </w:pPr>
    </w:p>
    <w:p w:rsidR="003C733C" w:rsidRDefault="00D33C16" w:rsidP="003C733C">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3C733C" w:rsidRDefault="003C733C" w:rsidP="003C733C">
      <w:pPr>
        <w:spacing w:after="0" w:line="240" w:lineRule="auto"/>
        <w:ind w:firstLine="708"/>
        <w:jc w:val="center"/>
        <w:rPr>
          <w:rFonts w:ascii="Times New Roman" w:hAnsi="Times New Roman" w:cs="Times New Roman"/>
          <w:b/>
          <w:sz w:val="24"/>
          <w:szCs w:val="24"/>
        </w:rPr>
      </w:pPr>
    </w:p>
    <w:p w:rsidR="00D33C16" w:rsidRPr="003C733C" w:rsidRDefault="00D33C16" w:rsidP="002A7905">
      <w:pPr>
        <w:pStyle w:val="af0"/>
        <w:numPr>
          <w:ilvl w:val="0"/>
          <w:numId w:val="20"/>
        </w:numPr>
        <w:ind w:left="0" w:firstLine="0"/>
        <w:jc w:val="both"/>
        <w:rPr>
          <w:szCs w:val="24"/>
        </w:rPr>
      </w:pPr>
      <w:r w:rsidRPr="003C733C">
        <w:rPr>
          <w:szCs w:val="24"/>
        </w:rPr>
        <w:t>Органы местного самоуправления вправе дополнительно использовать собственные материальные ресурсы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w:t>
      </w:r>
      <w:r w:rsidR="00BA2BAE">
        <w:rPr>
          <w:szCs w:val="24"/>
        </w:rPr>
        <w:t xml:space="preserve"> </w:t>
      </w:r>
      <w:r w:rsidRPr="003C733C">
        <w:rPr>
          <w:szCs w:val="24"/>
        </w:rPr>
        <w:t>и финансовых средств не повлечет неисп</w:t>
      </w:r>
      <w:r w:rsidR="003C733C">
        <w:rPr>
          <w:szCs w:val="24"/>
        </w:rPr>
        <w:t>олнение бюджетных обязательств муниципального образования, возникающих в связи с</w:t>
      </w:r>
      <w:r w:rsidRPr="003C733C">
        <w:rPr>
          <w:szCs w:val="24"/>
        </w:rPr>
        <w:t xml:space="preserve"> решением вопросов местного значения.</w:t>
      </w:r>
    </w:p>
    <w:p w:rsidR="00D33C16" w:rsidRPr="002D79CF" w:rsidRDefault="002D79CF" w:rsidP="002A7905">
      <w:pPr>
        <w:numPr>
          <w:ilvl w:val="0"/>
          <w:numId w:val="20"/>
        </w:numPr>
        <w:spacing w:after="0" w:line="240" w:lineRule="auto"/>
        <w:ind w:left="0" w:firstLine="0"/>
        <w:jc w:val="both"/>
        <w:rPr>
          <w:rFonts w:ascii="Times New Roman" w:hAnsi="Times New Roman" w:cs="Times New Roman"/>
          <w:color w:val="000000" w:themeColor="text1"/>
          <w:sz w:val="24"/>
          <w:szCs w:val="24"/>
        </w:rPr>
      </w:pPr>
      <w:r w:rsidRPr="002D79CF">
        <w:rPr>
          <w:rFonts w:ascii="Times New Roman" w:hAnsi="Times New Roman" w:cs="Times New Roman"/>
          <w:color w:val="000000" w:themeColor="text1"/>
          <w:sz w:val="24"/>
          <w:szCs w:val="24"/>
        </w:rPr>
        <w:t>Решение</w:t>
      </w:r>
      <w:r w:rsidR="00D33C16" w:rsidRPr="002D79CF">
        <w:rPr>
          <w:rFonts w:ascii="Times New Roman" w:hAnsi="Times New Roman" w:cs="Times New Roman"/>
          <w:color w:val="000000" w:themeColor="text1"/>
          <w:sz w:val="24"/>
          <w:szCs w:val="24"/>
        </w:rPr>
        <w:t xml:space="preserve"> </w:t>
      </w:r>
      <w:r w:rsidR="00726F78" w:rsidRPr="002D79CF">
        <w:rPr>
          <w:rFonts w:ascii="Times New Roman" w:hAnsi="Times New Roman" w:cs="Times New Roman"/>
          <w:color w:val="000000" w:themeColor="text1"/>
          <w:sz w:val="24"/>
          <w:szCs w:val="24"/>
        </w:rPr>
        <w:t xml:space="preserve">Муниципального совета муниципального образования </w:t>
      </w:r>
      <w:r w:rsidRPr="002D79CF">
        <w:rPr>
          <w:rFonts w:ascii="Times New Roman" w:hAnsi="Times New Roman" w:cs="Times New Roman"/>
          <w:color w:val="000000" w:themeColor="text1"/>
          <w:sz w:val="24"/>
          <w:szCs w:val="24"/>
        </w:rPr>
        <w:t xml:space="preserve">                                      </w:t>
      </w:r>
      <w:r w:rsidR="00D33C16" w:rsidRPr="002D79CF">
        <w:rPr>
          <w:rFonts w:ascii="Times New Roman" w:hAnsi="Times New Roman" w:cs="Times New Roman"/>
          <w:color w:val="000000" w:themeColor="text1"/>
          <w:sz w:val="24"/>
          <w:szCs w:val="24"/>
        </w:rPr>
        <w:t>о дополнительном использовании о</w:t>
      </w:r>
      <w:r w:rsidR="00726F78" w:rsidRPr="002D79CF">
        <w:rPr>
          <w:rFonts w:ascii="Times New Roman" w:hAnsi="Times New Roman" w:cs="Times New Roman"/>
          <w:color w:val="000000" w:themeColor="text1"/>
          <w:sz w:val="24"/>
          <w:szCs w:val="24"/>
        </w:rPr>
        <w:t>рганами местного самоуправления собственных</w:t>
      </w:r>
      <w:r w:rsidR="00D33C16" w:rsidRPr="002D79CF">
        <w:rPr>
          <w:rFonts w:ascii="Times New Roman" w:hAnsi="Times New Roman" w:cs="Times New Roman"/>
          <w:color w:val="000000" w:themeColor="text1"/>
          <w:sz w:val="24"/>
          <w:szCs w:val="24"/>
        </w:rPr>
        <w:t xml:space="preserve"> материальных ресурсов и финансовых средств для осущест</w:t>
      </w:r>
      <w:r w:rsidR="00726F78" w:rsidRPr="002D79CF">
        <w:rPr>
          <w:rFonts w:ascii="Times New Roman" w:hAnsi="Times New Roman" w:cs="Times New Roman"/>
          <w:color w:val="000000" w:themeColor="text1"/>
          <w:sz w:val="24"/>
          <w:szCs w:val="24"/>
        </w:rPr>
        <w:t>вления переданных им отдельных</w:t>
      </w:r>
      <w:r w:rsidR="00D33C16" w:rsidRPr="002D79CF">
        <w:rPr>
          <w:rFonts w:ascii="Times New Roman" w:hAnsi="Times New Roman" w:cs="Times New Roman"/>
          <w:color w:val="000000" w:themeColor="text1"/>
          <w:sz w:val="24"/>
          <w:szCs w:val="24"/>
        </w:rPr>
        <w:t xml:space="preserve"> государственных полномочий вносится на рассмотрение </w:t>
      </w:r>
      <w:r w:rsidR="00726F78" w:rsidRPr="002D79CF">
        <w:rPr>
          <w:rFonts w:ascii="Times New Roman" w:hAnsi="Times New Roman" w:cs="Times New Roman"/>
          <w:color w:val="000000" w:themeColor="text1"/>
          <w:sz w:val="24"/>
          <w:szCs w:val="24"/>
        </w:rPr>
        <w:t xml:space="preserve">Муниципального совета муниципального образования </w:t>
      </w:r>
      <w:r w:rsidR="00D33C16" w:rsidRPr="002D79CF">
        <w:rPr>
          <w:rFonts w:ascii="Times New Roman" w:hAnsi="Times New Roman" w:cs="Times New Roman"/>
          <w:color w:val="000000" w:themeColor="text1"/>
          <w:sz w:val="24"/>
          <w:szCs w:val="24"/>
        </w:rPr>
        <w:t>по инициат</w:t>
      </w:r>
      <w:r w:rsidR="00726F78" w:rsidRPr="002D79CF">
        <w:rPr>
          <w:rFonts w:ascii="Times New Roman" w:hAnsi="Times New Roman" w:cs="Times New Roman"/>
          <w:color w:val="000000" w:themeColor="text1"/>
          <w:sz w:val="24"/>
          <w:szCs w:val="24"/>
        </w:rPr>
        <w:t xml:space="preserve">иве главы местной администрации или при наличии заключения </w:t>
      </w:r>
      <w:r w:rsidR="00D33C16" w:rsidRPr="002D79CF">
        <w:rPr>
          <w:rFonts w:ascii="Times New Roman" w:hAnsi="Times New Roman" w:cs="Times New Roman"/>
          <w:color w:val="000000" w:themeColor="text1"/>
          <w:sz w:val="24"/>
          <w:szCs w:val="24"/>
        </w:rPr>
        <w:t>главы местной администрации.</w:t>
      </w:r>
    </w:p>
    <w:p w:rsidR="00D33C16" w:rsidRPr="00D33C16" w:rsidRDefault="00D33C16" w:rsidP="002A7905">
      <w:pPr>
        <w:numPr>
          <w:ilvl w:val="0"/>
          <w:numId w:val="20"/>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Заключение главы местной администрации </w:t>
      </w:r>
      <w:r w:rsidR="00726F78">
        <w:rPr>
          <w:rFonts w:ascii="Times New Roman" w:hAnsi="Times New Roman" w:cs="Times New Roman"/>
          <w:sz w:val="24"/>
          <w:szCs w:val="24"/>
        </w:rPr>
        <w:t xml:space="preserve">о дополнительном использовании </w:t>
      </w:r>
      <w:r w:rsidRPr="00D33C16">
        <w:rPr>
          <w:rFonts w:ascii="Times New Roman" w:hAnsi="Times New Roman" w:cs="Times New Roman"/>
          <w:sz w:val="24"/>
          <w:szCs w:val="24"/>
        </w:rPr>
        <w:t xml:space="preserve">органами местного самоуправления собственных материальных ресурсов </w:t>
      </w:r>
      <w:r w:rsidR="00BD7EFC">
        <w:rPr>
          <w:rFonts w:ascii="Times New Roman" w:hAnsi="Times New Roman" w:cs="Times New Roman"/>
          <w:sz w:val="24"/>
          <w:szCs w:val="24"/>
        </w:rPr>
        <w:t xml:space="preserve">                                  </w:t>
      </w:r>
      <w:r w:rsidRPr="00D33C16">
        <w:rPr>
          <w:rFonts w:ascii="Times New Roman" w:hAnsi="Times New Roman" w:cs="Times New Roman"/>
          <w:sz w:val="24"/>
          <w:szCs w:val="24"/>
        </w:rPr>
        <w:t>и финансовых средств для осуществления переданных им отдельных государственных полномочий должн</w:t>
      </w:r>
      <w:r w:rsidR="000F281E">
        <w:rPr>
          <w:rFonts w:ascii="Times New Roman" w:hAnsi="Times New Roman" w:cs="Times New Roman"/>
          <w:sz w:val="24"/>
          <w:szCs w:val="24"/>
        </w:rPr>
        <w:t>о</w:t>
      </w:r>
      <w:r w:rsidRPr="00D33C16">
        <w:rPr>
          <w:rFonts w:ascii="Times New Roman" w:hAnsi="Times New Roman" w:cs="Times New Roman"/>
          <w:sz w:val="24"/>
          <w:szCs w:val="24"/>
        </w:rPr>
        <w:t xml:space="preserve"> содержать:</w:t>
      </w:r>
    </w:p>
    <w:p w:rsidR="00D33C16" w:rsidRPr="00D33C16" w:rsidRDefault="00D33C16" w:rsidP="007F07ED">
      <w:pPr>
        <w:numPr>
          <w:ilvl w:val="0"/>
          <w:numId w:val="21"/>
        </w:numPr>
        <w:spacing w:after="0" w:line="240" w:lineRule="auto"/>
        <w:ind w:left="0" w:firstLine="567"/>
        <w:jc w:val="both"/>
        <w:rPr>
          <w:rFonts w:ascii="Times New Roman" w:hAnsi="Times New Roman" w:cs="Times New Roman"/>
          <w:sz w:val="24"/>
          <w:szCs w:val="24"/>
        </w:rPr>
      </w:pPr>
      <w:r w:rsidRPr="00D33C16">
        <w:rPr>
          <w:rFonts w:ascii="Times New Roman" w:hAnsi="Times New Roman" w:cs="Times New Roman"/>
          <w:sz w:val="24"/>
          <w:szCs w:val="24"/>
        </w:rPr>
        <w:t>наименование отдельных государственны</w:t>
      </w:r>
      <w:r w:rsidR="00726F78">
        <w:rPr>
          <w:rFonts w:ascii="Times New Roman" w:hAnsi="Times New Roman" w:cs="Times New Roman"/>
          <w:sz w:val="24"/>
          <w:szCs w:val="24"/>
        </w:rPr>
        <w:t>х полномочий, для осуществления</w:t>
      </w:r>
      <w:r w:rsidRPr="00D33C16">
        <w:rPr>
          <w:rFonts w:ascii="Times New Roman" w:hAnsi="Times New Roman" w:cs="Times New Roman"/>
          <w:sz w:val="24"/>
          <w:szCs w:val="24"/>
        </w:rPr>
        <w:t xml:space="preserve"> которых дополнительно используются собственные материальные ресурсы и финансовые средства;</w:t>
      </w:r>
    </w:p>
    <w:p w:rsidR="00D33C16" w:rsidRPr="00D33C16" w:rsidRDefault="00D33C16" w:rsidP="002A7905">
      <w:pPr>
        <w:numPr>
          <w:ilvl w:val="0"/>
          <w:numId w:val="21"/>
        </w:numPr>
        <w:spacing w:after="0" w:line="240" w:lineRule="auto"/>
        <w:ind w:left="0" w:firstLine="567"/>
        <w:jc w:val="both"/>
        <w:rPr>
          <w:rFonts w:ascii="Times New Roman" w:hAnsi="Times New Roman" w:cs="Times New Roman"/>
          <w:sz w:val="24"/>
          <w:szCs w:val="24"/>
        </w:rPr>
      </w:pPr>
      <w:r w:rsidRPr="00D33C16">
        <w:rPr>
          <w:rFonts w:ascii="Times New Roman" w:hAnsi="Times New Roman" w:cs="Times New Roman"/>
          <w:sz w:val="24"/>
          <w:szCs w:val="24"/>
        </w:rPr>
        <w:lastRenderedPageBreak/>
        <w:t>цель дополнительного использования собственных материальных ресурсов и финансовых средств для осуществления отдельных государственных полномочий;</w:t>
      </w:r>
    </w:p>
    <w:p w:rsidR="00D33C16" w:rsidRPr="00D33C16" w:rsidRDefault="00726F78" w:rsidP="007F07ED">
      <w:pPr>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финансово-экономическое обоснование</w:t>
      </w:r>
      <w:r w:rsidR="00D33C16" w:rsidRPr="00D33C16">
        <w:rPr>
          <w:rFonts w:ascii="Times New Roman" w:hAnsi="Times New Roman" w:cs="Times New Roman"/>
          <w:sz w:val="24"/>
          <w:szCs w:val="24"/>
        </w:rPr>
        <w:t xml:space="preserve"> необходимости использования собственных материальных ресурсов и финан</w:t>
      </w:r>
      <w:r>
        <w:rPr>
          <w:rFonts w:ascii="Times New Roman" w:hAnsi="Times New Roman" w:cs="Times New Roman"/>
          <w:sz w:val="24"/>
          <w:szCs w:val="24"/>
        </w:rPr>
        <w:t>совых средств для осуществления</w:t>
      </w:r>
      <w:r w:rsidR="00D33C16" w:rsidRPr="00D33C16">
        <w:rPr>
          <w:rFonts w:ascii="Times New Roman" w:hAnsi="Times New Roman" w:cs="Times New Roman"/>
          <w:sz w:val="24"/>
          <w:szCs w:val="24"/>
        </w:rPr>
        <w:t xml:space="preserve"> отдельных государственных полномочий.</w:t>
      </w:r>
    </w:p>
    <w:p w:rsidR="00D33C16" w:rsidRPr="002D79CF" w:rsidRDefault="002D79CF" w:rsidP="002A7905">
      <w:pPr>
        <w:numPr>
          <w:ilvl w:val="0"/>
          <w:numId w:val="20"/>
        </w:numPr>
        <w:spacing w:after="0" w:line="240" w:lineRule="auto"/>
        <w:ind w:left="0" w:firstLine="0"/>
        <w:jc w:val="both"/>
        <w:rPr>
          <w:rFonts w:ascii="Times New Roman" w:hAnsi="Times New Roman" w:cs="Times New Roman"/>
          <w:color w:val="000000" w:themeColor="text1"/>
          <w:sz w:val="24"/>
          <w:szCs w:val="24"/>
        </w:rPr>
      </w:pPr>
      <w:r w:rsidRPr="002D79CF">
        <w:rPr>
          <w:rFonts w:ascii="Times New Roman" w:hAnsi="Times New Roman" w:cs="Times New Roman"/>
          <w:color w:val="000000" w:themeColor="text1"/>
          <w:sz w:val="24"/>
          <w:szCs w:val="24"/>
        </w:rPr>
        <w:t>Решение</w:t>
      </w:r>
      <w:r w:rsidR="00D33C16" w:rsidRPr="002D79CF">
        <w:rPr>
          <w:rFonts w:ascii="Times New Roman" w:hAnsi="Times New Roman" w:cs="Times New Roman"/>
          <w:color w:val="000000" w:themeColor="text1"/>
          <w:sz w:val="24"/>
          <w:szCs w:val="24"/>
        </w:rPr>
        <w:t xml:space="preserve"> </w:t>
      </w:r>
      <w:r w:rsidR="00726F78" w:rsidRPr="002D79CF">
        <w:rPr>
          <w:rFonts w:ascii="Times New Roman" w:hAnsi="Times New Roman" w:cs="Times New Roman"/>
          <w:color w:val="000000" w:themeColor="text1"/>
          <w:sz w:val="24"/>
          <w:szCs w:val="24"/>
        </w:rPr>
        <w:t xml:space="preserve">Муниципального совета муниципального образования </w:t>
      </w:r>
      <w:r w:rsidR="00BD7EFC">
        <w:rPr>
          <w:rFonts w:ascii="Times New Roman" w:hAnsi="Times New Roman" w:cs="Times New Roman"/>
          <w:color w:val="000000" w:themeColor="text1"/>
          <w:sz w:val="24"/>
          <w:szCs w:val="24"/>
        </w:rPr>
        <w:t xml:space="preserve">                                         </w:t>
      </w:r>
      <w:r w:rsidR="00726F78" w:rsidRPr="002D79CF">
        <w:rPr>
          <w:rFonts w:ascii="Times New Roman" w:hAnsi="Times New Roman" w:cs="Times New Roman"/>
          <w:color w:val="000000" w:themeColor="text1"/>
          <w:sz w:val="24"/>
          <w:szCs w:val="24"/>
        </w:rPr>
        <w:t>о дополнительном</w:t>
      </w:r>
      <w:r w:rsidR="00D33C16" w:rsidRPr="002D79CF">
        <w:rPr>
          <w:rFonts w:ascii="Times New Roman" w:hAnsi="Times New Roman" w:cs="Times New Roman"/>
          <w:color w:val="000000" w:themeColor="text1"/>
          <w:sz w:val="24"/>
          <w:szCs w:val="24"/>
        </w:rPr>
        <w:t xml:space="preserve"> использовании органами местного самоуправления собственных материальных ресурсов и финансовых средств для осуществления </w:t>
      </w:r>
      <w:r w:rsidR="00726F78" w:rsidRPr="002D79CF">
        <w:rPr>
          <w:rFonts w:ascii="Times New Roman" w:hAnsi="Times New Roman" w:cs="Times New Roman"/>
          <w:color w:val="000000" w:themeColor="text1"/>
          <w:sz w:val="24"/>
          <w:szCs w:val="24"/>
        </w:rPr>
        <w:t>переданных им</w:t>
      </w:r>
      <w:r w:rsidR="00D33C16" w:rsidRPr="002D79CF">
        <w:rPr>
          <w:rFonts w:ascii="Times New Roman" w:hAnsi="Times New Roman" w:cs="Times New Roman"/>
          <w:color w:val="000000" w:themeColor="text1"/>
          <w:sz w:val="24"/>
          <w:szCs w:val="24"/>
        </w:rPr>
        <w:t xml:space="preserve"> отдел</w:t>
      </w:r>
      <w:r w:rsidR="00726F78" w:rsidRPr="002D79CF">
        <w:rPr>
          <w:rFonts w:ascii="Times New Roman" w:hAnsi="Times New Roman" w:cs="Times New Roman"/>
          <w:color w:val="000000" w:themeColor="text1"/>
          <w:sz w:val="24"/>
          <w:szCs w:val="24"/>
        </w:rPr>
        <w:t>ьных государственных полномочий принимается большинством</w:t>
      </w:r>
      <w:r w:rsidR="00D33C16" w:rsidRPr="002D79CF">
        <w:rPr>
          <w:rFonts w:ascii="Times New Roman" w:hAnsi="Times New Roman" w:cs="Times New Roman"/>
          <w:color w:val="000000" w:themeColor="text1"/>
          <w:sz w:val="24"/>
          <w:szCs w:val="24"/>
        </w:rPr>
        <w:t xml:space="preserve"> голосов от установленной численности депутатов </w:t>
      </w:r>
      <w:r w:rsidR="00726F78" w:rsidRPr="002D79CF">
        <w:rPr>
          <w:rFonts w:ascii="Times New Roman" w:hAnsi="Times New Roman" w:cs="Times New Roman"/>
          <w:color w:val="000000" w:themeColor="text1"/>
          <w:sz w:val="24"/>
          <w:szCs w:val="24"/>
        </w:rPr>
        <w:t>Муниципального совета муниципального образования</w:t>
      </w:r>
      <w:r w:rsidR="00D33C16" w:rsidRPr="002D79CF">
        <w:rPr>
          <w:rFonts w:ascii="Times New Roman" w:hAnsi="Times New Roman" w:cs="Times New Roman"/>
          <w:color w:val="000000" w:themeColor="text1"/>
          <w:sz w:val="24"/>
          <w:szCs w:val="24"/>
        </w:rPr>
        <w:t>.</w:t>
      </w:r>
      <w:bookmarkStart w:id="0" w:name="_GoBack"/>
      <w:bookmarkEnd w:id="0"/>
    </w:p>
    <w:p w:rsidR="00D33C16" w:rsidRPr="00D33C16" w:rsidRDefault="00D33C16" w:rsidP="00BA2BAE">
      <w:pPr>
        <w:spacing w:after="0" w:line="240" w:lineRule="auto"/>
        <w:jc w:val="center"/>
        <w:rPr>
          <w:rFonts w:ascii="Times New Roman" w:hAnsi="Times New Roman" w:cs="Times New Roman"/>
          <w:sz w:val="24"/>
          <w:szCs w:val="24"/>
        </w:rPr>
      </w:pPr>
    </w:p>
    <w:p w:rsidR="00D33C16" w:rsidRDefault="00D33C16" w:rsidP="00BA2BAE">
      <w:pPr>
        <w:spacing w:after="0" w:line="240" w:lineRule="auto"/>
        <w:ind w:firstLine="708"/>
        <w:jc w:val="center"/>
        <w:rPr>
          <w:rFonts w:ascii="Times New Roman" w:hAnsi="Times New Roman" w:cs="Times New Roman"/>
          <w:b/>
          <w:sz w:val="24"/>
          <w:szCs w:val="24"/>
        </w:rPr>
      </w:pPr>
      <w:r w:rsidRPr="00D33C16">
        <w:rPr>
          <w:rFonts w:ascii="Times New Roman" w:hAnsi="Times New Roman" w:cs="Times New Roman"/>
          <w:b/>
          <w:sz w:val="24"/>
          <w:szCs w:val="24"/>
        </w:rPr>
        <w:t>Статья 7. Осуществление органами местного самоуправления отдельных</w:t>
      </w:r>
      <w:r w:rsidR="00BA2BAE">
        <w:rPr>
          <w:rFonts w:ascii="Times New Roman" w:hAnsi="Times New Roman" w:cs="Times New Roman"/>
          <w:b/>
          <w:sz w:val="24"/>
          <w:szCs w:val="24"/>
        </w:rPr>
        <w:t xml:space="preserve"> </w:t>
      </w:r>
      <w:r w:rsidRPr="00D33C16">
        <w:rPr>
          <w:rFonts w:ascii="Times New Roman" w:hAnsi="Times New Roman" w:cs="Times New Roman"/>
          <w:b/>
          <w:sz w:val="24"/>
          <w:szCs w:val="24"/>
        </w:rPr>
        <w:t>государственных полномочий Санкт-Петербурга</w:t>
      </w:r>
    </w:p>
    <w:p w:rsidR="00BA2BAE" w:rsidRPr="00D33C16" w:rsidRDefault="00BA2BAE" w:rsidP="00BA2BAE">
      <w:pPr>
        <w:spacing w:after="0" w:line="240" w:lineRule="auto"/>
        <w:ind w:firstLine="708"/>
        <w:jc w:val="center"/>
        <w:rPr>
          <w:rFonts w:ascii="Times New Roman" w:hAnsi="Times New Roman" w:cs="Times New Roman"/>
          <w:b/>
          <w:sz w:val="24"/>
          <w:szCs w:val="24"/>
        </w:rPr>
      </w:pPr>
    </w:p>
    <w:p w:rsidR="00D33C16" w:rsidRPr="00D33C16" w:rsidRDefault="00D33C16" w:rsidP="002A7905">
      <w:pPr>
        <w:numPr>
          <w:ilvl w:val="0"/>
          <w:numId w:val="22"/>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издать обязательные для исполнения нормативные акты и осуществлять контроль за их исполнением.</w:t>
      </w:r>
    </w:p>
    <w:p w:rsidR="00D33C16" w:rsidRPr="002D79CF" w:rsidRDefault="00D33C16" w:rsidP="002A7905">
      <w:pPr>
        <w:numPr>
          <w:ilvl w:val="0"/>
          <w:numId w:val="22"/>
        </w:numPr>
        <w:spacing w:after="0" w:line="240" w:lineRule="auto"/>
        <w:ind w:left="0" w:firstLine="0"/>
        <w:jc w:val="both"/>
        <w:rPr>
          <w:rFonts w:ascii="Times New Roman" w:hAnsi="Times New Roman" w:cs="Times New Roman"/>
          <w:color w:val="000000" w:themeColor="text1"/>
          <w:sz w:val="24"/>
          <w:szCs w:val="24"/>
        </w:rPr>
      </w:pPr>
      <w:r w:rsidRPr="00D33C16">
        <w:rPr>
          <w:rFonts w:ascii="Times New Roman" w:hAnsi="Times New Roman" w:cs="Times New Roman"/>
          <w:sz w:val="24"/>
          <w:szCs w:val="24"/>
        </w:rPr>
        <w:t xml:space="preserve">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w:t>
      </w:r>
      <w:r w:rsidRPr="002D79CF">
        <w:rPr>
          <w:rFonts w:ascii="Times New Roman" w:hAnsi="Times New Roman" w:cs="Times New Roman"/>
          <w:color w:val="000000" w:themeColor="text1"/>
          <w:sz w:val="24"/>
          <w:szCs w:val="24"/>
        </w:rPr>
        <w:t>Федеральным законом</w:t>
      </w:r>
      <w:r w:rsidR="00BA2BAE" w:rsidRPr="002D79CF">
        <w:rPr>
          <w:rFonts w:ascii="Times New Roman" w:hAnsi="Times New Roman" w:cs="Times New Roman"/>
          <w:color w:val="000000" w:themeColor="text1"/>
          <w:sz w:val="24"/>
          <w:szCs w:val="24"/>
        </w:rPr>
        <w:t xml:space="preserve"> от 06.10.2003</w:t>
      </w:r>
      <w:r w:rsidR="000607FD">
        <w:rPr>
          <w:rFonts w:ascii="Times New Roman" w:hAnsi="Times New Roman" w:cs="Times New Roman"/>
          <w:color w:val="000000" w:themeColor="text1"/>
          <w:sz w:val="24"/>
          <w:szCs w:val="24"/>
        </w:rPr>
        <w:t xml:space="preserve">                                                    </w:t>
      </w:r>
      <w:r w:rsidR="00BA2BAE" w:rsidRPr="002D79CF">
        <w:rPr>
          <w:rFonts w:ascii="Times New Roman" w:hAnsi="Times New Roman" w:cs="Times New Roman"/>
          <w:color w:val="000000" w:themeColor="text1"/>
          <w:sz w:val="24"/>
          <w:szCs w:val="24"/>
        </w:rPr>
        <w:t xml:space="preserve"> № 131-ФЗ</w:t>
      </w:r>
      <w:r w:rsidRPr="002D79CF">
        <w:rPr>
          <w:rFonts w:ascii="Times New Roman" w:hAnsi="Times New Roman" w:cs="Times New Roman"/>
          <w:color w:val="000000" w:themeColor="text1"/>
          <w:sz w:val="24"/>
          <w:szCs w:val="24"/>
        </w:rPr>
        <w:t>, является основанием для отказа от исполнения указанных полномочий.</w:t>
      </w:r>
    </w:p>
    <w:p w:rsidR="00D33C16" w:rsidRPr="00D33C16" w:rsidRDefault="00D33C16" w:rsidP="002A7905">
      <w:pPr>
        <w:numPr>
          <w:ilvl w:val="0"/>
          <w:numId w:val="22"/>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муниципальному образованию на эти цели материальных ресурсов и финансовых средств.</w:t>
      </w:r>
    </w:p>
    <w:p w:rsidR="00D33C16" w:rsidRPr="00D33C16" w:rsidRDefault="00D33C16" w:rsidP="00D33C16">
      <w:pPr>
        <w:spacing w:after="0" w:line="240" w:lineRule="auto"/>
        <w:jc w:val="both"/>
        <w:rPr>
          <w:rFonts w:ascii="Times New Roman" w:hAnsi="Times New Roman" w:cs="Times New Roman"/>
          <w:sz w:val="24"/>
          <w:szCs w:val="24"/>
        </w:rPr>
      </w:pPr>
    </w:p>
    <w:p w:rsidR="00D33C16" w:rsidRDefault="00D33C16" w:rsidP="00BA2BAE">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Статья 8. Государственный контроль за осуществлением органами местного</w:t>
      </w:r>
      <w:r w:rsidR="00BA2BAE">
        <w:rPr>
          <w:rFonts w:ascii="Times New Roman" w:hAnsi="Times New Roman" w:cs="Times New Roman"/>
          <w:b/>
          <w:sz w:val="24"/>
          <w:szCs w:val="24"/>
        </w:rPr>
        <w:t xml:space="preserve"> </w:t>
      </w:r>
      <w:r w:rsidRPr="00D33C16">
        <w:rPr>
          <w:rFonts w:ascii="Times New Roman" w:hAnsi="Times New Roman" w:cs="Times New Roman"/>
          <w:b/>
          <w:sz w:val="24"/>
          <w:szCs w:val="24"/>
        </w:rPr>
        <w:t>самоуправления отдельных государственных полномочий Санкт-Петербурга</w:t>
      </w:r>
    </w:p>
    <w:p w:rsidR="00BA2BAE" w:rsidRPr="00D33C16" w:rsidRDefault="00BA2BAE" w:rsidP="00BA2BAE">
      <w:pPr>
        <w:spacing w:after="0" w:line="240" w:lineRule="auto"/>
        <w:jc w:val="center"/>
        <w:rPr>
          <w:rFonts w:ascii="Times New Roman" w:hAnsi="Times New Roman" w:cs="Times New Roman"/>
          <w:b/>
          <w:sz w:val="24"/>
          <w:szCs w:val="24"/>
        </w:rPr>
      </w:pPr>
    </w:p>
    <w:p w:rsidR="00D33C16" w:rsidRPr="00D33C16" w:rsidRDefault="00D33C16" w:rsidP="002A7905">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D33C16" w:rsidRPr="00D33C16" w:rsidRDefault="00D33C16" w:rsidP="002A7905">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Федерального закона от 06.10.2003 № 131-ФЗ, предоставлять уполномоченным государственным органам документы, связанные </w:t>
      </w:r>
      <w:r w:rsidR="000607FD">
        <w:rPr>
          <w:rFonts w:ascii="Times New Roman" w:hAnsi="Times New Roman" w:cs="Times New Roman"/>
          <w:sz w:val="24"/>
          <w:szCs w:val="24"/>
        </w:rPr>
        <w:t xml:space="preserve">                                                          </w:t>
      </w:r>
      <w:r w:rsidRPr="00D33C16">
        <w:rPr>
          <w:rFonts w:ascii="Times New Roman" w:hAnsi="Times New Roman" w:cs="Times New Roman"/>
          <w:sz w:val="24"/>
          <w:szCs w:val="24"/>
        </w:rPr>
        <w:t>с осуществлением отдельных государственных полномочий Санкт-Петербурга.</w:t>
      </w:r>
    </w:p>
    <w:p w:rsidR="00D33C16" w:rsidRPr="00D33C16" w:rsidRDefault="00D33C16" w:rsidP="002A7905">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w:t>
      </w:r>
      <w:r w:rsidR="004E7B50">
        <w:rPr>
          <w:rFonts w:ascii="Times New Roman" w:hAnsi="Times New Roman" w:cs="Times New Roman"/>
          <w:sz w:val="24"/>
          <w:szCs w:val="24"/>
        </w:rPr>
        <w:t xml:space="preserve"> обязательные для использования</w:t>
      </w:r>
      <w:r w:rsidRPr="00D33C16">
        <w:rPr>
          <w:rFonts w:ascii="Times New Roman" w:hAnsi="Times New Roman" w:cs="Times New Roman"/>
          <w:sz w:val="24"/>
          <w:szCs w:val="24"/>
        </w:rPr>
        <w:t xml:space="preserve"> органами местного самоуправления и должностными лицами местного самоуправления.</w:t>
      </w:r>
    </w:p>
    <w:p w:rsidR="00D33C16" w:rsidRPr="00D33C16" w:rsidRDefault="00D33C16" w:rsidP="0036700E">
      <w:pPr>
        <w:spacing w:after="0" w:line="240" w:lineRule="auto"/>
        <w:ind w:firstLine="567"/>
        <w:jc w:val="both"/>
        <w:rPr>
          <w:rFonts w:ascii="Times New Roman" w:hAnsi="Times New Roman" w:cs="Times New Roman"/>
          <w:sz w:val="24"/>
          <w:szCs w:val="24"/>
        </w:rPr>
      </w:pPr>
      <w:r w:rsidRPr="00D33C16">
        <w:rPr>
          <w:rFonts w:ascii="Times New Roman" w:hAnsi="Times New Roman" w:cs="Times New Roman"/>
          <w:sz w:val="24"/>
          <w:szCs w:val="24"/>
        </w:rPr>
        <w:t>Указанные предписания могут быть обжалованы в судебном порядке.</w:t>
      </w:r>
    </w:p>
    <w:p w:rsidR="0040775F" w:rsidRDefault="0040775F">
      <w:pPr>
        <w:rPr>
          <w:rFonts w:ascii="Times New Roman" w:hAnsi="Times New Roman" w:cs="Times New Roman"/>
          <w:b/>
          <w:sz w:val="24"/>
          <w:szCs w:val="24"/>
        </w:rPr>
      </w:pPr>
      <w:r>
        <w:rPr>
          <w:rFonts w:ascii="Times New Roman" w:hAnsi="Times New Roman" w:cs="Times New Roman"/>
          <w:b/>
          <w:sz w:val="24"/>
          <w:szCs w:val="24"/>
        </w:rPr>
        <w:br w:type="page"/>
      </w:r>
    </w:p>
    <w:p w:rsidR="00272265" w:rsidRPr="00272265" w:rsidRDefault="00A73992" w:rsidP="00272265">
      <w:pPr>
        <w:autoSpaceDE w:val="0"/>
        <w:autoSpaceDN w:val="0"/>
        <w:adjustRightInd w:val="0"/>
        <w:spacing w:after="0" w:line="240" w:lineRule="auto"/>
        <w:jc w:val="center"/>
        <w:rPr>
          <w:rFonts w:ascii="Times New Roman" w:hAnsi="Times New Roman" w:cs="Times New Roman"/>
          <w:b/>
          <w:bCs/>
          <w:sz w:val="24"/>
          <w:szCs w:val="24"/>
        </w:rPr>
      </w:pPr>
      <w:r w:rsidRPr="00272265">
        <w:rPr>
          <w:rFonts w:ascii="Times New Roman" w:hAnsi="Times New Roman" w:cs="Times New Roman"/>
          <w:b/>
          <w:sz w:val="24"/>
          <w:szCs w:val="24"/>
        </w:rPr>
        <w:lastRenderedPageBreak/>
        <w:t xml:space="preserve">ГЛАВА 4. </w:t>
      </w:r>
      <w:r w:rsidR="00272265" w:rsidRPr="00272265">
        <w:rPr>
          <w:rFonts w:ascii="Times New Roman" w:hAnsi="Times New Roman" w:cs="Times New Roman"/>
          <w:b/>
          <w:bCs/>
          <w:sz w:val="24"/>
          <w:szCs w:val="24"/>
        </w:rPr>
        <w:t>ФОРМЫ, ПОРЯДОК И ГАРАНТИИ УЧАСТИЯ НАСЕЛЕНИЯ</w:t>
      </w:r>
    </w:p>
    <w:p w:rsidR="00A73992" w:rsidRPr="00272265" w:rsidRDefault="00272265" w:rsidP="00272265">
      <w:pPr>
        <w:pStyle w:val="af"/>
        <w:jc w:val="center"/>
        <w:rPr>
          <w:rFonts w:ascii="Times New Roman" w:hAnsi="Times New Roman" w:cs="Times New Roman"/>
          <w:b/>
          <w:sz w:val="24"/>
          <w:szCs w:val="24"/>
        </w:rPr>
      </w:pPr>
      <w:r w:rsidRPr="00272265">
        <w:rPr>
          <w:rFonts w:ascii="Times New Roman" w:hAnsi="Times New Roman" w:cs="Times New Roman"/>
          <w:b/>
          <w:bCs/>
          <w:sz w:val="24"/>
          <w:szCs w:val="24"/>
        </w:rPr>
        <w:t>В РЕШЕНИИ ВОПРОСОВ МЕСТНОГО ЗНАЧЕНИЯ</w:t>
      </w:r>
    </w:p>
    <w:p w:rsidR="00272265" w:rsidRPr="00963318" w:rsidRDefault="00272265" w:rsidP="00272265">
      <w:pPr>
        <w:pStyle w:val="af"/>
        <w:jc w:val="center"/>
        <w:rPr>
          <w:rFonts w:ascii="Times New Roman" w:hAnsi="Times New Roman" w:cs="Times New Roman"/>
          <w:b/>
          <w:sz w:val="24"/>
          <w:szCs w:val="24"/>
        </w:rPr>
      </w:pPr>
    </w:p>
    <w:p w:rsidR="00272265" w:rsidRDefault="00272265" w:rsidP="00272265">
      <w:pPr>
        <w:pStyle w:val="af"/>
        <w:ind w:firstLine="708"/>
        <w:jc w:val="center"/>
        <w:rPr>
          <w:rFonts w:ascii="Times New Roman" w:hAnsi="Times New Roman" w:cs="Times New Roman"/>
          <w:b/>
          <w:sz w:val="24"/>
          <w:szCs w:val="24"/>
        </w:rPr>
      </w:pPr>
      <w:r w:rsidRPr="00D57F1F">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D57F1F">
        <w:rPr>
          <w:rFonts w:ascii="Times New Roman" w:hAnsi="Times New Roman" w:cs="Times New Roman"/>
          <w:b/>
          <w:sz w:val="24"/>
          <w:szCs w:val="24"/>
        </w:rPr>
        <w:t>. Местный референдум</w:t>
      </w:r>
    </w:p>
    <w:p w:rsidR="00272265" w:rsidRPr="00D57F1F" w:rsidRDefault="00272265" w:rsidP="00272265">
      <w:pPr>
        <w:pStyle w:val="af"/>
        <w:ind w:firstLine="708"/>
        <w:jc w:val="center"/>
        <w:rPr>
          <w:rFonts w:ascii="Times New Roman" w:hAnsi="Times New Roman" w:cs="Times New Roman"/>
          <w:b/>
          <w:sz w:val="24"/>
          <w:szCs w:val="24"/>
        </w:rPr>
      </w:pPr>
    </w:p>
    <w:p w:rsidR="00272265" w:rsidRPr="00963318" w:rsidRDefault="00272265" w:rsidP="00272265">
      <w:pPr>
        <w:pStyle w:val="af"/>
        <w:jc w:val="both"/>
        <w:rPr>
          <w:rFonts w:ascii="Times New Roman" w:hAnsi="Times New Roman" w:cs="Times New Roman"/>
          <w:color w:val="000001"/>
          <w:sz w:val="24"/>
          <w:szCs w:val="24"/>
        </w:rPr>
      </w:pPr>
      <w:r>
        <w:rPr>
          <w:rFonts w:ascii="Times New Roman" w:hAnsi="Times New Roman" w:cs="Times New Roman"/>
          <w:color w:val="000001"/>
          <w:sz w:val="24"/>
          <w:szCs w:val="24"/>
        </w:rPr>
        <w:t>1.</w:t>
      </w:r>
      <w:r>
        <w:rPr>
          <w:rFonts w:ascii="Times New Roman" w:hAnsi="Times New Roman" w:cs="Times New Roman"/>
          <w:color w:val="000001"/>
          <w:sz w:val="24"/>
          <w:szCs w:val="24"/>
        </w:rPr>
        <w:tab/>
      </w:r>
      <w:r w:rsidRPr="00963318">
        <w:rPr>
          <w:rFonts w:ascii="Times New Roman" w:hAnsi="Times New Roman" w:cs="Times New Roman"/>
          <w:color w:val="000001"/>
          <w:sz w:val="24"/>
          <w:szCs w:val="24"/>
        </w:rPr>
        <w:t xml:space="preserve">В целях решения непосредственно населением вопросов местного значения проводится местный референдум. </w:t>
      </w:r>
    </w:p>
    <w:p w:rsidR="00272265" w:rsidRPr="00963318" w:rsidRDefault="00272265" w:rsidP="00272265">
      <w:pPr>
        <w:pStyle w:val="af"/>
        <w:jc w:val="both"/>
        <w:rPr>
          <w:rFonts w:ascii="Times New Roman" w:hAnsi="Times New Roman" w:cs="Times New Roman"/>
          <w:color w:val="000001"/>
          <w:sz w:val="24"/>
          <w:szCs w:val="24"/>
        </w:rPr>
      </w:pPr>
      <w:r>
        <w:rPr>
          <w:rFonts w:ascii="Times New Roman" w:hAnsi="Times New Roman" w:cs="Times New Roman"/>
          <w:color w:val="000001"/>
          <w:sz w:val="24"/>
          <w:szCs w:val="24"/>
        </w:rPr>
        <w:t>2.</w:t>
      </w:r>
      <w:r>
        <w:rPr>
          <w:rFonts w:ascii="Times New Roman" w:hAnsi="Times New Roman" w:cs="Times New Roman"/>
          <w:color w:val="000001"/>
          <w:sz w:val="24"/>
          <w:szCs w:val="24"/>
        </w:rPr>
        <w:tab/>
        <w:t>Местный референдум проводит</w:t>
      </w:r>
      <w:r w:rsidRPr="00963318">
        <w:rPr>
          <w:rFonts w:ascii="Times New Roman" w:hAnsi="Times New Roman" w:cs="Times New Roman"/>
          <w:color w:val="000001"/>
          <w:sz w:val="24"/>
          <w:szCs w:val="24"/>
        </w:rPr>
        <w:t>ся на всей территории муниципального образования.</w:t>
      </w:r>
    </w:p>
    <w:p w:rsidR="00272265" w:rsidRDefault="00272265" w:rsidP="00272265">
      <w:pPr>
        <w:pStyle w:val="af"/>
        <w:jc w:val="both"/>
        <w:rPr>
          <w:rFonts w:ascii="Times New Roman" w:hAnsi="Times New Roman" w:cs="Times New Roman"/>
          <w:color w:val="000001"/>
          <w:sz w:val="24"/>
          <w:szCs w:val="24"/>
        </w:rPr>
      </w:pPr>
      <w:r>
        <w:rPr>
          <w:rFonts w:ascii="Times New Roman" w:hAnsi="Times New Roman" w:cs="Times New Roman"/>
          <w:color w:val="000001"/>
          <w:sz w:val="24"/>
          <w:szCs w:val="24"/>
        </w:rPr>
        <w:t>3.</w:t>
      </w:r>
      <w:r>
        <w:rPr>
          <w:rFonts w:ascii="Times New Roman" w:hAnsi="Times New Roman" w:cs="Times New Roman"/>
          <w:color w:val="000001"/>
          <w:sz w:val="24"/>
          <w:szCs w:val="24"/>
        </w:rPr>
        <w:tab/>
      </w:r>
      <w:r w:rsidRPr="00963318">
        <w:rPr>
          <w:rFonts w:ascii="Times New Roman" w:hAnsi="Times New Roman" w:cs="Times New Roman"/>
          <w:color w:val="000001"/>
          <w:sz w:val="24"/>
          <w:szCs w:val="24"/>
        </w:rPr>
        <w:t xml:space="preserve">Решение о назначении </w:t>
      </w:r>
      <w:r w:rsidRPr="004E7B50">
        <w:rPr>
          <w:rFonts w:ascii="Times New Roman" w:hAnsi="Times New Roman" w:cs="Times New Roman"/>
          <w:color w:val="000000" w:themeColor="text1"/>
          <w:sz w:val="24"/>
          <w:szCs w:val="24"/>
        </w:rPr>
        <w:t>местного референдума принимается Муниципальным советом муниципального образования:</w:t>
      </w:r>
    </w:p>
    <w:p w:rsidR="00272265" w:rsidRPr="00963318" w:rsidRDefault="00272265" w:rsidP="00272265">
      <w:pPr>
        <w:pStyle w:val="af"/>
        <w:ind w:firstLine="708"/>
        <w:jc w:val="both"/>
        <w:rPr>
          <w:rFonts w:ascii="Times New Roman" w:hAnsi="Times New Roman" w:cs="Times New Roman"/>
          <w:color w:val="000001"/>
          <w:sz w:val="24"/>
          <w:szCs w:val="24"/>
        </w:rPr>
      </w:pPr>
      <w:r>
        <w:rPr>
          <w:rFonts w:ascii="Times New Roman" w:hAnsi="Times New Roman" w:cs="Times New Roman"/>
          <w:color w:val="000001"/>
          <w:sz w:val="24"/>
          <w:szCs w:val="24"/>
        </w:rPr>
        <w:t>1)</w:t>
      </w:r>
      <w:r>
        <w:rPr>
          <w:rFonts w:ascii="Times New Roman" w:hAnsi="Times New Roman" w:cs="Times New Roman"/>
          <w:color w:val="000001"/>
          <w:sz w:val="24"/>
          <w:szCs w:val="24"/>
        </w:rPr>
        <w:tab/>
      </w:r>
      <w:r w:rsidRPr="00963318">
        <w:rPr>
          <w:rFonts w:ascii="Times New Roman" w:hAnsi="Times New Roman" w:cs="Times New Roman"/>
          <w:color w:val="000001"/>
          <w:sz w:val="24"/>
          <w:szCs w:val="24"/>
        </w:rPr>
        <w:t>по инициативе, выдвинутой гражданами Российской Федерации, имеющими право на участие в местном референдуме;</w:t>
      </w:r>
    </w:p>
    <w:p w:rsidR="00272265" w:rsidRPr="00963318" w:rsidRDefault="00272265" w:rsidP="00272265">
      <w:pPr>
        <w:pStyle w:val="af"/>
        <w:ind w:firstLine="708"/>
        <w:jc w:val="both"/>
        <w:rPr>
          <w:rFonts w:ascii="Times New Roman" w:hAnsi="Times New Roman" w:cs="Times New Roman"/>
          <w:color w:val="000001"/>
          <w:sz w:val="24"/>
          <w:szCs w:val="24"/>
        </w:rPr>
      </w:pPr>
      <w:r>
        <w:rPr>
          <w:rFonts w:ascii="Times New Roman" w:hAnsi="Times New Roman" w:cs="Times New Roman"/>
          <w:color w:val="000001"/>
          <w:sz w:val="24"/>
          <w:szCs w:val="24"/>
        </w:rPr>
        <w:t>2)</w:t>
      </w:r>
      <w:r>
        <w:rPr>
          <w:rFonts w:ascii="Times New Roman" w:hAnsi="Times New Roman" w:cs="Times New Roman"/>
          <w:color w:val="000001"/>
          <w:sz w:val="24"/>
          <w:szCs w:val="24"/>
        </w:rPr>
        <w:tab/>
      </w:r>
      <w:r w:rsidRPr="00963318">
        <w:rPr>
          <w:rFonts w:ascii="Times New Roman" w:hAnsi="Times New Roman" w:cs="Times New Roman"/>
          <w:color w:val="000001"/>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w:t>
      </w:r>
      <w:r w:rsidR="002823C2">
        <w:rPr>
          <w:rFonts w:ascii="Times New Roman" w:hAnsi="Times New Roman" w:cs="Times New Roman"/>
          <w:color w:val="000001"/>
          <w:sz w:val="24"/>
          <w:szCs w:val="24"/>
        </w:rPr>
        <w:t xml:space="preserve">                                  </w:t>
      </w:r>
      <w:r w:rsidRPr="00963318">
        <w:rPr>
          <w:rFonts w:ascii="Times New Roman" w:hAnsi="Times New Roman" w:cs="Times New Roman"/>
          <w:color w:val="000001"/>
          <w:sz w:val="24"/>
          <w:szCs w:val="24"/>
        </w:rPr>
        <w:t xml:space="preserve">и (или) референдумах и которые зарегистрированы в порядке и сроки, установленные федеральным законом; </w:t>
      </w:r>
    </w:p>
    <w:p w:rsidR="00272265" w:rsidRPr="00963318" w:rsidRDefault="00272265" w:rsidP="00272265">
      <w:pPr>
        <w:pStyle w:val="af"/>
        <w:ind w:firstLine="708"/>
        <w:jc w:val="both"/>
        <w:rPr>
          <w:rFonts w:ascii="Times New Roman" w:hAnsi="Times New Roman" w:cs="Times New Roman"/>
          <w:color w:val="000001"/>
          <w:sz w:val="24"/>
          <w:szCs w:val="24"/>
        </w:rPr>
      </w:pPr>
      <w:r>
        <w:rPr>
          <w:rFonts w:ascii="Times New Roman" w:hAnsi="Times New Roman" w:cs="Times New Roman"/>
          <w:color w:val="000001"/>
          <w:sz w:val="24"/>
          <w:szCs w:val="24"/>
        </w:rPr>
        <w:t>3)</w:t>
      </w:r>
      <w:r>
        <w:rPr>
          <w:rFonts w:ascii="Times New Roman" w:hAnsi="Times New Roman" w:cs="Times New Roman"/>
          <w:color w:val="000001"/>
          <w:sz w:val="24"/>
          <w:szCs w:val="24"/>
        </w:rPr>
        <w:tab/>
      </w:r>
      <w:r w:rsidRPr="00963318">
        <w:rPr>
          <w:rFonts w:ascii="Times New Roman" w:hAnsi="Times New Roman" w:cs="Times New Roman"/>
          <w:color w:val="000001"/>
          <w:sz w:val="24"/>
          <w:szCs w:val="24"/>
        </w:rPr>
        <w:t xml:space="preserve">по инициативе </w:t>
      </w:r>
      <w:r w:rsidRPr="004E7B50">
        <w:rPr>
          <w:rFonts w:ascii="Times New Roman" w:hAnsi="Times New Roman" w:cs="Times New Roman"/>
          <w:color w:val="000000" w:themeColor="text1"/>
          <w:sz w:val="24"/>
          <w:szCs w:val="24"/>
        </w:rPr>
        <w:t>Муниципального совета муниципального образования</w:t>
      </w:r>
      <w:r>
        <w:rPr>
          <w:rFonts w:ascii="Times New Roman" w:hAnsi="Times New Roman" w:cs="Times New Roman"/>
          <w:color w:val="000001"/>
          <w:sz w:val="24"/>
          <w:szCs w:val="24"/>
        </w:rPr>
        <w:t xml:space="preserve">                          и главы </w:t>
      </w:r>
      <w:r w:rsidR="008A2361" w:rsidRPr="009C1681">
        <w:rPr>
          <w:rFonts w:ascii="Times New Roman" w:hAnsi="Times New Roman" w:cs="Times New Roman"/>
          <w:color w:val="000000" w:themeColor="text1"/>
          <w:sz w:val="24"/>
          <w:szCs w:val="24"/>
        </w:rPr>
        <w:t>М</w:t>
      </w:r>
      <w:r w:rsidRPr="009C1681">
        <w:rPr>
          <w:rFonts w:ascii="Times New Roman" w:hAnsi="Times New Roman" w:cs="Times New Roman"/>
          <w:color w:val="000000" w:themeColor="text1"/>
          <w:sz w:val="24"/>
          <w:szCs w:val="24"/>
        </w:rPr>
        <w:t>естной администрации</w:t>
      </w:r>
      <w:r w:rsidRPr="00963318">
        <w:rPr>
          <w:rFonts w:ascii="Times New Roman" w:hAnsi="Times New Roman" w:cs="Times New Roman"/>
          <w:color w:val="000001"/>
          <w:sz w:val="24"/>
          <w:szCs w:val="24"/>
        </w:rPr>
        <w:t xml:space="preserve"> выдвинутой ими совместно. </w:t>
      </w:r>
    </w:p>
    <w:p w:rsidR="00272265" w:rsidRDefault="00272265" w:rsidP="00272265">
      <w:pPr>
        <w:pStyle w:val="af"/>
        <w:jc w:val="both"/>
        <w:rPr>
          <w:rFonts w:ascii="Times New Roman" w:hAnsi="Times New Roman" w:cs="Times New Roman"/>
          <w:color w:val="000001"/>
          <w:sz w:val="24"/>
          <w:szCs w:val="24"/>
        </w:rPr>
      </w:pPr>
      <w:r w:rsidRPr="00963318">
        <w:rPr>
          <w:rFonts w:ascii="Times New Roman" w:hAnsi="Times New Roman" w:cs="Times New Roman"/>
          <w:color w:val="000001"/>
          <w:sz w:val="24"/>
          <w:szCs w:val="24"/>
        </w:rPr>
        <w:t>4.</w:t>
      </w:r>
      <w:r>
        <w:rPr>
          <w:rFonts w:ascii="Times New Roman" w:hAnsi="Times New Roman" w:cs="Times New Roman"/>
          <w:color w:val="000001"/>
          <w:sz w:val="24"/>
          <w:szCs w:val="24"/>
        </w:rPr>
        <w:tab/>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(далее - Закон Санкт-Петербурга</w:t>
      </w:r>
      <w:r w:rsidRPr="00272265">
        <w:rPr>
          <w:rFonts w:ascii="Times New Roman" w:hAnsi="Times New Roman" w:cs="Times New Roman"/>
          <w:color w:val="000001"/>
          <w:sz w:val="24"/>
          <w:szCs w:val="24"/>
        </w:rPr>
        <w:t xml:space="preserve"> </w:t>
      </w:r>
      <w:r>
        <w:rPr>
          <w:rFonts w:ascii="Times New Roman" w:hAnsi="Times New Roman" w:cs="Times New Roman"/>
          <w:color w:val="000001"/>
          <w:sz w:val="24"/>
          <w:szCs w:val="24"/>
        </w:rPr>
        <w:t>от 19.03.2004 № 138-22)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rsidR="00272265" w:rsidRDefault="00272265" w:rsidP="00272265">
      <w:pPr>
        <w:pStyle w:val="af"/>
        <w:ind w:firstLine="708"/>
        <w:jc w:val="both"/>
        <w:rPr>
          <w:rFonts w:ascii="Times New Roman" w:hAnsi="Times New Roman" w:cs="Times New Roman"/>
          <w:color w:val="000001"/>
          <w:sz w:val="24"/>
          <w:szCs w:val="24"/>
        </w:rPr>
      </w:pPr>
      <w:r>
        <w:rPr>
          <w:rFonts w:ascii="Times New Roman" w:hAnsi="Times New Roman" w:cs="Times New Roman"/>
          <w:color w:val="000001"/>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w:t>
      </w:r>
      <w:r w:rsidR="009C1681">
        <w:rPr>
          <w:rFonts w:ascii="Times New Roman" w:hAnsi="Times New Roman" w:cs="Times New Roman"/>
          <w:color w:val="000001"/>
          <w:sz w:val="24"/>
          <w:szCs w:val="24"/>
        </w:rPr>
        <w:t xml:space="preserve">                           </w:t>
      </w:r>
      <w:r>
        <w:rPr>
          <w:rFonts w:ascii="Times New Roman" w:hAnsi="Times New Roman" w:cs="Times New Roman"/>
          <w:color w:val="000001"/>
          <w:sz w:val="24"/>
          <w:szCs w:val="24"/>
        </w:rPr>
        <w:t>2 пункта 3 настоящей статьи, оформляется в порядке, установленном Федеральным законом от 12.06.2002 № 67-ФЗ и принятым в соответствии с ним Законом Санкт-Петербурга от 19.03.2004 № 138-22.</w:t>
      </w:r>
    </w:p>
    <w:p w:rsidR="00272265" w:rsidRDefault="00272265" w:rsidP="00272265">
      <w:pPr>
        <w:pStyle w:val="af"/>
        <w:ind w:firstLine="708"/>
        <w:jc w:val="both"/>
        <w:rPr>
          <w:rFonts w:ascii="Times New Roman" w:hAnsi="Times New Roman" w:cs="Times New Roman"/>
          <w:color w:val="000001"/>
          <w:sz w:val="24"/>
          <w:szCs w:val="24"/>
        </w:rPr>
      </w:pPr>
      <w:r>
        <w:rPr>
          <w:rFonts w:ascii="Times New Roman" w:hAnsi="Times New Roman" w:cs="Times New Roman"/>
          <w:color w:val="000001"/>
          <w:sz w:val="24"/>
          <w:szCs w:val="24"/>
        </w:rPr>
        <w:t xml:space="preserve">Инициатива проведения референдума, выдвинутая совместно </w:t>
      </w:r>
      <w:r w:rsidRPr="00A31545">
        <w:rPr>
          <w:rFonts w:ascii="Times New Roman" w:hAnsi="Times New Roman" w:cs="Times New Roman"/>
          <w:color w:val="000000" w:themeColor="text1"/>
          <w:sz w:val="24"/>
          <w:szCs w:val="24"/>
        </w:rPr>
        <w:t xml:space="preserve">Муниципальным советом </w:t>
      </w:r>
      <w:r w:rsidRPr="00A56668">
        <w:rPr>
          <w:rFonts w:ascii="Times New Roman" w:hAnsi="Times New Roman" w:cs="Times New Roman"/>
          <w:color w:val="000000" w:themeColor="text1"/>
          <w:sz w:val="24"/>
          <w:szCs w:val="24"/>
        </w:rPr>
        <w:t xml:space="preserve">муниципального образования и главой Местной администрации, оформляется </w:t>
      </w:r>
      <w:r w:rsidR="00D63E93">
        <w:rPr>
          <w:rFonts w:ascii="Times New Roman" w:hAnsi="Times New Roman" w:cs="Times New Roman"/>
          <w:color w:val="000000" w:themeColor="text1"/>
          <w:sz w:val="24"/>
          <w:szCs w:val="24"/>
        </w:rPr>
        <w:t>правовыми актами</w:t>
      </w:r>
      <w:r w:rsidRPr="00A56668">
        <w:rPr>
          <w:rFonts w:ascii="Times New Roman" w:hAnsi="Times New Roman" w:cs="Times New Roman"/>
          <w:color w:val="000000" w:themeColor="text1"/>
          <w:sz w:val="24"/>
          <w:szCs w:val="24"/>
        </w:rPr>
        <w:t xml:space="preserve"> Муниципального совета муниципального образования и главы </w:t>
      </w:r>
      <w:r w:rsidR="008A2361" w:rsidRPr="00A56668">
        <w:rPr>
          <w:rFonts w:ascii="Times New Roman" w:hAnsi="Times New Roman" w:cs="Times New Roman"/>
          <w:color w:val="000000" w:themeColor="text1"/>
          <w:sz w:val="24"/>
          <w:szCs w:val="24"/>
        </w:rPr>
        <w:t>М</w:t>
      </w:r>
      <w:r w:rsidRPr="00A56668">
        <w:rPr>
          <w:rFonts w:ascii="Times New Roman" w:hAnsi="Times New Roman" w:cs="Times New Roman"/>
          <w:color w:val="000000" w:themeColor="text1"/>
          <w:sz w:val="24"/>
          <w:szCs w:val="24"/>
        </w:rPr>
        <w:t>естной администрации.</w:t>
      </w:r>
    </w:p>
    <w:p w:rsidR="00272265" w:rsidRPr="00A31545" w:rsidRDefault="00272265" w:rsidP="00272265">
      <w:pPr>
        <w:pStyle w:val="af"/>
        <w:jc w:val="both"/>
        <w:rPr>
          <w:rFonts w:ascii="Times New Roman" w:hAnsi="Times New Roman" w:cs="Times New Roman"/>
          <w:color w:val="000000" w:themeColor="text1"/>
          <w:sz w:val="24"/>
          <w:szCs w:val="24"/>
        </w:rPr>
      </w:pPr>
      <w:r>
        <w:rPr>
          <w:rFonts w:ascii="Times New Roman" w:hAnsi="Times New Roman" w:cs="Times New Roman"/>
          <w:color w:val="000001"/>
          <w:sz w:val="24"/>
          <w:szCs w:val="24"/>
        </w:rPr>
        <w:t>5.</w:t>
      </w:r>
      <w:r w:rsidRPr="00A31545">
        <w:rPr>
          <w:rFonts w:ascii="Times New Roman" w:hAnsi="Times New Roman" w:cs="Times New Roman"/>
          <w:color w:val="000000" w:themeColor="text1"/>
          <w:sz w:val="24"/>
          <w:szCs w:val="24"/>
        </w:rPr>
        <w:tab/>
        <w:t>Муниципальный совет муниципального образования обязан назначить местный референдум в течение 30 дней со дня поступления в Муниципальный совет муниципального образования</w:t>
      </w:r>
      <w:r w:rsidR="00EC1AFE">
        <w:rPr>
          <w:rFonts w:ascii="Times New Roman" w:hAnsi="Times New Roman" w:cs="Times New Roman"/>
          <w:color w:val="000000" w:themeColor="text1"/>
          <w:sz w:val="24"/>
          <w:szCs w:val="24"/>
        </w:rPr>
        <w:t xml:space="preserve"> документов</w:t>
      </w:r>
      <w:r w:rsidRPr="00A31545">
        <w:rPr>
          <w:rFonts w:ascii="Times New Roman" w:hAnsi="Times New Roman" w:cs="Times New Roman"/>
          <w:color w:val="000000" w:themeColor="text1"/>
          <w:sz w:val="24"/>
          <w:szCs w:val="24"/>
        </w:rPr>
        <w:t>, на основании которых назначается местный референдум.</w:t>
      </w:r>
    </w:p>
    <w:p w:rsidR="00272265" w:rsidRDefault="00272265" w:rsidP="00272265">
      <w:pPr>
        <w:pStyle w:val="af"/>
        <w:jc w:val="both"/>
        <w:rPr>
          <w:rFonts w:ascii="Times New Roman" w:hAnsi="Times New Roman" w:cs="Times New Roman"/>
          <w:color w:val="000001"/>
          <w:sz w:val="24"/>
          <w:szCs w:val="24"/>
        </w:rPr>
      </w:pPr>
      <w:r w:rsidRPr="00A31545">
        <w:rPr>
          <w:rFonts w:ascii="Times New Roman" w:hAnsi="Times New Roman" w:cs="Times New Roman"/>
          <w:color w:val="000000" w:themeColor="text1"/>
          <w:sz w:val="24"/>
          <w:szCs w:val="24"/>
        </w:rPr>
        <w:tab/>
        <w:t>В случае, если местный референдум не назначен Муниципальным советом муниципального образования в</w:t>
      </w:r>
      <w:r w:rsidRPr="004D5749">
        <w:rPr>
          <w:rFonts w:ascii="Times New Roman" w:hAnsi="Times New Roman" w:cs="Times New Roman"/>
          <w:color w:val="000001"/>
          <w:sz w:val="24"/>
          <w:szCs w:val="24"/>
        </w:rPr>
        <w:t xml:space="preserve"> установленные сроки, референдум</w:t>
      </w:r>
      <w:r w:rsidR="00EC1AFE" w:rsidRPr="00EC1AFE">
        <w:rPr>
          <w:rFonts w:ascii="Times New Roman" w:hAnsi="Times New Roman" w:cs="Times New Roman"/>
          <w:sz w:val="24"/>
          <w:szCs w:val="24"/>
        </w:rPr>
        <w:t xml:space="preserve"> </w:t>
      </w:r>
      <w:r w:rsidR="00EC1AFE">
        <w:rPr>
          <w:rFonts w:ascii="Times New Roman" w:hAnsi="Times New Roman" w:cs="Times New Roman"/>
          <w:sz w:val="24"/>
          <w:szCs w:val="24"/>
        </w:rPr>
        <w:t xml:space="preserve">в соответствии </w:t>
      </w:r>
      <w:r w:rsidR="00C00886">
        <w:rPr>
          <w:rFonts w:ascii="Times New Roman" w:hAnsi="Times New Roman" w:cs="Times New Roman"/>
          <w:sz w:val="24"/>
          <w:szCs w:val="24"/>
        </w:rPr>
        <w:t xml:space="preserve">                             </w:t>
      </w:r>
      <w:r w:rsidR="00EC1AFE">
        <w:rPr>
          <w:rFonts w:ascii="Times New Roman" w:hAnsi="Times New Roman" w:cs="Times New Roman"/>
          <w:sz w:val="24"/>
          <w:szCs w:val="24"/>
        </w:rPr>
        <w:t xml:space="preserve">с </w:t>
      </w:r>
      <w:r w:rsidR="00EC1AFE" w:rsidRPr="00686A2C">
        <w:rPr>
          <w:rFonts w:ascii="Times New Roman" w:hAnsi="Times New Roman" w:cs="Times New Roman"/>
          <w:sz w:val="24"/>
          <w:szCs w:val="24"/>
        </w:rPr>
        <w:t>Федеральным законом от 12.06.2002 № 67-ФЗ</w:t>
      </w:r>
      <w:r w:rsidRPr="004D5749">
        <w:rPr>
          <w:rFonts w:ascii="Times New Roman" w:hAnsi="Times New Roman" w:cs="Times New Roman"/>
          <w:color w:val="000001"/>
          <w:sz w:val="24"/>
          <w:szCs w:val="24"/>
        </w:rPr>
        <w:t xml:space="preserve"> назначается судом на основании обращения граждан, избирательных объединений, главы муниципального образования,</w:t>
      </w:r>
      <w:r>
        <w:rPr>
          <w:rFonts w:ascii="Times New Roman" w:hAnsi="Times New Roman" w:cs="Times New Roman"/>
          <w:color w:val="000001"/>
          <w:sz w:val="24"/>
          <w:szCs w:val="24"/>
        </w:rPr>
        <w:t xml:space="preserve">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w:t>
      </w:r>
      <w:r w:rsidR="00C00886">
        <w:rPr>
          <w:rFonts w:ascii="Times New Roman" w:hAnsi="Times New Roman" w:cs="Times New Roman"/>
          <w:color w:val="000001"/>
          <w:sz w:val="24"/>
          <w:szCs w:val="24"/>
        </w:rPr>
        <w:t xml:space="preserve">                                      </w:t>
      </w:r>
      <w:r>
        <w:rPr>
          <w:rFonts w:ascii="Times New Roman" w:hAnsi="Times New Roman" w:cs="Times New Roman"/>
          <w:color w:val="000001"/>
          <w:sz w:val="24"/>
          <w:szCs w:val="24"/>
        </w:rPr>
        <w:t>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lastRenderedPageBreak/>
        <w:t>6</w:t>
      </w:r>
      <w:r w:rsidRPr="00963318">
        <w:rPr>
          <w:rFonts w:ascii="Times New Roman" w:hAnsi="Times New Roman" w:cs="Times New Roman"/>
          <w:sz w:val="24"/>
          <w:szCs w:val="24"/>
        </w:rPr>
        <w:t>.</w:t>
      </w:r>
      <w:r>
        <w:rPr>
          <w:rFonts w:ascii="Times New Roman" w:hAnsi="Times New Roman" w:cs="Times New Roman"/>
          <w:sz w:val="24"/>
          <w:szCs w:val="24"/>
        </w:rPr>
        <w:tab/>
      </w:r>
      <w:r w:rsidRPr="00963318">
        <w:rPr>
          <w:rFonts w:ascii="Times New Roman" w:hAnsi="Times New Roman" w:cs="Times New Roman"/>
          <w:sz w:val="24"/>
          <w:szCs w:val="24"/>
        </w:rPr>
        <w:t xml:space="preserve">В местном референдуме имеют право участвовать граждане Российской Федерации, место жительства которых </w:t>
      </w:r>
      <w:r>
        <w:rPr>
          <w:rFonts w:ascii="Times New Roman" w:hAnsi="Times New Roman" w:cs="Times New Roman"/>
          <w:sz w:val="24"/>
          <w:szCs w:val="24"/>
        </w:rPr>
        <w:t>расположено</w:t>
      </w:r>
      <w:r w:rsidRPr="00963318">
        <w:rPr>
          <w:rFonts w:ascii="Times New Roman" w:hAnsi="Times New Roman" w:cs="Times New Roman"/>
          <w:sz w:val="24"/>
          <w:szCs w:val="24"/>
        </w:rPr>
        <w:t xml:space="preserve"> в границах муниципального образования. Граждане </w:t>
      </w:r>
      <w:r>
        <w:rPr>
          <w:rFonts w:ascii="Times New Roman" w:hAnsi="Times New Roman" w:cs="Times New Roman"/>
          <w:sz w:val="24"/>
          <w:szCs w:val="24"/>
        </w:rPr>
        <w:t>Российской Федерации участвуют</w:t>
      </w:r>
      <w:r w:rsidRPr="00963318">
        <w:rPr>
          <w:rFonts w:ascii="Times New Roman" w:hAnsi="Times New Roman" w:cs="Times New Roman"/>
          <w:sz w:val="24"/>
          <w:szCs w:val="24"/>
        </w:rPr>
        <w:t xml:space="preserve"> в местном референдуме на основе всеобщего равного и прямого волеизъявления при тайном голосовании.</w:t>
      </w:r>
    </w:p>
    <w:p w:rsidR="00272265" w:rsidRPr="00963318"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Итоги голосования и принятое на местном референдуме решение подлежит официальному опубликованию (обнародованию).</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963318">
        <w:rPr>
          <w:rFonts w:ascii="Times New Roman" w:hAnsi="Times New Roman" w:cs="Times New Roman"/>
          <w:sz w:val="24"/>
          <w:szCs w:val="24"/>
        </w:rPr>
        <w:t xml:space="preserve">Принятое на местном референдуме решение </w:t>
      </w:r>
      <w:r>
        <w:rPr>
          <w:rFonts w:ascii="Times New Roman" w:hAnsi="Times New Roman" w:cs="Times New Roman"/>
          <w:sz w:val="24"/>
          <w:szCs w:val="24"/>
        </w:rPr>
        <w:t>подлежит обязательному исполнению на территории муниципаль</w:t>
      </w:r>
      <w:r w:rsidR="002823C2">
        <w:rPr>
          <w:rFonts w:ascii="Times New Roman" w:hAnsi="Times New Roman" w:cs="Times New Roman"/>
          <w:sz w:val="24"/>
          <w:szCs w:val="24"/>
        </w:rPr>
        <w:t>ного образования и не нуждается</w:t>
      </w:r>
      <w:r>
        <w:rPr>
          <w:rFonts w:ascii="Times New Roman" w:hAnsi="Times New Roman" w:cs="Times New Roman"/>
          <w:sz w:val="24"/>
          <w:szCs w:val="24"/>
        </w:rPr>
        <w:t xml:space="preserve"> в утверждении какими-либо органами государственной власти, их должностными лицами или органами местного самоуправления.</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rsidR="00AA670A">
        <w:rPr>
          <w:rFonts w:ascii="Times New Roman" w:hAnsi="Times New Roman" w:cs="Times New Roman"/>
          <w:sz w:val="24"/>
          <w:szCs w:val="24"/>
        </w:rPr>
        <w:t>настоящим У</w:t>
      </w:r>
      <w:r>
        <w:rPr>
          <w:rFonts w:ascii="Times New Roman" w:hAnsi="Times New Roman" w:cs="Times New Roman"/>
          <w:sz w:val="24"/>
          <w:szCs w:val="24"/>
        </w:rPr>
        <w:t>ставом.</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и принятым в соответствии с ним Законом Санкт-Петербурга от 19.03.2004 № 138-22.</w:t>
      </w:r>
    </w:p>
    <w:p w:rsidR="00272265" w:rsidRDefault="00272265" w:rsidP="00272265">
      <w:pPr>
        <w:pStyle w:val="af"/>
        <w:jc w:val="both"/>
        <w:rPr>
          <w:rFonts w:ascii="Times New Roman" w:hAnsi="Times New Roman" w:cs="Times New Roman"/>
          <w:sz w:val="24"/>
          <w:szCs w:val="24"/>
        </w:rPr>
      </w:pPr>
    </w:p>
    <w:p w:rsidR="00272265" w:rsidRDefault="00272265" w:rsidP="00272265">
      <w:pPr>
        <w:pStyle w:val="af"/>
        <w:ind w:firstLine="708"/>
        <w:jc w:val="center"/>
        <w:rPr>
          <w:rFonts w:ascii="Times New Roman" w:hAnsi="Times New Roman" w:cs="Times New Roman"/>
          <w:b/>
          <w:sz w:val="24"/>
          <w:szCs w:val="24"/>
        </w:rPr>
      </w:pPr>
      <w:r w:rsidRPr="006E71F9">
        <w:rPr>
          <w:rFonts w:ascii="Times New Roman" w:hAnsi="Times New Roman" w:cs="Times New Roman"/>
          <w:b/>
          <w:sz w:val="24"/>
          <w:szCs w:val="24"/>
        </w:rPr>
        <w:t>Статья 1</w:t>
      </w:r>
      <w:r>
        <w:rPr>
          <w:rFonts w:ascii="Times New Roman" w:hAnsi="Times New Roman" w:cs="Times New Roman"/>
          <w:b/>
          <w:sz w:val="24"/>
          <w:szCs w:val="24"/>
        </w:rPr>
        <w:t>0</w:t>
      </w:r>
      <w:r w:rsidRPr="006E71F9">
        <w:rPr>
          <w:rFonts w:ascii="Times New Roman" w:hAnsi="Times New Roman" w:cs="Times New Roman"/>
          <w:b/>
          <w:sz w:val="24"/>
          <w:szCs w:val="24"/>
        </w:rPr>
        <w:t xml:space="preserve">. Голосование по отзыву депутата </w:t>
      </w:r>
      <w:r>
        <w:rPr>
          <w:rFonts w:ascii="Times New Roman" w:hAnsi="Times New Roman" w:cs="Times New Roman"/>
          <w:b/>
          <w:sz w:val="24"/>
          <w:szCs w:val="24"/>
        </w:rPr>
        <w:t>представительного органа, главы муниципального образования</w:t>
      </w:r>
    </w:p>
    <w:p w:rsidR="00272265" w:rsidRPr="006E71F9" w:rsidRDefault="00272265" w:rsidP="00272265">
      <w:pPr>
        <w:pStyle w:val="af"/>
        <w:ind w:firstLine="708"/>
        <w:jc w:val="center"/>
        <w:rPr>
          <w:rFonts w:ascii="Times New Roman" w:hAnsi="Times New Roman" w:cs="Times New Roman"/>
          <w:b/>
          <w:sz w:val="24"/>
          <w:szCs w:val="24"/>
        </w:rPr>
      </w:pP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E71F9">
        <w:rPr>
          <w:rFonts w:ascii="Times New Roman" w:hAnsi="Times New Roman" w:cs="Times New Roman"/>
          <w:sz w:val="24"/>
          <w:szCs w:val="24"/>
        </w:rPr>
        <w:t>Голосование по отзыву депутата</w:t>
      </w:r>
      <w:r>
        <w:rPr>
          <w:rFonts w:ascii="Times New Roman" w:hAnsi="Times New Roman" w:cs="Times New Roman"/>
          <w:sz w:val="24"/>
          <w:szCs w:val="24"/>
        </w:rPr>
        <w:t xml:space="preserve">, главы муниципального образования проводится по инициативе населения в порядке, установленном Федеральным законом от 12.06.2002 № 67-ФЗ и принятым в соответствии с ним Законом Санкт-Петербурга от 19.03.2004 </w:t>
      </w:r>
      <w:r w:rsidR="00D63E93">
        <w:rPr>
          <w:rFonts w:ascii="Times New Roman" w:hAnsi="Times New Roman" w:cs="Times New Roman"/>
          <w:sz w:val="24"/>
          <w:szCs w:val="24"/>
        </w:rPr>
        <w:t xml:space="preserve">                                     </w:t>
      </w:r>
      <w:r>
        <w:rPr>
          <w:rFonts w:ascii="Times New Roman" w:hAnsi="Times New Roman" w:cs="Times New Roman"/>
          <w:sz w:val="24"/>
          <w:szCs w:val="24"/>
        </w:rPr>
        <w:t>№ 138-22, с учетом особенностей, предусмотренных Федеральным законом от 06.10.2003 № 131-ФЗ, настоящим Уставом.</w:t>
      </w:r>
    </w:p>
    <w:p w:rsidR="00272265" w:rsidRPr="00E4759B"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4759B">
        <w:rPr>
          <w:rFonts w:ascii="Times New Roman" w:hAnsi="Times New Roman" w:cs="Times New Roman"/>
          <w:sz w:val="24"/>
          <w:szCs w:val="24"/>
        </w:rPr>
        <w:t>Отзыв депутата, главы муниципального образования возможен по одному из следующих оснований:</w:t>
      </w:r>
    </w:p>
    <w:p w:rsidR="00272265" w:rsidRPr="00E4759B"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E4759B">
        <w:rPr>
          <w:rFonts w:ascii="Times New Roman" w:hAnsi="Times New Roman" w:cs="Times New Roman"/>
          <w:sz w:val="24"/>
          <w:szCs w:val="24"/>
        </w:rPr>
        <w:t>нарушение депутатом, главой муниципального образования законодательства Российской Федерации и (или)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DF41D1" w:rsidRPr="00F94B49" w:rsidRDefault="00272265" w:rsidP="00CF3A2F">
      <w:pPr>
        <w:pStyle w:val="af"/>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неоднократное</w:t>
      </w:r>
      <w:r w:rsidRPr="00E4759B">
        <w:rPr>
          <w:rFonts w:ascii="Times New Roman" w:hAnsi="Times New Roman" w:cs="Times New Roman"/>
          <w:sz w:val="24"/>
          <w:szCs w:val="24"/>
        </w:rPr>
        <w:t xml:space="preserve"> грубое </w:t>
      </w:r>
      <w:r>
        <w:rPr>
          <w:rFonts w:ascii="Times New Roman" w:hAnsi="Times New Roman" w:cs="Times New Roman"/>
          <w:sz w:val="24"/>
          <w:szCs w:val="24"/>
        </w:rPr>
        <w:t xml:space="preserve">без </w:t>
      </w:r>
      <w:r w:rsidRPr="00E4759B">
        <w:rPr>
          <w:rFonts w:ascii="Times New Roman" w:hAnsi="Times New Roman" w:cs="Times New Roman"/>
          <w:sz w:val="24"/>
          <w:szCs w:val="24"/>
        </w:rPr>
        <w:t xml:space="preserve">уважительных причин неисполнение </w:t>
      </w:r>
      <w:r>
        <w:rPr>
          <w:rFonts w:ascii="Times New Roman" w:hAnsi="Times New Roman" w:cs="Times New Roman"/>
          <w:sz w:val="24"/>
          <w:szCs w:val="24"/>
        </w:rPr>
        <w:t xml:space="preserve">депутатом, главой </w:t>
      </w:r>
      <w:r w:rsidRPr="00E4759B">
        <w:rPr>
          <w:rFonts w:ascii="Times New Roman" w:hAnsi="Times New Roman" w:cs="Times New Roman"/>
          <w:sz w:val="24"/>
          <w:szCs w:val="24"/>
        </w:rPr>
        <w:t>муниципального образования своих обязанностей, уста</w:t>
      </w:r>
      <w:r w:rsidR="00DF41D1">
        <w:rPr>
          <w:rFonts w:ascii="Times New Roman" w:hAnsi="Times New Roman" w:cs="Times New Roman"/>
          <w:sz w:val="24"/>
          <w:szCs w:val="24"/>
        </w:rPr>
        <w:t>н</w:t>
      </w:r>
      <w:r w:rsidR="00CF3A2F">
        <w:rPr>
          <w:rFonts w:ascii="Times New Roman" w:hAnsi="Times New Roman" w:cs="Times New Roman"/>
          <w:sz w:val="24"/>
          <w:szCs w:val="24"/>
        </w:rPr>
        <w:t>овленное соответствующим судом.</w:t>
      </w:r>
    </w:p>
    <w:p w:rsidR="00272265" w:rsidRDefault="00272265" w:rsidP="00272265">
      <w:pPr>
        <w:pStyle w:val="af"/>
        <w:ind w:firstLine="708"/>
        <w:jc w:val="both"/>
        <w:rPr>
          <w:rFonts w:ascii="Times New Roman" w:hAnsi="Times New Roman" w:cs="Times New Roman"/>
          <w:sz w:val="24"/>
          <w:szCs w:val="24"/>
        </w:rPr>
      </w:pPr>
      <w:r w:rsidRPr="00E4759B">
        <w:rPr>
          <w:rFonts w:ascii="Times New Roman" w:hAnsi="Times New Roman" w:cs="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w:t>
      </w:r>
      <w:r w:rsidR="006222E0">
        <w:rPr>
          <w:rFonts w:ascii="Times New Roman" w:hAnsi="Times New Roman" w:cs="Times New Roman"/>
          <w:sz w:val="24"/>
          <w:szCs w:val="24"/>
        </w:rPr>
        <w:t>рямого волеизъявления населения.</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C21AEE">
        <w:rPr>
          <w:rFonts w:ascii="Times New Roman" w:hAnsi="Times New Roman" w:cs="Times New Roman"/>
          <w:sz w:val="24"/>
          <w:szCs w:val="24"/>
        </w:rPr>
        <w:t xml:space="preserve">Муниципального совета муниципального образования </w:t>
      </w:r>
      <w:r w:rsidR="002823C2">
        <w:rPr>
          <w:rFonts w:ascii="Times New Roman" w:hAnsi="Times New Roman" w:cs="Times New Roman"/>
          <w:sz w:val="24"/>
          <w:szCs w:val="24"/>
        </w:rPr>
        <w:t xml:space="preserve">                             </w:t>
      </w:r>
      <w:r>
        <w:rPr>
          <w:rFonts w:ascii="Times New Roman" w:hAnsi="Times New Roman" w:cs="Times New Roman"/>
          <w:sz w:val="24"/>
          <w:szCs w:val="24"/>
        </w:rPr>
        <w:t>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комиссия муниципального образования, должностные лица местного самоуправления мун</w:t>
      </w:r>
      <w:r w:rsidR="0066664C">
        <w:rPr>
          <w:rFonts w:ascii="Times New Roman" w:hAnsi="Times New Roman" w:cs="Times New Roman"/>
          <w:sz w:val="24"/>
          <w:szCs w:val="24"/>
        </w:rPr>
        <w:t>иципального образования обязаны</w:t>
      </w:r>
      <w:r>
        <w:rPr>
          <w:rFonts w:ascii="Times New Roman" w:hAnsi="Times New Roman" w:cs="Times New Roman"/>
          <w:sz w:val="24"/>
          <w:szCs w:val="24"/>
        </w:rPr>
        <w:t xml:space="preserve"> обеспечить </w:t>
      </w:r>
      <w:r>
        <w:rPr>
          <w:rFonts w:ascii="Times New Roman" w:hAnsi="Times New Roman" w:cs="Times New Roman"/>
          <w:sz w:val="24"/>
          <w:szCs w:val="24"/>
        </w:rPr>
        <w:lastRenderedPageBreak/>
        <w:t>своевременное и надлежащее уведомление депутата, главы муниципального образования о времени и месте рассмотрения вопроса о его отзыве.</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Со дня, следующего за днем принятия избирательной комисси</w:t>
      </w:r>
      <w:r w:rsidR="00123E39">
        <w:rPr>
          <w:rFonts w:ascii="Times New Roman" w:hAnsi="Times New Roman" w:cs="Times New Roman"/>
          <w:sz w:val="24"/>
          <w:szCs w:val="24"/>
        </w:rPr>
        <w:t>ей</w:t>
      </w:r>
      <w:r>
        <w:rPr>
          <w:rFonts w:ascii="Times New Roman" w:hAnsi="Times New Roman" w:cs="Times New Roman"/>
          <w:sz w:val="24"/>
          <w:szCs w:val="24"/>
        </w:rPr>
        <w:t xml:space="preserve">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Депутат, глава муниципального образования считается отозванным, если за отзыв проголосовало не менее половины избирателей, зарегистрированных соответ</w:t>
      </w:r>
      <w:r w:rsidR="00DE56C5">
        <w:rPr>
          <w:rFonts w:ascii="Times New Roman" w:hAnsi="Times New Roman" w:cs="Times New Roman"/>
          <w:sz w:val="24"/>
          <w:szCs w:val="24"/>
        </w:rPr>
        <w:t xml:space="preserve">ственно </w:t>
      </w:r>
      <w:r w:rsidR="002823C2">
        <w:rPr>
          <w:rFonts w:ascii="Times New Roman" w:hAnsi="Times New Roman" w:cs="Times New Roman"/>
          <w:sz w:val="24"/>
          <w:szCs w:val="24"/>
        </w:rPr>
        <w:t xml:space="preserve">                                 </w:t>
      </w:r>
      <w:r w:rsidR="00DE56C5">
        <w:rPr>
          <w:rFonts w:ascii="Times New Roman" w:hAnsi="Times New Roman" w:cs="Times New Roman"/>
          <w:sz w:val="24"/>
          <w:szCs w:val="24"/>
        </w:rPr>
        <w:t>в избирательном округе (</w:t>
      </w:r>
      <w:r>
        <w:rPr>
          <w:rFonts w:ascii="Times New Roman" w:hAnsi="Times New Roman" w:cs="Times New Roman"/>
          <w:sz w:val="24"/>
          <w:szCs w:val="24"/>
        </w:rPr>
        <w:t>муниципальном образовании</w:t>
      </w:r>
      <w:r w:rsidR="00DE56C5">
        <w:rPr>
          <w:rFonts w:ascii="Times New Roman" w:hAnsi="Times New Roman" w:cs="Times New Roman"/>
          <w:sz w:val="24"/>
          <w:szCs w:val="24"/>
        </w:rPr>
        <w:t>)</w:t>
      </w:r>
      <w:r>
        <w:rPr>
          <w:rFonts w:ascii="Times New Roman" w:hAnsi="Times New Roman" w:cs="Times New Roman"/>
          <w:sz w:val="24"/>
          <w:szCs w:val="24"/>
        </w:rPr>
        <w:t>.</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Итоги голосования по отзыву депутата, главы муниципального образования </w:t>
      </w:r>
      <w:r w:rsidR="00BD7EFC">
        <w:rPr>
          <w:rFonts w:ascii="Times New Roman" w:hAnsi="Times New Roman" w:cs="Times New Roman"/>
          <w:sz w:val="24"/>
          <w:szCs w:val="24"/>
        </w:rPr>
        <w:t xml:space="preserve">                    </w:t>
      </w:r>
      <w:r>
        <w:rPr>
          <w:rFonts w:ascii="Times New Roman" w:hAnsi="Times New Roman" w:cs="Times New Roman"/>
          <w:sz w:val="24"/>
          <w:szCs w:val="24"/>
        </w:rPr>
        <w:t>и принятые решения подлежат официальному опубликованию (обнародованию).</w:t>
      </w:r>
    </w:p>
    <w:p w:rsidR="006546C5" w:rsidRDefault="006546C5" w:rsidP="00272265">
      <w:pPr>
        <w:pStyle w:val="af"/>
        <w:jc w:val="both"/>
        <w:rPr>
          <w:rFonts w:ascii="Times New Roman" w:hAnsi="Times New Roman" w:cs="Times New Roman"/>
          <w:sz w:val="24"/>
          <w:szCs w:val="24"/>
        </w:rPr>
      </w:pPr>
    </w:p>
    <w:p w:rsidR="00272265" w:rsidRDefault="00272265" w:rsidP="00272265">
      <w:pPr>
        <w:pStyle w:val="af"/>
        <w:ind w:firstLine="708"/>
        <w:jc w:val="center"/>
        <w:rPr>
          <w:rFonts w:ascii="Times New Roman" w:hAnsi="Times New Roman" w:cs="Times New Roman"/>
          <w:b/>
          <w:sz w:val="24"/>
          <w:szCs w:val="24"/>
        </w:rPr>
      </w:pPr>
      <w:r w:rsidRPr="00963318">
        <w:rPr>
          <w:rFonts w:ascii="Times New Roman" w:hAnsi="Times New Roman" w:cs="Times New Roman"/>
          <w:b/>
          <w:sz w:val="24"/>
          <w:szCs w:val="24"/>
        </w:rPr>
        <w:t>Статья 1</w:t>
      </w:r>
      <w:r>
        <w:rPr>
          <w:rFonts w:ascii="Times New Roman" w:hAnsi="Times New Roman" w:cs="Times New Roman"/>
          <w:b/>
          <w:sz w:val="24"/>
          <w:szCs w:val="24"/>
        </w:rPr>
        <w:t>1</w:t>
      </w:r>
      <w:r w:rsidRPr="00963318">
        <w:rPr>
          <w:rFonts w:ascii="Times New Roman" w:hAnsi="Times New Roman" w:cs="Times New Roman"/>
          <w:b/>
          <w:sz w:val="24"/>
          <w:szCs w:val="24"/>
        </w:rPr>
        <w:t>. Муниципальные выборы</w:t>
      </w:r>
    </w:p>
    <w:p w:rsidR="00272265" w:rsidRDefault="00272265" w:rsidP="00272265">
      <w:pPr>
        <w:pStyle w:val="af"/>
        <w:ind w:firstLine="708"/>
        <w:jc w:val="center"/>
        <w:rPr>
          <w:rFonts w:ascii="Times New Roman" w:hAnsi="Times New Roman" w:cs="Times New Roman"/>
          <w:b/>
          <w:sz w:val="24"/>
          <w:szCs w:val="24"/>
        </w:rPr>
      </w:pP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Муниципальные выборы проводятся в целях избрания депутатов </w:t>
      </w:r>
      <w:r w:rsidRPr="006C1E56">
        <w:rPr>
          <w:rFonts w:ascii="Times New Roman" w:hAnsi="Times New Roman" w:cs="Times New Roman"/>
          <w:color w:val="000000" w:themeColor="text1"/>
          <w:sz w:val="24"/>
          <w:szCs w:val="24"/>
        </w:rPr>
        <w:t>Муниципального совета муниципального образования</w:t>
      </w:r>
      <w:r>
        <w:rPr>
          <w:rFonts w:ascii="Times New Roman" w:hAnsi="Times New Roman" w:cs="Times New Roman"/>
          <w:sz w:val="24"/>
          <w:szCs w:val="24"/>
        </w:rPr>
        <w:t xml:space="preserve"> на основе всеобщего равного</w:t>
      </w:r>
      <w:r w:rsidR="00BD7EFC">
        <w:rPr>
          <w:rFonts w:ascii="Times New Roman" w:hAnsi="Times New Roman" w:cs="Times New Roman"/>
          <w:sz w:val="24"/>
          <w:szCs w:val="24"/>
        </w:rPr>
        <w:t xml:space="preserve"> </w:t>
      </w:r>
      <w:r>
        <w:rPr>
          <w:rFonts w:ascii="Times New Roman" w:hAnsi="Times New Roman" w:cs="Times New Roman"/>
          <w:sz w:val="24"/>
          <w:szCs w:val="24"/>
        </w:rPr>
        <w:t>и прямого избирательного права при тайном голосовании.</w:t>
      </w:r>
    </w:p>
    <w:p w:rsidR="00E04AF2" w:rsidRPr="00562664"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r>
      <w:r w:rsidRPr="00562664">
        <w:rPr>
          <w:rFonts w:ascii="Times New Roman" w:hAnsi="Times New Roman" w:cs="Times New Roman"/>
          <w:sz w:val="24"/>
          <w:szCs w:val="24"/>
        </w:rPr>
        <w:t xml:space="preserve">Муниципальные выборы </w:t>
      </w:r>
      <w:r w:rsidR="00E04AF2" w:rsidRPr="00562664">
        <w:rPr>
          <w:rFonts w:ascii="Times New Roman" w:hAnsi="Times New Roman" w:cs="Times New Roman"/>
          <w:sz w:val="24"/>
          <w:szCs w:val="24"/>
        </w:rPr>
        <w:t>проводятся один раз в пять лет на основе мажоритарной избирательной системы по одному многомандатному избирательному округу, образованному в границах муниципального образования</w:t>
      </w:r>
      <w:r w:rsidR="00562664" w:rsidRPr="00562664">
        <w:rPr>
          <w:rFonts w:ascii="Times New Roman" w:hAnsi="Times New Roman" w:cs="Times New Roman"/>
          <w:sz w:val="24"/>
          <w:szCs w:val="24"/>
        </w:rPr>
        <w:t xml:space="preserve">, при которой избранным считается кандидат в депутаты (далее - кандидат), набравший установленное </w:t>
      </w:r>
      <w:r w:rsidR="00562664" w:rsidRPr="00562664">
        <w:rPr>
          <w:rFonts w:ascii="Times New Roman" w:hAnsi="Times New Roman" w:cs="Times New Roman"/>
          <w:color w:val="000000" w:themeColor="text1"/>
          <w:sz w:val="24"/>
          <w:szCs w:val="24"/>
        </w:rPr>
        <w:t xml:space="preserve">Законом Санкт-Петербурга от 26.05.2014 № 303-46 «О выборах депутатов муниципальных советов внутригородских муниципальных образований» </w:t>
      </w:r>
      <w:r w:rsidR="00562664" w:rsidRPr="00562664">
        <w:rPr>
          <w:rFonts w:ascii="Times New Roman" w:hAnsi="Times New Roman" w:cs="Times New Roman"/>
          <w:sz w:val="24"/>
          <w:szCs w:val="24"/>
        </w:rPr>
        <w:t>большинство голосов</w:t>
      </w:r>
      <w:r w:rsidR="00E1728A">
        <w:rPr>
          <w:rFonts w:ascii="Times New Roman" w:hAnsi="Times New Roman" w:cs="Times New Roman"/>
          <w:sz w:val="24"/>
          <w:szCs w:val="24"/>
        </w:rPr>
        <w:t xml:space="preserve"> (далее </w:t>
      </w:r>
      <w:r w:rsidR="0066617E">
        <w:rPr>
          <w:rFonts w:ascii="Times New Roman" w:hAnsi="Times New Roman" w:cs="Times New Roman"/>
          <w:sz w:val="24"/>
          <w:szCs w:val="24"/>
        </w:rPr>
        <w:t>–</w:t>
      </w:r>
      <w:r w:rsidR="00E1728A">
        <w:rPr>
          <w:rFonts w:ascii="Times New Roman" w:hAnsi="Times New Roman" w:cs="Times New Roman"/>
          <w:sz w:val="24"/>
          <w:szCs w:val="24"/>
        </w:rPr>
        <w:t xml:space="preserve"> </w:t>
      </w:r>
      <w:r w:rsidR="0066617E">
        <w:rPr>
          <w:rFonts w:ascii="Times New Roman" w:hAnsi="Times New Roman" w:cs="Times New Roman"/>
          <w:color w:val="000000" w:themeColor="text1"/>
          <w:sz w:val="24"/>
          <w:szCs w:val="24"/>
        </w:rPr>
        <w:t xml:space="preserve">Закон </w:t>
      </w:r>
      <w:r w:rsidR="0066617E" w:rsidRPr="00562664">
        <w:rPr>
          <w:rFonts w:ascii="Times New Roman" w:hAnsi="Times New Roman" w:cs="Times New Roman"/>
          <w:color w:val="000000" w:themeColor="text1"/>
          <w:sz w:val="24"/>
          <w:szCs w:val="24"/>
        </w:rPr>
        <w:t>Санкт-Петербурга от 26.05.2014 № 303-46</w:t>
      </w:r>
      <w:r w:rsidR="0066617E">
        <w:rPr>
          <w:rFonts w:ascii="Times New Roman" w:hAnsi="Times New Roman" w:cs="Times New Roman"/>
          <w:color w:val="000000" w:themeColor="text1"/>
          <w:sz w:val="24"/>
          <w:szCs w:val="24"/>
        </w:rPr>
        <w:t>).</w:t>
      </w:r>
    </w:p>
    <w:p w:rsidR="00272265" w:rsidRDefault="00272265" w:rsidP="002A7905">
      <w:pPr>
        <w:pStyle w:val="af"/>
        <w:numPr>
          <w:ilvl w:val="0"/>
          <w:numId w:val="2"/>
        </w:numPr>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Муниципальные выборы назначаются </w:t>
      </w:r>
      <w:r w:rsidR="00562664" w:rsidRPr="006C1E56">
        <w:rPr>
          <w:rFonts w:ascii="Times New Roman" w:hAnsi="Times New Roman" w:cs="Times New Roman"/>
          <w:color w:val="000000" w:themeColor="text1"/>
          <w:sz w:val="24"/>
          <w:szCs w:val="24"/>
        </w:rPr>
        <w:t>Муниципальным советом муниципального образования</w:t>
      </w:r>
      <w:r>
        <w:rPr>
          <w:rFonts w:ascii="Times New Roman" w:hAnsi="Times New Roman" w:cs="Times New Roman"/>
          <w:color w:val="000000" w:themeColor="text1"/>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w:t>
      </w:r>
      <w:r w:rsidR="002823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средствах массовой информации не позднее чем через пять дней со дня его принятия.</w:t>
      </w:r>
    </w:p>
    <w:p w:rsidR="00272265" w:rsidRDefault="00272265" w:rsidP="002A7905">
      <w:pPr>
        <w:pStyle w:val="af"/>
        <w:numPr>
          <w:ilvl w:val="0"/>
          <w:numId w:val="2"/>
        </w:numPr>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Гарантии избирательных прав граждан при п</w:t>
      </w:r>
      <w:r w:rsidR="009C1681">
        <w:rPr>
          <w:rFonts w:ascii="Times New Roman" w:hAnsi="Times New Roman" w:cs="Times New Roman"/>
          <w:color w:val="000000" w:themeColor="text1"/>
          <w:sz w:val="24"/>
          <w:szCs w:val="24"/>
        </w:rPr>
        <w:t>роведении муниципальных выборов,</w:t>
      </w:r>
      <w:r>
        <w:rPr>
          <w:rFonts w:ascii="Times New Roman" w:hAnsi="Times New Roman" w:cs="Times New Roman"/>
          <w:color w:val="000000" w:themeColor="text1"/>
          <w:sz w:val="24"/>
          <w:szCs w:val="24"/>
        </w:rPr>
        <w:t xml:space="preserve"> </w:t>
      </w:r>
      <w:r w:rsidR="009C1681">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 xml:space="preserve">орядок назначения, подготовки, проведения, установления </w:t>
      </w:r>
      <w:r w:rsidR="002823C2">
        <w:rPr>
          <w:rFonts w:ascii="Times New Roman" w:hAnsi="Times New Roman" w:cs="Times New Roman"/>
          <w:color w:val="000000" w:themeColor="text1"/>
          <w:sz w:val="24"/>
          <w:szCs w:val="24"/>
        </w:rPr>
        <w:t>итогов</w:t>
      </w:r>
      <w:r w:rsidR="00743A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определения результатов муниципальных выборов устанавливаются </w:t>
      </w:r>
      <w:r w:rsidR="00743A65">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 xml:space="preserve">едеральным законом от 12.06.2002 № 67-ФЗ и принятым в соответствии с ним </w:t>
      </w:r>
      <w:r w:rsidR="0066617E">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rPr>
        <w:t xml:space="preserve">аконом Санкт-Петербурга </w:t>
      </w:r>
      <w:r w:rsidR="0066617E">
        <w:rPr>
          <w:rFonts w:ascii="Times New Roman" w:hAnsi="Times New Roman" w:cs="Times New Roman"/>
          <w:color w:val="000000" w:themeColor="text1"/>
          <w:sz w:val="24"/>
          <w:szCs w:val="24"/>
        </w:rPr>
        <w:t>от 26.05.20</w:t>
      </w:r>
      <w:r w:rsidR="009C1681">
        <w:rPr>
          <w:rFonts w:ascii="Times New Roman" w:hAnsi="Times New Roman" w:cs="Times New Roman"/>
          <w:color w:val="000000" w:themeColor="text1"/>
          <w:sz w:val="24"/>
          <w:szCs w:val="24"/>
        </w:rPr>
        <w:t>14</w:t>
      </w:r>
      <w:r w:rsidR="0066617E">
        <w:rPr>
          <w:rFonts w:ascii="Times New Roman" w:hAnsi="Times New Roman" w:cs="Times New Roman"/>
          <w:color w:val="000000" w:themeColor="text1"/>
          <w:sz w:val="24"/>
          <w:szCs w:val="24"/>
        </w:rPr>
        <w:t xml:space="preserve"> № 303-46.</w:t>
      </w:r>
    </w:p>
    <w:p w:rsidR="00272265" w:rsidRPr="00694A23" w:rsidRDefault="00272265" w:rsidP="002A7905">
      <w:pPr>
        <w:pStyle w:val="af"/>
        <w:numPr>
          <w:ilvl w:val="0"/>
          <w:numId w:val="2"/>
        </w:numPr>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Итоги муниципальных выборов подлежат официальному опубликованию (обнародованию).</w:t>
      </w:r>
    </w:p>
    <w:p w:rsidR="00272265" w:rsidRDefault="00272265" w:rsidP="00272265">
      <w:pPr>
        <w:pStyle w:val="af"/>
        <w:jc w:val="both"/>
        <w:rPr>
          <w:sz w:val="24"/>
          <w:szCs w:val="24"/>
        </w:rPr>
      </w:pPr>
    </w:p>
    <w:p w:rsidR="00272265" w:rsidRDefault="00272265" w:rsidP="00743A65">
      <w:pPr>
        <w:pStyle w:val="12"/>
        <w:ind w:firstLine="708"/>
        <w:jc w:val="center"/>
        <w:rPr>
          <w:rFonts w:ascii="Times New Roman" w:hAnsi="Times New Roman"/>
          <w:b/>
          <w:sz w:val="24"/>
          <w:szCs w:val="24"/>
        </w:rPr>
      </w:pPr>
      <w:r>
        <w:rPr>
          <w:rFonts w:ascii="Times New Roman" w:hAnsi="Times New Roman"/>
          <w:b/>
          <w:sz w:val="24"/>
          <w:szCs w:val="24"/>
        </w:rPr>
        <w:t>Статья 12. Голосование по вопросам изменения границ муниципального</w:t>
      </w:r>
      <w:r w:rsidR="00743A65">
        <w:rPr>
          <w:rFonts w:ascii="Times New Roman" w:hAnsi="Times New Roman"/>
          <w:b/>
          <w:sz w:val="24"/>
          <w:szCs w:val="24"/>
        </w:rPr>
        <w:t xml:space="preserve"> </w:t>
      </w:r>
      <w:r>
        <w:rPr>
          <w:rFonts w:ascii="Times New Roman" w:hAnsi="Times New Roman"/>
          <w:b/>
          <w:sz w:val="24"/>
          <w:szCs w:val="24"/>
        </w:rPr>
        <w:t>образования, преобразования муниципального образования</w:t>
      </w:r>
    </w:p>
    <w:p w:rsidR="00743A65" w:rsidRDefault="00743A65" w:rsidP="00272265">
      <w:pPr>
        <w:pStyle w:val="12"/>
        <w:rPr>
          <w:rFonts w:ascii="Times New Roman" w:hAnsi="Times New Roman"/>
          <w:b/>
          <w:sz w:val="24"/>
          <w:szCs w:val="24"/>
        </w:rPr>
      </w:pPr>
    </w:p>
    <w:p w:rsidR="00272265" w:rsidRPr="006E71F9" w:rsidRDefault="00272265" w:rsidP="002A7905">
      <w:pPr>
        <w:pStyle w:val="af"/>
        <w:numPr>
          <w:ilvl w:val="0"/>
          <w:numId w:val="3"/>
        </w:numPr>
        <w:ind w:left="0" w:firstLine="0"/>
        <w:jc w:val="both"/>
        <w:rPr>
          <w:rFonts w:ascii="Times New Roman" w:hAnsi="Times New Roman" w:cs="Times New Roman"/>
          <w:sz w:val="24"/>
          <w:szCs w:val="24"/>
        </w:rPr>
      </w:pPr>
      <w:r w:rsidRPr="006E71F9">
        <w:rPr>
          <w:rFonts w:ascii="Times New Roman" w:hAnsi="Times New Roman" w:cs="Times New Roman"/>
          <w:sz w:val="24"/>
          <w:szCs w:val="24"/>
        </w:rPr>
        <w:t>В случаях, предусмотренных Федеральным законом</w:t>
      </w:r>
      <w:r>
        <w:rPr>
          <w:rFonts w:ascii="Times New Roman" w:hAnsi="Times New Roman" w:cs="Times New Roman"/>
          <w:sz w:val="24"/>
          <w:szCs w:val="24"/>
        </w:rPr>
        <w:t xml:space="preserve"> от 06.10.2003 № 131-ФЗ</w:t>
      </w:r>
      <w:r w:rsidRPr="006E71F9">
        <w:rPr>
          <w:rFonts w:ascii="Times New Roman" w:hAnsi="Times New Roman" w:cs="Times New Roman"/>
          <w:sz w:val="24"/>
          <w:szCs w:val="24"/>
        </w:rPr>
        <w:t xml:space="preserve">, </w:t>
      </w:r>
      <w:r w:rsidR="00743A65">
        <w:rPr>
          <w:rFonts w:ascii="Times New Roman" w:hAnsi="Times New Roman" w:cs="Times New Roman"/>
          <w:sz w:val="24"/>
          <w:szCs w:val="24"/>
        </w:rPr>
        <w:t xml:space="preserve">                             </w:t>
      </w:r>
      <w:r w:rsidRPr="006E71F9">
        <w:rPr>
          <w:rFonts w:ascii="Times New Roman" w:hAnsi="Times New Roman" w:cs="Times New Roman"/>
          <w:sz w:val="24"/>
          <w:szCs w:val="24"/>
        </w:rPr>
        <w:t>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72265" w:rsidRPr="006E71F9" w:rsidRDefault="00272265" w:rsidP="002A7905">
      <w:pPr>
        <w:pStyle w:val="af"/>
        <w:numPr>
          <w:ilvl w:val="0"/>
          <w:numId w:val="3"/>
        </w:numPr>
        <w:ind w:left="0" w:firstLine="0"/>
        <w:jc w:val="both"/>
        <w:rPr>
          <w:rFonts w:ascii="Times New Roman" w:hAnsi="Times New Roman" w:cs="Times New Roman"/>
          <w:sz w:val="24"/>
          <w:szCs w:val="24"/>
        </w:rPr>
      </w:pPr>
      <w:r w:rsidRPr="006E71F9">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272265" w:rsidRPr="006E71F9" w:rsidRDefault="00272265" w:rsidP="002A7905">
      <w:pPr>
        <w:pStyle w:val="af"/>
        <w:numPr>
          <w:ilvl w:val="0"/>
          <w:numId w:val="3"/>
        </w:numPr>
        <w:ind w:left="0" w:firstLine="0"/>
        <w:jc w:val="both"/>
        <w:rPr>
          <w:rFonts w:ascii="Times New Roman" w:hAnsi="Times New Roman" w:cs="Times New Roman"/>
          <w:sz w:val="24"/>
          <w:szCs w:val="24"/>
        </w:rPr>
      </w:pPr>
      <w:r w:rsidRPr="006E71F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6C1E56" w:rsidRPr="006C1E56">
        <w:rPr>
          <w:rFonts w:ascii="Times New Roman" w:hAnsi="Times New Roman" w:cs="Times New Roman"/>
          <w:color w:val="000000" w:themeColor="text1"/>
          <w:sz w:val="24"/>
          <w:szCs w:val="24"/>
        </w:rPr>
        <w:t>Муниципальным советом муниципального образования</w:t>
      </w:r>
      <w:r w:rsidRPr="006E71F9">
        <w:rPr>
          <w:rFonts w:ascii="Times New Roman" w:hAnsi="Times New Roman" w:cs="Times New Roman"/>
          <w:sz w:val="24"/>
          <w:szCs w:val="24"/>
        </w:rPr>
        <w:t xml:space="preserve"> и проводится в порядке, установленном Федеральным законом</w:t>
      </w:r>
      <w:r>
        <w:rPr>
          <w:rFonts w:ascii="Times New Roman" w:hAnsi="Times New Roman" w:cs="Times New Roman"/>
          <w:sz w:val="24"/>
          <w:szCs w:val="24"/>
        </w:rPr>
        <w:t xml:space="preserve"> от 12.06.2002 № 67-ФЗ</w:t>
      </w:r>
      <w:r>
        <w:rPr>
          <w:rFonts w:ascii="Times New Roman" w:hAnsi="Times New Roman" w:cs="Times New Roman"/>
          <w:color w:val="000000" w:themeColor="text1"/>
          <w:sz w:val="24"/>
          <w:szCs w:val="24"/>
        </w:rPr>
        <w:t xml:space="preserve"> </w:t>
      </w:r>
      <w:r w:rsidRPr="006E71F9">
        <w:rPr>
          <w:rFonts w:ascii="Times New Roman" w:hAnsi="Times New Roman" w:cs="Times New Roman"/>
          <w:sz w:val="24"/>
          <w:szCs w:val="24"/>
        </w:rPr>
        <w:t>и прин</w:t>
      </w:r>
      <w:r>
        <w:rPr>
          <w:rFonts w:ascii="Times New Roman" w:hAnsi="Times New Roman" w:cs="Times New Roman"/>
          <w:sz w:val="24"/>
          <w:szCs w:val="24"/>
        </w:rPr>
        <w:t>ятым</w:t>
      </w:r>
      <w:r w:rsidRPr="006E71F9">
        <w:rPr>
          <w:rFonts w:ascii="Times New Roman" w:hAnsi="Times New Roman" w:cs="Times New Roman"/>
          <w:sz w:val="24"/>
          <w:szCs w:val="24"/>
        </w:rPr>
        <w:t xml:space="preserve"> в соответствии с ним законом Санкт-</w:t>
      </w:r>
      <w:r w:rsidRPr="006E71F9">
        <w:rPr>
          <w:rFonts w:ascii="Times New Roman" w:hAnsi="Times New Roman" w:cs="Times New Roman"/>
          <w:sz w:val="24"/>
          <w:szCs w:val="24"/>
        </w:rPr>
        <w:lastRenderedPageBreak/>
        <w:t xml:space="preserve">Петербурга </w:t>
      </w:r>
      <w:r>
        <w:rPr>
          <w:rFonts w:ascii="Times New Roman" w:hAnsi="Times New Roman" w:cs="Times New Roman"/>
          <w:sz w:val="24"/>
          <w:szCs w:val="24"/>
        </w:rPr>
        <w:t xml:space="preserve">от 19.03.2004 № 138-22, </w:t>
      </w:r>
      <w:r w:rsidRPr="006E71F9">
        <w:rPr>
          <w:rFonts w:ascii="Times New Roman" w:hAnsi="Times New Roman" w:cs="Times New Roman"/>
          <w:sz w:val="24"/>
          <w:szCs w:val="24"/>
        </w:rPr>
        <w:t>с учетом особенностей, установленных Федеральным законом</w:t>
      </w:r>
      <w:r>
        <w:rPr>
          <w:rFonts w:ascii="Times New Roman" w:hAnsi="Times New Roman" w:cs="Times New Roman"/>
          <w:sz w:val="24"/>
          <w:szCs w:val="24"/>
        </w:rPr>
        <w:t xml:space="preserve"> от 06.10.2003 № 131-ФЗ.</w:t>
      </w:r>
    </w:p>
    <w:p w:rsidR="00272265" w:rsidRPr="006E71F9" w:rsidRDefault="00272265" w:rsidP="002A7905">
      <w:pPr>
        <w:pStyle w:val="af"/>
        <w:numPr>
          <w:ilvl w:val="0"/>
          <w:numId w:val="3"/>
        </w:numPr>
        <w:ind w:left="0" w:firstLine="0"/>
        <w:jc w:val="both"/>
        <w:rPr>
          <w:rFonts w:ascii="Times New Roman" w:hAnsi="Times New Roman" w:cs="Times New Roman"/>
          <w:sz w:val="24"/>
          <w:szCs w:val="24"/>
        </w:rPr>
      </w:pPr>
      <w:r w:rsidRPr="006E71F9">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w:t>
      </w:r>
      <w:r>
        <w:rPr>
          <w:rFonts w:ascii="Times New Roman" w:hAnsi="Times New Roman" w:cs="Times New Roman"/>
          <w:sz w:val="24"/>
          <w:szCs w:val="24"/>
        </w:rPr>
        <w:t>я</w:t>
      </w:r>
      <w:r w:rsidRPr="006E71F9">
        <w:rPr>
          <w:rFonts w:ascii="Times New Roman" w:hAnsi="Times New Roman" w:cs="Times New Roman"/>
          <w:sz w:val="24"/>
          <w:szCs w:val="24"/>
        </w:rPr>
        <w:t>,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72265" w:rsidRDefault="00272265" w:rsidP="002A7905">
      <w:pPr>
        <w:pStyle w:val="af"/>
        <w:numPr>
          <w:ilvl w:val="0"/>
          <w:numId w:val="3"/>
        </w:numPr>
        <w:ind w:left="0" w:firstLine="0"/>
        <w:jc w:val="both"/>
        <w:rPr>
          <w:rFonts w:ascii="Times New Roman" w:hAnsi="Times New Roman" w:cs="Times New Roman"/>
          <w:sz w:val="24"/>
          <w:szCs w:val="24"/>
        </w:rPr>
      </w:pPr>
      <w:r w:rsidRPr="006E71F9">
        <w:rPr>
          <w:rFonts w:ascii="Times New Roman"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C1E56" w:rsidRDefault="006C1E56" w:rsidP="006C1E56">
      <w:pPr>
        <w:pStyle w:val="af"/>
        <w:jc w:val="both"/>
        <w:rPr>
          <w:rFonts w:ascii="Times New Roman" w:hAnsi="Times New Roman" w:cs="Times New Roman"/>
          <w:sz w:val="24"/>
          <w:szCs w:val="24"/>
        </w:rPr>
      </w:pPr>
    </w:p>
    <w:p w:rsidR="00272265" w:rsidRDefault="00272265" w:rsidP="006C1E56">
      <w:pPr>
        <w:pStyle w:val="2"/>
        <w:spacing w:before="0" w:after="0"/>
        <w:jc w:val="center"/>
        <w:rPr>
          <w:rFonts w:ascii="Times New Roman" w:hAnsi="Times New Roman"/>
          <w:i w:val="0"/>
          <w:sz w:val="24"/>
          <w:szCs w:val="24"/>
        </w:rPr>
      </w:pPr>
      <w:r>
        <w:rPr>
          <w:rFonts w:ascii="Times New Roman" w:hAnsi="Times New Roman"/>
          <w:i w:val="0"/>
          <w:sz w:val="24"/>
          <w:szCs w:val="24"/>
        </w:rPr>
        <w:t>Статья 13. Правотворческая инициатива граждан</w:t>
      </w:r>
    </w:p>
    <w:p w:rsidR="006C1E56" w:rsidRPr="006C1E56" w:rsidRDefault="006C1E56" w:rsidP="006C1E56">
      <w:pPr>
        <w:spacing w:after="0"/>
        <w:jc w:val="center"/>
        <w:rPr>
          <w:lang w:eastAsia="ru-RU"/>
        </w:rPr>
      </w:pPr>
    </w:p>
    <w:p w:rsidR="00272265" w:rsidRDefault="00272265" w:rsidP="006C1E56">
      <w:pPr>
        <w:numPr>
          <w:ilvl w:val="0"/>
          <w:numId w:val="4"/>
        </w:numPr>
        <w:tabs>
          <w:tab w:val="left" w:pos="0"/>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w:t>
      </w:r>
      <w:r w:rsidR="00377ADB">
        <w:rPr>
          <w:rFonts w:ascii="Times New Roman" w:hAnsi="Times New Roman"/>
          <w:sz w:val="24"/>
          <w:szCs w:val="24"/>
        </w:rPr>
        <w:t>решением</w:t>
      </w:r>
      <w:r w:rsidR="00377ADB" w:rsidRPr="00377ADB">
        <w:rPr>
          <w:rFonts w:ascii="Times New Roman" w:hAnsi="Times New Roman" w:cs="Times New Roman"/>
          <w:color w:val="000000" w:themeColor="text1"/>
          <w:sz w:val="24"/>
          <w:szCs w:val="24"/>
        </w:rPr>
        <w:t xml:space="preserve"> </w:t>
      </w:r>
      <w:r w:rsidR="00377ADB" w:rsidRPr="006C1E56">
        <w:rPr>
          <w:rFonts w:ascii="Times New Roman" w:hAnsi="Times New Roman" w:cs="Times New Roman"/>
          <w:color w:val="000000" w:themeColor="text1"/>
          <w:sz w:val="24"/>
          <w:szCs w:val="24"/>
        </w:rPr>
        <w:t>Муниципальн</w:t>
      </w:r>
      <w:r w:rsidR="00377ADB">
        <w:rPr>
          <w:rFonts w:ascii="Times New Roman" w:hAnsi="Times New Roman" w:cs="Times New Roman"/>
          <w:color w:val="000000" w:themeColor="text1"/>
          <w:sz w:val="24"/>
          <w:szCs w:val="24"/>
        </w:rPr>
        <w:t>ого</w:t>
      </w:r>
      <w:r w:rsidR="00377ADB" w:rsidRPr="006C1E56">
        <w:rPr>
          <w:rFonts w:ascii="Times New Roman" w:hAnsi="Times New Roman" w:cs="Times New Roman"/>
          <w:color w:val="000000" w:themeColor="text1"/>
          <w:sz w:val="24"/>
          <w:szCs w:val="24"/>
        </w:rPr>
        <w:t xml:space="preserve"> совет</w:t>
      </w:r>
      <w:r w:rsidR="00377ADB">
        <w:rPr>
          <w:rFonts w:ascii="Times New Roman" w:hAnsi="Times New Roman" w:cs="Times New Roman"/>
          <w:color w:val="000000" w:themeColor="text1"/>
          <w:sz w:val="24"/>
          <w:szCs w:val="24"/>
        </w:rPr>
        <w:t>а</w:t>
      </w:r>
      <w:r w:rsidR="00377ADB"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sz w:val="24"/>
          <w:szCs w:val="24"/>
        </w:rPr>
        <w:t xml:space="preserve">. </w:t>
      </w:r>
    </w:p>
    <w:p w:rsidR="00272265" w:rsidRDefault="00272265" w:rsidP="00272265">
      <w:pPr>
        <w:tabs>
          <w:tab w:val="left" w:pos="0"/>
        </w:tabs>
        <w:suppressAutoHyphens/>
        <w:spacing w:after="0" w:line="240" w:lineRule="auto"/>
        <w:ind w:right="28"/>
        <w:jc w:val="both"/>
        <w:rPr>
          <w:rFonts w:ascii="Times New Roman" w:hAnsi="Times New Roman"/>
          <w:sz w:val="24"/>
          <w:szCs w:val="24"/>
        </w:rPr>
      </w:pPr>
      <w:r>
        <w:rPr>
          <w:rFonts w:ascii="Times New Roman" w:hAnsi="Times New Roman"/>
          <w:sz w:val="24"/>
          <w:szCs w:val="24"/>
        </w:rPr>
        <w:tab/>
        <w:t xml:space="preserve">Минимальная численность инициативной группы граждан устанавливается </w:t>
      </w:r>
      <w:r w:rsidR="00377ADB">
        <w:rPr>
          <w:rFonts w:ascii="Times New Roman" w:hAnsi="Times New Roman"/>
          <w:sz w:val="24"/>
          <w:szCs w:val="24"/>
        </w:rPr>
        <w:t>решением</w:t>
      </w:r>
      <w:r w:rsidR="00377ADB" w:rsidRPr="00377ADB">
        <w:rPr>
          <w:rFonts w:ascii="Times New Roman" w:hAnsi="Times New Roman" w:cs="Times New Roman"/>
          <w:color w:val="000000" w:themeColor="text1"/>
          <w:sz w:val="24"/>
          <w:szCs w:val="24"/>
        </w:rPr>
        <w:t xml:space="preserve"> </w:t>
      </w:r>
      <w:r w:rsidR="00377ADB" w:rsidRPr="006C1E56">
        <w:rPr>
          <w:rFonts w:ascii="Times New Roman" w:hAnsi="Times New Roman" w:cs="Times New Roman"/>
          <w:color w:val="000000" w:themeColor="text1"/>
          <w:sz w:val="24"/>
          <w:szCs w:val="24"/>
        </w:rPr>
        <w:t>Муниципальн</w:t>
      </w:r>
      <w:r w:rsidR="00377ADB">
        <w:rPr>
          <w:rFonts w:ascii="Times New Roman" w:hAnsi="Times New Roman" w:cs="Times New Roman"/>
          <w:color w:val="000000" w:themeColor="text1"/>
          <w:sz w:val="24"/>
          <w:szCs w:val="24"/>
        </w:rPr>
        <w:t>ого</w:t>
      </w:r>
      <w:r w:rsidR="00377ADB" w:rsidRPr="006C1E56">
        <w:rPr>
          <w:rFonts w:ascii="Times New Roman" w:hAnsi="Times New Roman" w:cs="Times New Roman"/>
          <w:color w:val="000000" w:themeColor="text1"/>
          <w:sz w:val="24"/>
          <w:szCs w:val="24"/>
        </w:rPr>
        <w:t xml:space="preserve"> совет</w:t>
      </w:r>
      <w:r w:rsidR="00377ADB">
        <w:rPr>
          <w:rFonts w:ascii="Times New Roman" w:hAnsi="Times New Roman" w:cs="Times New Roman"/>
          <w:color w:val="000000" w:themeColor="text1"/>
          <w:sz w:val="24"/>
          <w:szCs w:val="24"/>
        </w:rPr>
        <w:t>а</w:t>
      </w:r>
      <w:r w:rsidR="00377ADB" w:rsidRPr="006C1E56">
        <w:rPr>
          <w:rFonts w:ascii="Times New Roman" w:hAnsi="Times New Roman" w:cs="Times New Roman"/>
          <w:color w:val="000000" w:themeColor="text1"/>
          <w:sz w:val="24"/>
          <w:szCs w:val="24"/>
        </w:rPr>
        <w:t xml:space="preserve"> муниципального образования</w:t>
      </w:r>
      <w:r w:rsidR="00377ADB">
        <w:rPr>
          <w:rFonts w:ascii="Times New Roman" w:hAnsi="Times New Roman"/>
          <w:sz w:val="24"/>
          <w:szCs w:val="24"/>
        </w:rPr>
        <w:t xml:space="preserve"> </w:t>
      </w:r>
      <w:r>
        <w:rPr>
          <w:rFonts w:ascii="Times New Roman" w:hAnsi="Times New Roman"/>
          <w:sz w:val="24"/>
          <w:szCs w:val="24"/>
        </w:rPr>
        <w:t xml:space="preserve">и не может превышать </w:t>
      </w:r>
      <w:r w:rsidR="00C00886">
        <w:rPr>
          <w:rFonts w:ascii="Times New Roman" w:hAnsi="Times New Roman"/>
          <w:sz w:val="24"/>
          <w:szCs w:val="24"/>
        </w:rPr>
        <w:t xml:space="preserve">                               </w:t>
      </w:r>
      <w:r>
        <w:rPr>
          <w:rFonts w:ascii="Times New Roman" w:hAnsi="Times New Roman"/>
          <w:sz w:val="24"/>
          <w:szCs w:val="24"/>
        </w:rPr>
        <w:t>3 процента от числа жителей муниципального образования, обладающих избирательным правом.</w:t>
      </w:r>
    </w:p>
    <w:p w:rsidR="00272265" w:rsidRPr="006E71F9" w:rsidRDefault="00272265" w:rsidP="00272265">
      <w:pPr>
        <w:pStyle w:val="af"/>
        <w:jc w:val="both"/>
        <w:rPr>
          <w:rFonts w:ascii="Times New Roman" w:hAnsi="Times New Roman" w:cs="Times New Roman"/>
          <w:sz w:val="24"/>
          <w:szCs w:val="24"/>
        </w:rPr>
      </w:pPr>
      <w:r>
        <w:rPr>
          <w:rFonts w:ascii="Times New Roman" w:hAnsi="Times New Roman"/>
          <w:sz w:val="24"/>
          <w:szCs w:val="24"/>
        </w:rPr>
        <w:tab/>
        <w:t xml:space="preserve">В случае отсутствия </w:t>
      </w:r>
      <w:r w:rsidR="00377ADB">
        <w:rPr>
          <w:rFonts w:ascii="Times New Roman" w:hAnsi="Times New Roman"/>
          <w:sz w:val="24"/>
          <w:szCs w:val="24"/>
        </w:rPr>
        <w:t>решения</w:t>
      </w:r>
      <w:r w:rsidR="00377ADB" w:rsidRPr="00377ADB">
        <w:rPr>
          <w:rFonts w:ascii="Times New Roman" w:hAnsi="Times New Roman" w:cs="Times New Roman"/>
          <w:color w:val="000000" w:themeColor="text1"/>
          <w:sz w:val="24"/>
          <w:szCs w:val="24"/>
        </w:rPr>
        <w:t xml:space="preserve"> </w:t>
      </w:r>
      <w:r w:rsidR="00377ADB" w:rsidRPr="006C1E56">
        <w:rPr>
          <w:rFonts w:ascii="Times New Roman" w:hAnsi="Times New Roman" w:cs="Times New Roman"/>
          <w:color w:val="000000" w:themeColor="text1"/>
          <w:sz w:val="24"/>
          <w:szCs w:val="24"/>
        </w:rPr>
        <w:t>Муниципальн</w:t>
      </w:r>
      <w:r w:rsidR="00377ADB">
        <w:rPr>
          <w:rFonts w:ascii="Times New Roman" w:hAnsi="Times New Roman" w:cs="Times New Roman"/>
          <w:color w:val="000000" w:themeColor="text1"/>
          <w:sz w:val="24"/>
          <w:szCs w:val="24"/>
        </w:rPr>
        <w:t>ого</w:t>
      </w:r>
      <w:r w:rsidR="00377ADB" w:rsidRPr="006C1E56">
        <w:rPr>
          <w:rFonts w:ascii="Times New Roman" w:hAnsi="Times New Roman" w:cs="Times New Roman"/>
          <w:color w:val="000000" w:themeColor="text1"/>
          <w:sz w:val="24"/>
          <w:szCs w:val="24"/>
        </w:rPr>
        <w:t xml:space="preserve"> совет</w:t>
      </w:r>
      <w:r w:rsidR="00377ADB">
        <w:rPr>
          <w:rFonts w:ascii="Times New Roman" w:hAnsi="Times New Roman" w:cs="Times New Roman"/>
          <w:color w:val="000000" w:themeColor="text1"/>
          <w:sz w:val="24"/>
          <w:szCs w:val="24"/>
        </w:rPr>
        <w:t>а</w:t>
      </w:r>
      <w:r w:rsidR="00377ADB"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w:t>
      </w:r>
      <w:r>
        <w:rPr>
          <w:rFonts w:ascii="Times New Roman" w:hAnsi="Times New Roman" w:cs="Times New Roman"/>
          <w:sz w:val="24"/>
          <w:szCs w:val="24"/>
        </w:rPr>
        <w:t>06.10.2003 № 131-ФЗ.</w:t>
      </w:r>
    </w:p>
    <w:p w:rsidR="00272265" w:rsidRDefault="00272265" w:rsidP="002A7905">
      <w:pPr>
        <w:numPr>
          <w:ilvl w:val="0"/>
          <w:numId w:val="4"/>
        </w:numPr>
        <w:tabs>
          <w:tab w:val="left" w:pos="0"/>
        </w:tabs>
        <w:suppressAutoHyphens/>
        <w:spacing w:after="0" w:line="240" w:lineRule="auto"/>
        <w:ind w:left="0" w:right="28" w:firstLine="0"/>
        <w:jc w:val="both"/>
        <w:rPr>
          <w:rFonts w:ascii="Times New Roman" w:hAnsi="Times New Roman"/>
          <w:sz w:val="24"/>
          <w:szCs w:val="24"/>
        </w:rPr>
      </w:pPr>
      <w:r>
        <w:rPr>
          <w:rFonts w:ascii="Times New Roman" w:hAnsi="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F724D5">
        <w:rPr>
          <w:rFonts w:ascii="Times New Roman" w:hAnsi="Times New Roman"/>
          <w:sz w:val="24"/>
          <w:szCs w:val="24"/>
        </w:rPr>
        <w:t xml:space="preserve">                                          </w:t>
      </w:r>
      <w:r>
        <w:rPr>
          <w:rFonts w:ascii="Times New Roman" w:hAnsi="Times New Roman"/>
          <w:sz w:val="24"/>
          <w:szCs w:val="24"/>
        </w:rPr>
        <w:t>к компетенции которых относится принятие соответствующего акта, в течение трех месяцев со дня его внесения.</w:t>
      </w:r>
    </w:p>
    <w:p w:rsidR="00272265" w:rsidRPr="006E71F9" w:rsidRDefault="00272265" w:rsidP="00272265">
      <w:pPr>
        <w:pStyle w:val="af0"/>
        <w:tabs>
          <w:tab w:val="left" w:pos="0"/>
        </w:tabs>
        <w:ind w:left="0" w:right="28"/>
        <w:jc w:val="both"/>
        <w:rPr>
          <w:szCs w:val="24"/>
        </w:rPr>
      </w:pPr>
      <w:r>
        <w:rPr>
          <w:szCs w:val="24"/>
        </w:rPr>
        <w:tab/>
      </w:r>
      <w:r w:rsidRPr="006E71F9">
        <w:rPr>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72265" w:rsidRPr="006E71F9" w:rsidRDefault="00272265" w:rsidP="00272265">
      <w:pPr>
        <w:pStyle w:val="af0"/>
        <w:tabs>
          <w:tab w:val="left" w:pos="0"/>
        </w:tabs>
        <w:ind w:left="0" w:right="28"/>
        <w:jc w:val="both"/>
        <w:rPr>
          <w:szCs w:val="24"/>
        </w:rPr>
      </w:pPr>
      <w:r>
        <w:rPr>
          <w:szCs w:val="24"/>
        </w:rPr>
        <w:tab/>
      </w:r>
      <w:r w:rsidRPr="006E71F9">
        <w:rPr>
          <w:szCs w:val="24"/>
        </w:rPr>
        <w:t xml:space="preserve">В случае, если принятие муниципального правового акта, проект которого внесен </w:t>
      </w:r>
      <w:r w:rsidR="00F724D5">
        <w:rPr>
          <w:szCs w:val="24"/>
        </w:rPr>
        <w:t xml:space="preserve">                                                                                        </w:t>
      </w:r>
      <w:r w:rsidRPr="006E71F9">
        <w:rPr>
          <w:szCs w:val="24"/>
        </w:rPr>
        <w:t>в порядке реализации правотворческой инициативы граждан, относится</w:t>
      </w:r>
      <w:r w:rsidR="00377ADB">
        <w:rPr>
          <w:szCs w:val="24"/>
        </w:rPr>
        <w:t xml:space="preserve"> </w:t>
      </w:r>
      <w:r w:rsidRPr="006E71F9">
        <w:rPr>
          <w:szCs w:val="24"/>
        </w:rPr>
        <w:t>к компетенции коллегиального органа местного самоуправления, указанный проект должен быть рассмотрен на открытом заседании данного органа.</w:t>
      </w:r>
    </w:p>
    <w:p w:rsidR="00272265" w:rsidRDefault="00272265" w:rsidP="002A7905">
      <w:pPr>
        <w:numPr>
          <w:ilvl w:val="0"/>
          <w:numId w:val="4"/>
        </w:numPr>
        <w:tabs>
          <w:tab w:val="left" w:pos="0"/>
        </w:tabs>
        <w:suppressAutoHyphens/>
        <w:spacing w:after="0" w:line="240" w:lineRule="auto"/>
        <w:ind w:left="0" w:right="28" w:firstLine="0"/>
        <w:jc w:val="both"/>
        <w:rPr>
          <w:rFonts w:ascii="Times New Roman" w:hAnsi="Times New Roman"/>
          <w:sz w:val="24"/>
          <w:szCs w:val="24"/>
        </w:rPr>
      </w:pPr>
      <w:r>
        <w:rPr>
          <w:rFonts w:ascii="Times New Roman" w:hAnsi="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2265" w:rsidRPr="006E71F9" w:rsidRDefault="00272265" w:rsidP="00272265">
      <w:pPr>
        <w:pStyle w:val="af"/>
        <w:rPr>
          <w:rFonts w:ascii="Times New Roman" w:hAnsi="Times New Roman" w:cs="Times New Roman"/>
          <w:b/>
          <w:sz w:val="24"/>
          <w:szCs w:val="24"/>
        </w:rPr>
      </w:pPr>
    </w:p>
    <w:p w:rsidR="00272265" w:rsidRDefault="00272265" w:rsidP="00377ADB">
      <w:pPr>
        <w:pStyle w:val="af"/>
        <w:ind w:firstLine="708"/>
        <w:jc w:val="center"/>
        <w:rPr>
          <w:rFonts w:ascii="Times New Roman" w:hAnsi="Times New Roman" w:cs="Times New Roman"/>
          <w:b/>
          <w:sz w:val="24"/>
          <w:szCs w:val="24"/>
        </w:rPr>
      </w:pPr>
      <w:r w:rsidRPr="006E71F9">
        <w:rPr>
          <w:rFonts w:ascii="Times New Roman" w:hAnsi="Times New Roman" w:cs="Times New Roman"/>
          <w:b/>
          <w:sz w:val="24"/>
          <w:szCs w:val="24"/>
        </w:rPr>
        <w:t>Статья 14</w:t>
      </w:r>
      <w:r>
        <w:rPr>
          <w:rFonts w:ascii="Times New Roman" w:hAnsi="Times New Roman" w:cs="Times New Roman"/>
          <w:b/>
          <w:sz w:val="24"/>
          <w:szCs w:val="24"/>
        </w:rPr>
        <w:t>. Территориальное общественное самоуправление</w:t>
      </w:r>
    </w:p>
    <w:p w:rsidR="00377ADB" w:rsidRPr="006E71F9" w:rsidRDefault="00377ADB" w:rsidP="00377ADB">
      <w:pPr>
        <w:pStyle w:val="af"/>
        <w:ind w:firstLine="708"/>
        <w:jc w:val="center"/>
        <w:rPr>
          <w:rFonts w:ascii="Times New Roman" w:hAnsi="Times New Roman" w:cs="Times New Roman"/>
          <w:b/>
          <w:sz w:val="24"/>
          <w:szCs w:val="24"/>
        </w:rPr>
      </w:pPr>
    </w:p>
    <w:p w:rsidR="00272265"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w:t>
      </w:r>
      <w:r w:rsidR="00130FC4" w:rsidRPr="00DB7887">
        <w:rPr>
          <w:rFonts w:ascii="Times New Roman" w:hAnsi="Times New Roman" w:cs="Times New Roman"/>
          <w:sz w:val="24"/>
          <w:szCs w:val="24"/>
        </w:rPr>
        <w:t xml:space="preserve">для самостоятельного и под свою ответственность осуществления собственных инициатив </w:t>
      </w:r>
      <w:r>
        <w:rPr>
          <w:rFonts w:ascii="Times New Roman" w:hAnsi="Times New Roman" w:cs="Times New Roman"/>
          <w:sz w:val="24"/>
          <w:szCs w:val="24"/>
        </w:rPr>
        <w:t>по вопросам местного значения.</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377ADB">
        <w:rPr>
          <w:rFonts w:ascii="Times New Roman" w:hAnsi="Times New Roman"/>
          <w:sz w:val="24"/>
          <w:szCs w:val="24"/>
        </w:rPr>
        <w:t>решением</w:t>
      </w:r>
      <w:r w:rsidR="00377ADB" w:rsidRPr="00377ADB">
        <w:rPr>
          <w:rFonts w:ascii="Times New Roman" w:hAnsi="Times New Roman" w:cs="Times New Roman"/>
          <w:color w:val="000000" w:themeColor="text1"/>
          <w:sz w:val="24"/>
          <w:szCs w:val="24"/>
        </w:rPr>
        <w:t xml:space="preserve"> </w:t>
      </w:r>
      <w:r w:rsidR="00377ADB" w:rsidRPr="006C1E56">
        <w:rPr>
          <w:rFonts w:ascii="Times New Roman" w:hAnsi="Times New Roman" w:cs="Times New Roman"/>
          <w:color w:val="000000" w:themeColor="text1"/>
          <w:sz w:val="24"/>
          <w:szCs w:val="24"/>
        </w:rPr>
        <w:t>Муниципальн</w:t>
      </w:r>
      <w:r w:rsidR="00377ADB">
        <w:rPr>
          <w:rFonts w:ascii="Times New Roman" w:hAnsi="Times New Roman" w:cs="Times New Roman"/>
          <w:color w:val="000000" w:themeColor="text1"/>
          <w:sz w:val="24"/>
          <w:szCs w:val="24"/>
        </w:rPr>
        <w:t>ого</w:t>
      </w:r>
      <w:r w:rsidR="00377ADB" w:rsidRPr="006C1E56">
        <w:rPr>
          <w:rFonts w:ascii="Times New Roman" w:hAnsi="Times New Roman" w:cs="Times New Roman"/>
          <w:color w:val="000000" w:themeColor="text1"/>
          <w:sz w:val="24"/>
          <w:szCs w:val="24"/>
        </w:rPr>
        <w:t xml:space="preserve"> совет</w:t>
      </w:r>
      <w:r w:rsidR="00377ADB">
        <w:rPr>
          <w:rFonts w:ascii="Times New Roman" w:hAnsi="Times New Roman" w:cs="Times New Roman"/>
          <w:color w:val="000000" w:themeColor="text1"/>
          <w:sz w:val="24"/>
          <w:szCs w:val="24"/>
        </w:rPr>
        <w:t>а</w:t>
      </w:r>
      <w:r w:rsidR="00377ADB"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по предложению населения, проживающего на данной территории.</w:t>
      </w:r>
    </w:p>
    <w:p w:rsidR="00272265"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2265"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Территориальное общественное самоуправление может осуществляться </w:t>
      </w:r>
      <w:r w:rsidR="00377ADB">
        <w:rPr>
          <w:rFonts w:ascii="Times New Roman" w:hAnsi="Times New Roman" w:cs="Times New Roman"/>
          <w:sz w:val="24"/>
          <w:szCs w:val="24"/>
        </w:rPr>
        <w:t xml:space="preserve">                         </w:t>
      </w:r>
      <w:r w:rsidR="006A5FC6">
        <w:rPr>
          <w:rFonts w:ascii="Times New Roman" w:hAnsi="Times New Roman" w:cs="Times New Roman"/>
          <w:sz w:val="24"/>
          <w:szCs w:val="24"/>
        </w:rPr>
        <w:t>в пределах следующих</w:t>
      </w:r>
      <w:r>
        <w:rPr>
          <w:rFonts w:ascii="Times New Roman" w:hAnsi="Times New Roman" w:cs="Times New Roman"/>
          <w:sz w:val="24"/>
          <w:szCs w:val="24"/>
        </w:rPr>
        <w:t xml:space="preserve">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72265"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Орган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2265"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Территориальное общественное самоуправление считается учрежденным </w:t>
      </w:r>
      <w:r w:rsidR="00377ADB">
        <w:rPr>
          <w:rFonts w:ascii="Times New Roman" w:hAnsi="Times New Roman" w:cs="Times New Roman"/>
          <w:sz w:val="24"/>
          <w:szCs w:val="24"/>
        </w:rPr>
        <w:t xml:space="preserve">                          </w:t>
      </w:r>
      <w:r>
        <w:rPr>
          <w:rFonts w:ascii="Times New Roman" w:hAnsi="Times New Roman" w:cs="Times New Roman"/>
          <w:sz w:val="24"/>
          <w:szCs w:val="24"/>
        </w:rPr>
        <w:t xml:space="preserve">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w:t>
      </w:r>
      <w:r w:rsidR="006A5FC6">
        <w:rPr>
          <w:rFonts w:ascii="Times New Roman" w:hAnsi="Times New Roman"/>
          <w:sz w:val="24"/>
          <w:szCs w:val="24"/>
        </w:rPr>
        <w:t>решением</w:t>
      </w:r>
      <w:r w:rsidR="006A5FC6" w:rsidRPr="00377ADB">
        <w:rPr>
          <w:rFonts w:ascii="Times New Roman" w:hAnsi="Times New Roman" w:cs="Times New Roman"/>
          <w:color w:val="000000" w:themeColor="text1"/>
          <w:sz w:val="24"/>
          <w:szCs w:val="24"/>
        </w:rPr>
        <w:t xml:space="preserve"> </w:t>
      </w:r>
      <w:r w:rsidR="006A5FC6" w:rsidRPr="006C1E56">
        <w:rPr>
          <w:rFonts w:ascii="Times New Roman" w:hAnsi="Times New Roman" w:cs="Times New Roman"/>
          <w:color w:val="000000" w:themeColor="text1"/>
          <w:sz w:val="24"/>
          <w:szCs w:val="24"/>
        </w:rPr>
        <w:t>Муниципальн</w:t>
      </w:r>
      <w:r w:rsidR="006A5FC6">
        <w:rPr>
          <w:rFonts w:ascii="Times New Roman" w:hAnsi="Times New Roman" w:cs="Times New Roman"/>
          <w:color w:val="000000" w:themeColor="text1"/>
          <w:sz w:val="24"/>
          <w:szCs w:val="24"/>
        </w:rPr>
        <w:t>ого</w:t>
      </w:r>
      <w:r w:rsidR="006A5FC6" w:rsidRPr="006C1E56">
        <w:rPr>
          <w:rFonts w:ascii="Times New Roman" w:hAnsi="Times New Roman" w:cs="Times New Roman"/>
          <w:color w:val="000000" w:themeColor="text1"/>
          <w:sz w:val="24"/>
          <w:szCs w:val="24"/>
        </w:rPr>
        <w:t xml:space="preserve"> совет</w:t>
      </w:r>
      <w:r w:rsidR="006A5FC6">
        <w:rPr>
          <w:rFonts w:ascii="Times New Roman" w:hAnsi="Times New Roman" w:cs="Times New Roman"/>
          <w:color w:val="000000" w:themeColor="text1"/>
          <w:sz w:val="24"/>
          <w:szCs w:val="24"/>
        </w:rPr>
        <w:t>а</w:t>
      </w:r>
      <w:r w:rsidR="006A5FC6"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w:t>
      </w:r>
      <w:r w:rsidR="006A5FC6">
        <w:rPr>
          <w:rFonts w:ascii="Times New Roman" w:hAnsi="Times New Roman" w:cs="Times New Roman"/>
          <w:sz w:val="24"/>
          <w:szCs w:val="24"/>
        </w:rPr>
        <w:t xml:space="preserve">                             </w:t>
      </w:r>
      <w:r>
        <w:rPr>
          <w:rFonts w:ascii="Times New Roman" w:hAnsi="Times New Roman" w:cs="Times New Roman"/>
          <w:sz w:val="24"/>
          <w:szCs w:val="24"/>
        </w:rPr>
        <w:t>в организационно правовой форме некоммерческой организации.</w:t>
      </w:r>
    </w:p>
    <w:p w:rsidR="00272265"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2265" w:rsidRPr="00B6540E"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272265" w:rsidRDefault="00272265" w:rsidP="002A7905">
      <w:pPr>
        <w:pStyle w:val="af"/>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структуры органов территориального общественного самоуправления;</w:t>
      </w:r>
    </w:p>
    <w:p w:rsidR="00272265" w:rsidRDefault="00272265" w:rsidP="002A7905">
      <w:pPr>
        <w:pStyle w:val="af"/>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272265" w:rsidRDefault="00272265" w:rsidP="002A7905">
      <w:pPr>
        <w:pStyle w:val="af"/>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избрание органов территориального общественного самоуправления;</w:t>
      </w:r>
    </w:p>
    <w:p w:rsidR="00272265" w:rsidRDefault="00272265" w:rsidP="002A7905">
      <w:pPr>
        <w:pStyle w:val="af"/>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272265" w:rsidRDefault="00272265" w:rsidP="002A7905">
      <w:pPr>
        <w:pStyle w:val="af"/>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сметы доходов и расходов территориального общественного самоуправления и отчета о ее исполнении;</w:t>
      </w:r>
    </w:p>
    <w:p w:rsidR="00272265" w:rsidRDefault="00272265" w:rsidP="002A7905">
      <w:pPr>
        <w:pStyle w:val="af"/>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rsidR="00272265"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Органы территориального общественного самоуправления:</w:t>
      </w:r>
    </w:p>
    <w:p w:rsidR="00272265" w:rsidRDefault="00272265" w:rsidP="002A7905">
      <w:pPr>
        <w:pStyle w:val="af"/>
        <w:numPr>
          <w:ilvl w:val="0"/>
          <w:numId w:val="26"/>
        </w:numPr>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w:t>
      </w:r>
      <w:r w:rsidR="007C24DC">
        <w:rPr>
          <w:rFonts w:ascii="Times New Roman" w:hAnsi="Times New Roman" w:cs="Times New Roman"/>
          <w:sz w:val="24"/>
          <w:szCs w:val="24"/>
        </w:rPr>
        <w:t>ют</w:t>
      </w:r>
      <w:r>
        <w:rPr>
          <w:rFonts w:ascii="Times New Roman" w:hAnsi="Times New Roman" w:cs="Times New Roman"/>
          <w:sz w:val="24"/>
          <w:szCs w:val="24"/>
        </w:rPr>
        <w:t xml:space="preserve"> интересы населения, проживающего на соответствующей территории;</w:t>
      </w:r>
    </w:p>
    <w:p w:rsidR="00272265" w:rsidRDefault="00272265" w:rsidP="002A7905">
      <w:pPr>
        <w:pStyle w:val="af"/>
        <w:numPr>
          <w:ilvl w:val="0"/>
          <w:numId w:val="2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обеспечивают исполнение решений, принятых на собраниях </w:t>
      </w:r>
      <w:r w:rsidR="006A5FC6">
        <w:rPr>
          <w:rFonts w:ascii="Times New Roman" w:hAnsi="Times New Roman" w:cs="Times New Roman"/>
          <w:sz w:val="24"/>
          <w:szCs w:val="24"/>
        </w:rPr>
        <w:t xml:space="preserve">                                 </w:t>
      </w:r>
      <w:r>
        <w:rPr>
          <w:rFonts w:ascii="Times New Roman" w:hAnsi="Times New Roman" w:cs="Times New Roman"/>
          <w:sz w:val="24"/>
          <w:szCs w:val="24"/>
        </w:rPr>
        <w:t xml:space="preserve">и конференциях граждан; </w:t>
      </w:r>
    </w:p>
    <w:p w:rsidR="00272265" w:rsidRDefault="00272265" w:rsidP="002A7905">
      <w:pPr>
        <w:pStyle w:val="af"/>
        <w:numPr>
          <w:ilvl w:val="0"/>
          <w:numId w:val="26"/>
        </w:numPr>
        <w:ind w:left="0" w:firstLine="709"/>
        <w:jc w:val="both"/>
        <w:rPr>
          <w:rFonts w:ascii="Times New Roman" w:hAnsi="Times New Roman" w:cs="Times New Roman"/>
          <w:sz w:val="24"/>
          <w:szCs w:val="24"/>
        </w:rPr>
      </w:pPr>
      <w:r>
        <w:rPr>
          <w:rFonts w:ascii="Times New Roman" w:hAnsi="Times New Roman" w:cs="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72265" w:rsidRDefault="00272265" w:rsidP="002A7905">
      <w:pPr>
        <w:pStyle w:val="af"/>
        <w:numPr>
          <w:ilvl w:val="0"/>
          <w:numId w:val="2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w:t>
      </w:r>
      <w:r w:rsidR="00F724D5">
        <w:rPr>
          <w:rFonts w:ascii="Times New Roman" w:hAnsi="Times New Roman" w:cs="Times New Roman"/>
          <w:sz w:val="24"/>
          <w:szCs w:val="24"/>
        </w:rPr>
        <w:t xml:space="preserve">                                            </w:t>
      </w:r>
      <w:r>
        <w:rPr>
          <w:rFonts w:ascii="Times New Roman" w:hAnsi="Times New Roman" w:cs="Times New Roman"/>
          <w:sz w:val="24"/>
          <w:szCs w:val="24"/>
        </w:rPr>
        <w:lastRenderedPageBreak/>
        <w:t>и должностными лицами местного самоуправления, к компетенции которых отнесено принятие указанных актов.</w:t>
      </w:r>
    </w:p>
    <w:p w:rsidR="00272265"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В уставе территориального общественного самоуправления устанавливаются:</w:t>
      </w:r>
    </w:p>
    <w:p w:rsidR="00272265" w:rsidRDefault="00272265" w:rsidP="002A7905">
      <w:pPr>
        <w:pStyle w:val="af"/>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территория, на которой оно осуществляется;</w:t>
      </w:r>
    </w:p>
    <w:p w:rsidR="00272265" w:rsidRDefault="00272265" w:rsidP="002A7905">
      <w:pPr>
        <w:pStyle w:val="af"/>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цели, задачи, формы и основные направления деятельности территориального общественного самоуправления;</w:t>
      </w:r>
    </w:p>
    <w:p w:rsidR="00272265" w:rsidRDefault="00272265" w:rsidP="002A7905">
      <w:pPr>
        <w:pStyle w:val="af"/>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272265" w:rsidRDefault="00272265" w:rsidP="002A7905">
      <w:pPr>
        <w:pStyle w:val="af"/>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принятия решений;</w:t>
      </w:r>
    </w:p>
    <w:p w:rsidR="00272265" w:rsidRDefault="00272265" w:rsidP="002A7905">
      <w:pPr>
        <w:pStyle w:val="af"/>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приобретения имущества, а также порядок пользования </w:t>
      </w:r>
      <w:r w:rsidR="00262B60">
        <w:rPr>
          <w:rFonts w:ascii="Times New Roman" w:hAnsi="Times New Roman" w:cs="Times New Roman"/>
          <w:sz w:val="24"/>
          <w:szCs w:val="24"/>
        </w:rPr>
        <w:t xml:space="preserve">                           </w:t>
      </w:r>
      <w:r>
        <w:rPr>
          <w:rFonts w:ascii="Times New Roman" w:hAnsi="Times New Roman" w:cs="Times New Roman"/>
          <w:sz w:val="24"/>
          <w:szCs w:val="24"/>
        </w:rPr>
        <w:t>и распоряжения указанным имуществом и финансовыми средствами;</w:t>
      </w:r>
    </w:p>
    <w:p w:rsidR="00272265" w:rsidRDefault="00272265" w:rsidP="002A7905">
      <w:pPr>
        <w:pStyle w:val="af"/>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прекращения осуществления территориального общественного самоуправления.</w:t>
      </w:r>
    </w:p>
    <w:p w:rsidR="00272265"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уставу территориального общественного самоуправления муниципального образования устанавливаться не могут.</w:t>
      </w:r>
    </w:p>
    <w:p w:rsidR="00272265" w:rsidRPr="00EB715D" w:rsidRDefault="00272265" w:rsidP="002A7905">
      <w:pPr>
        <w:pStyle w:val="af"/>
        <w:numPr>
          <w:ilvl w:val="0"/>
          <w:numId w:val="2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7C24DC">
        <w:rPr>
          <w:rFonts w:ascii="Times New Roman" w:hAnsi="Times New Roman" w:cs="Times New Roman"/>
          <w:sz w:val="24"/>
          <w:szCs w:val="24"/>
        </w:rPr>
        <w:t>решениями Муниципального совета</w:t>
      </w:r>
      <w:r>
        <w:rPr>
          <w:rFonts w:ascii="Times New Roman" w:hAnsi="Times New Roman" w:cs="Times New Roman"/>
          <w:sz w:val="24"/>
          <w:szCs w:val="24"/>
        </w:rPr>
        <w:t xml:space="preserve"> муниципального образования.</w:t>
      </w:r>
    </w:p>
    <w:p w:rsidR="00272265" w:rsidRPr="00F724D5" w:rsidRDefault="00272265" w:rsidP="00272265">
      <w:pPr>
        <w:pStyle w:val="af"/>
        <w:rPr>
          <w:rFonts w:ascii="Times New Roman" w:hAnsi="Times New Roman" w:cs="Times New Roman"/>
          <w:sz w:val="24"/>
          <w:szCs w:val="24"/>
        </w:rPr>
      </w:pPr>
    </w:p>
    <w:p w:rsidR="00272265" w:rsidRPr="00F724D5" w:rsidRDefault="00272265" w:rsidP="006A5FC6">
      <w:pPr>
        <w:pStyle w:val="af"/>
        <w:ind w:firstLine="708"/>
        <w:jc w:val="center"/>
        <w:rPr>
          <w:rFonts w:ascii="Times New Roman" w:hAnsi="Times New Roman" w:cs="Times New Roman"/>
          <w:b/>
          <w:sz w:val="24"/>
          <w:szCs w:val="24"/>
        </w:rPr>
      </w:pPr>
      <w:r w:rsidRPr="00F724D5">
        <w:rPr>
          <w:rFonts w:ascii="Times New Roman" w:hAnsi="Times New Roman" w:cs="Times New Roman"/>
          <w:b/>
          <w:sz w:val="24"/>
          <w:szCs w:val="24"/>
        </w:rPr>
        <w:t>Статья 15. Участие прокурора Курортного района Санкт-Петербурга в правотворческой деятельности</w:t>
      </w:r>
    </w:p>
    <w:p w:rsidR="006A5FC6" w:rsidRPr="00F724D5" w:rsidRDefault="006A5FC6" w:rsidP="006A5FC6">
      <w:pPr>
        <w:pStyle w:val="af"/>
        <w:ind w:firstLine="708"/>
        <w:jc w:val="center"/>
        <w:rPr>
          <w:rFonts w:ascii="Times New Roman" w:hAnsi="Times New Roman" w:cs="Times New Roman"/>
          <w:b/>
          <w:sz w:val="24"/>
          <w:szCs w:val="24"/>
        </w:rPr>
      </w:pPr>
    </w:p>
    <w:p w:rsidR="00272265" w:rsidRPr="00F724D5" w:rsidRDefault="00272265" w:rsidP="002A7905">
      <w:pPr>
        <w:pStyle w:val="af"/>
        <w:numPr>
          <w:ilvl w:val="0"/>
          <w:numId w:val="5"/>
        </w:numPr>
        <w:ind w:left="0" w:firstLine="0"/>
        <w:jc w:val="both"/>
        <w:rPr>
          <w:rFonts w:ascii="Times New Roman" w:hAnsi="Times New Roman" w:cs="Times New Roman"/>
          <w:sz w:val="24"/>
          <w:szCs w:val="24"/>
        </w:rPr>
      </w:pPr>
      <w:r w:rsidRPr="00F724D5">
        <w:rPr>
          <w:rFonts w:ascii="Times New Roman" w:hAnsi="Times New Roman" w:cs="Times New Roman"/>
          <w:sz w:val="24"/>
          <w:szCs w:val="24"/>
        </w:rPr>
        <w:t>С правотворческой инициативой вправе выступить прокурор района либо лицо, исполняющее его обязанности.</w:t>
      </w:r>
    </w:p>
    <w:p w:rsidR="00272265" w:rsidRPr="00F724D5" w:rsidRDefault="00272265" w:rsidP="00272265">
      <w:pPr>
        <w:pStyle w:val="af"/>
        <w:ind w:firstLine="708"/>
        <w:jc w:val="both"/>
        <w:rPr>
          <w:rFonts w:ascii="Times New Roman" w:hAnsi="Times New Roman" w:cs="Times New Roman"/>
          <w:sz w:val="24"/>
          <w:szCs w:val="24"/>
        </w:rPr>
      </w:pPr>
      <w:r w:rsidRPr="00F724D5">
        <w:rPr>
          <w:rFonts w:ascii="Times New Roman" w:hAnsi="Times New Roman" w:cs="Times New Roman"/>
          <w:sz w:val="24"/>
          <w:szCs w:val="24"/>
        </w:rPr>
        <w:t xml:space="preserve">Проект </w:t>
      </w:r>
      <w:r w:rsidR="006A5FC6" w:rsidRPr="00F724D5">
        <w:rPr>
          <w:rFonts w:ascii="Times New Roman" w:hAnsi="Times New Roman" w:cs="Times New Roman"/>
          <w:sz w:val="24"/>
          <w:szCs w:val="24"/>
        </w:rPr>
        <w:t>муниципального</w:t>
      </w:r>
      <w:r w:rsidRPr="00F724D5">
        <w:rPr>
          <w:rFonts w:ascii="Times New Roman" w:hAnsi="Times New Roman" w:cs="Times New Roman"/>
          <w:sz w:val="24"/>
          <w:szCs w:val="24"/>
        </w:rPr>
        <w:t xml:space="preserve"> правового акта муниципального образования, внесенный</w:t>
      </w:r>
      <w:r w:rsidR="006A5FC6" w:rsidRPr="00F724D5">
        <w:rPr>
          <w:rFonts w:ascii="Times New Roman" w:hAnsi="Times New Roman" w:cs="Times New Roman"/>
          <w:sz w:val="24"/>
          <w:szCs w:val="24"/>
        </w:rPr>
        <w:t xml:space="preserve"> </w:t>
      </w:r>
      <w:r w:rsidRPr="00F724D5">
        <w:rPr>
          <w:rFonts w:ascii="Times New Roman" w:hAnsi="Times New Roman" w:cs="Times New Roman"/>
          <w:sz w:val="24"/>
          <w:szCs w:val="24"/>
        </w:rPr>
        <w:t xml:space="preserve">в порядке реализации правотворческой инициативы прокурора района либо лица, исполняющего его обязанности, подлежит обязательному рассмотрению органом местного самоуправления муниципального образования или должностным лицом муниципального образования, к компетенции которых относится принятие такого акта, </w:t>
      </w:r>
      <w:r w:rsidR="00F724D5" w:rsidRPr="00F724D5">
        <w:rPr>
          <w:rFonts w:ascii="Times New Roman" w:hAnsi="Times New Roman" w:cs="Times New Roman"/>
          <w:sz w:val="24"/>
          <w:szCs w:val="24"/>
        </w:rPr>
        <w:t xml:space="preserve">                                                 </w:t>
      </w:r>
      <w:r w:rsidRPr="00F724D5">
        <w:rPr>
          <w:rFonts w:ascii="Times New Roman" w:hAnsi="Times New Roman" w:cs="Times New Roman"/>
          <w:sz w:val="24"/>
          <w:szCs w:val="24"/>
        </w:rPr>
        <w:t xml:space="preserve">в течение </w:t>
      </w:r>
      <w:r w:rsidRPr="00F724D5">
        <w:rPr>
          <w:rStyle w:val="af2"/>
          <w:rFonts w:ascii="Times New Roman" w:hAnsi="Times New Roman" w:cs="Times New Roman"/>
          <w:b w:val="0"/>
          <w:sz w:val="24"/>
          <w:szCs w:val="24"/>
        </w:rPr>
        <w:t>трех месяцев</w:t>
      </w:r>
      <w:r w:rsidRPr="00F724D5">
        <w:rPr>
          <w:rFonts w:ascii="Times New Roman" w:hAnsi="Times New Roman" w:cs="Times New Roman"/>
          <w:b/>
          <w:sz w:val="24"/>
          <w:szCs w:val="24"/>
        </w:rPr>
        <w:t xml:space="preserve"> </w:t>
      </w:r>
      <w:r w:rsidRPr="00F724D5">
        <w:rPr>
          <w:rFonts w:ascii="Times New Roman" w:hAnsi="Times New Roman" w:cs="Times New Roman"/>
          <w:sz w:val="24"/>
          <w:szCs w:val="24"/>
        </w:rPr>
        <w:t>со дня его внесения.</w:t>
      </w:r>
    </w:p>
    <w:p w:rsidR="00272265" w:rsidRPr="00F724D5" w:rsidRDefault="00272265" w:rsidP="00272265">
      <w:pPr>
        <w:pStyle w:val="af"/>
        <w:jc w:val="both"/>
        <w:rPr>
          <w:rFonts w:ascii="Times New Roman" w:hAnsi="Times New Roman" w:cs="Times New Roman"/>
          <w:sz w:val="24"/>
          <w:szCs w:val="24"/>
        </w:rPr>
      </w:pPr>
      <w:r w:rsidRPr="00F724D5">
        <w:rPr>
          <w:rFonts w:ascii="Times New Roman" w:hAnsi="Times New Roman" w:cs="Times New Roman"/>
          <w:sz w:val="24"/>
          <w:szCs w:val="24"/>
        </w:rPr>
        <w:t>2.</w:t>
      </w:r>
      <w:r w:rsidRPr="00F724D5">
        <w:rPr>
          <w:rFonts w:ascii="Times New Roman" w:hAnsi="Times New Roman" w:cs="Times New Roman"/>
          <w:sz w:val="24"/>
          <w:szCs w:val="24"/>
        </w:rPr>
        <w:tab/>
        <w:t xml:space="preserve">Прокурору района либо лицу, исполняющему его обязанности, должна быть обеспечена возможность изложения своей позиции при рассмотрении указанного проекта </w:t>
      </w:r>
      <w:r w:rsidR="006A5FC6" w:rsidRPr="00F724D5">
        <w:rPr>
          <w:rFonts w:ascii="Times New Roman" w:hAnsi="Times New Roman" w:cs="Times New Roman"/>
          <w:sz w:val="24"/>
          <w:szCs w:val="24"/>
        </w:rPr>
        <w:t>нормативного</w:t>
      </w:r>
      <w:r w:rsidRPr="00F724D5">
        <w:rPr>
          <w:rFonts w:ascii="Times New Roman" w:hAnsi="Times New Roman" w:cs="Times New Roman"/>
          <w:sz w:val="24"/>
          <w:szCs w:val="24"/>
        </w:rPr>
        <w:t xml:space="preserve"> правового акта муниципального образования.</w:t>
      </w:r>
    </w:p>
    <w:p w:rsidR="00272265" w:rsidRPr="00F724D5" w:rsidRDefault="00272265" w:rsidP="00272265">
      <w:pPr>
        <w:pStyle w:val="af"/>
        <w:jc w:val="both"/>
        <w:rPr>
          <w:rFonts w:ascii="Times New Roman" w:hAnsi="Times New Roman" w:cs="Times New Roman"/>
          <w:sz w:val="24"/>
          <w:szCs w:val="24"/>
        </w:rPr>
      </w:pPr>
      <w:r w:rsidRPr="00F724D5">
        <w:rPr>
          <w:rFonts w:ascii="Times New Roman" w:hAnsi="Times New Roman" w:cs="Times New Roman"/>
          <w:sz w:val="24"/>
          <w:szCs w:val="24"/>
        </w:rPr>
        <w:t>3.</w:t>
      </w:r>
      <w:r w:rsidRPr="00F724D5">
        <w:rPr>
          <w:rFonts w:ascii="Times New Roman" w:hAnsi="Times New Roman" w:cs="Times New Roman"/>
          <w:sz w:val="24"/>
          <w:szCs w:val="24"/>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либо лица, исполняющего его обязанности, должно быть официально в письменной форме доведено до сведения прокурора района, либо лица, исполняющего его обязанности.</w:t>
      </w:r>
    </w:p>
    <w:p w:rsidR="00272265" w:rsidRPr="006E71F9" w:rsidRDefault="00272265" w:rsidP="00272265">
      <w:pPr>
        <w:pStyle w:val="af"/>
        <w:rPr>
          <w:rFonts w:ascii="Times New Roman" w:hAnsi="Times New Roman" w:cs="Times New Roman"/>
          <w:b/>
          <w:sz w:val="24"/>
          <w:szCs w:val="24"/>
        </w:rPr>
      </w:pPr>
    </w:p>
    <w:p w:rsidR="00272265" w:rsidRDefault="00272265" w:rsidP="006A5FC6">
      <w:pPr>
        <w:pStyle w:val="af"/>
        <w:ind w:firstLine="708"/>
        <w:jc w:val="center"/>
        <w:rPr>
          <w:rFonts w:ascii="Times New Roman" w:hAnsi="Times New Roman" w:cs="Times New Roman"/>
          <w:b/>
          <w:sz w:val="24"/>
          <w:szCs w:val="24"/>
        </w:rPr>
      </w:pPr>
      <w:r w:rsidRPr="006E71F9">
        <w:rPr>
          <w:rFonts w:ascii="Times New Roman" w:hAnsi="Times New Roman" w:cs="Times New Roman"/>
          <w:b/>
          <w:sz w:val="24"/>
          <w:szCs w:val="24"/>
        </w:rPr>
        <w:t>Статья 1</w:t>
      </w:r>
      <w:r>
        <w:rPr>
          <w:rFonts w:ascii="Times New Roman" w:hAnsi="Times New Roman" w:cs="Times New Roman"/>
          <w:b/>
          <w:sz w:val="24"/>
          <w:szCs w:val="24"/>
        </w:rPr>
        <w:t>6</w:t>
      </w:r>
      <w:r w:rsidRPr="006E71F9">
        <w:rPr>
          <w:rFonts w:ascii="Times New Roman" w:hAnsi="Times New Roman" w:cs="Times New Roman"/>
          <w:b/>
          <w:sz w:val="24"/>
          <w:szCs w:val="24"/>
        </w:rPr>
        <w:t>. Публичные слушания</w:t>
      </w:r>
    </w:p>
    <w:p w:rsidR="006A5FC6" w:rsidRPr="006E71F9" w:rsidRDefault="006A5FC6" w:rsidP="006A5FC6">
      <w:pPr>
        <w:pStyle w:val="af"/>
        <w:ind w:firstLine="708"/>
        <w:jc w:val="center"/>
        <w:rPr>
          <w:rFonts w:ascii="Times New Roman" w:hAnsi="Times New Roman" w:cs="Times New Roman"/>
          <w:b/>
          <w:sz w:val="24"/>
          <w:szCs w:val="24"/>
        </w:rPr>
      </w:pPr>
    </w:p>
    <w:p w:rsidR="00272265" w:rsidRPr="00F84038"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F84038">
        <w:rPr>
          <w:rFonts w:ascii="Times New Roman" w:hAnsi="Times New Roman" w:cs="Times New Roman"/>
          <w:color w:val="000000"/>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w:t>
      </w:r>
      <w:r w:rsidR="007B60EB" w:rsidRPr="00F84038">
        <w:rPr>
          <w:rFonts w:ascii="Times New Roman" w:hAnsi="Times New Roman" w:cs="Times New Roman"/>
          <w:color w:val="000000" w:themeColor="text1"/>
          <w:sz w:val="24"/>
          <w:szCs w:val="24"/>
        </w:rPr>
        <w:t>Муниципальным советом муниципального образования</w:t>
      </w:r>
      <w:r w:rsidRPr="00F84038">
        <w:rPr>
          <w:rFonts w:ascii="Times New Roman" w:hAnsi="Times New Roman" w:cs="Times New Roman"/>
          <w:color w:val="000000"/>
          <w:sz w:val="24"/>
          <w:szCs w:val="24"/>
        </w:rPr>
        <w:t>, главой муниципального образования могут проводиться публичные слушания.</w:t>
      </w:r>
    </w:p>
    <w:p w:rsidR="00272265" w:rsidRPr="00F84038" w:rsidRDefault="00272265" w:rsidP="00272265">
      <w:pPr>
        <w:pStyle w:val="af"/>
        <w:jc w:val="both"/>
        <w:rPr>
          <w:rFonts w:ascii="Times New Roman" w:hAnsi="Times New Roman" w:cs="Times New Roman"/>
          <w:sz w:val="24"/>
          <w:szCs w:val="24"/>
        </w:rPr>
      </w:pPr>
      <w:r w:rsidRPr="00F84038">
        <w:rPr>
          <w:rFonts w:ascii="Times New Roman" w:hAnsi="Times New Roman" w:cs="Times New Roman"/>
          <w:sz w:val="24"/>
          <w:szCs w:val="24"/>
        </w:rPr>
        <w:t>2.</w:t>
      </w:r>
      <w:r w:rsidRPr="00F84038">
        <w:rPr>
          <w:rFonts w:ascii="Times New Roman" w:hAnsi="Times New Roman" w:cs="Times New Roman"/>
          <w:sz w:val="24"/>
          <w:szCs w:val="24"/>
        </w:rPr>
        <w:tab/>
        <w:t xml:space="preserve">Публичные слушания проводятся по инициативе населения, </w:t>
      </w:r>
      <w:r w:rsidR="007B60EB" w:rsidRPr="00F84038">
        <w:rPr>
          <w:rFonts w:ascii="Times New Roman" w:hAnsi="Times New Roman" w:cs="Times New Roman"/>
          <w:color w:val="000000" w:themeColor="text1"/>
          <w:sz w:val="24"/>
          <w:szCs w:val="24"/>
        </w:rPr>
        <w:t>Муниципального совета муниципального образования</w:t>
      </w:r>
      <w:r w:rsidR="007B60EB" w:rsidRPr="00F84038">
        <w:rPr>
          <w:rFonts w:ascii="Times New Roman" w:hAnsi="Times New Roman" w:cs="Times New Roman"/>
          <w:sz w:val="24"/>
          <w:szCs w:val="24"/>
        </w:rPr>
        <w:t xml:space="preserve"> </w:t>
      </w:r>
      <w:r w:rsidRPr="00F84038">
        <w:rPr>
          <w:rFonts w:ascii="Times New Roman" w:hAnsi="Times New Roman" w:cs="Times New Roman"/>
          <w:sz w:val="24"/>
          <w:szCs w:val="24"/>
        </w:rPr>
        <w:t xml:space="preserve">или главы муниципального образования. </w:t>
      </w:r>
    </w:p>
    <w:p w:rsidR="00272265" w:rsidRPr="00F84038" w:rsidRDefault="00272265" w:rsidP="00272265">
      <w:pPr>
        <w:pStyle w:val="af"/>
        <w:ind w:firstLine="708"/>
        <w:jc w:val="both"/>
        <w:rPr>
          <w:rFonts w:ascii="Times New Roman" w:hAnsi="Times New Roman" w:cs="Times New Roman"/>
          <w:sz w:val="24"/>
          <w:szCs w:val="24"/>
        </w:rPr>
      </w:pPr>
      <w:r w:rsidRPr="00F84038">
        <w:rPr>
          <w:rFonts w:ascii="Times New Roman" w:hAnsi="Times New Roman" w:cs="Times New Roman"/>
          <w:sz w:val="24"/>
          <w:szCs w:val="24"/>
        </w:rPr>
        <w:t xml:space="preserve">Публичные слушания, проводимые по инициативе населения или </w:t>
      </w:r>
      <w:r w:rsidR="007B60EB" w:rsidRPr="00F84038">
        <w:rPr>
          <w:rFonts w:ascii="Times New Roman" w:hAnsi="Times New Roman" w:cs="Times New Roman"/>
          <w:color w:val="000000" w:themeColor="text1"/>
          <w:sz w:val="24"/>
          <w:szCs w:val="24"/>
        </w:rPr>
        <w:t>Муниципального совета муниципального образования</w:t>
      </w:r>
      <w:r w:rsidRPr="00F84038">
        <w:rPr>
          <w:rFonts w:ascii="Times New Roman" w:hAnsi="Times New Roman" w:cs="Times New Roman"/>
          <w:sz w:val="24"/>
          <w:szCs w:val="24"/>
        </w:rPr>
        <w:t xml:space="preserve">, назначаются </w:t>
      </w:r>
      <w:r w:rsidR="007B60EB" w:rsidRPr="00F84038">
        <w:rPr>
          <w:rFonts w:ascii="Times New Roman" w:hAnsi="Times New Roman" w:cs="Times New Roman"/>
          <w:color w:val="000000" w:themeColor="text1"/>
          <w:sz w:val="24"/>
          <w:szCs w:val="24"/>
        </w:rPr>
        <w:t>Муниципальным советом муниципального образования</w:t>
      </w:r>
      <w:r w:rsidR="00CB15EE">
        <w:rPr>
          <w:rFonts w:ascii="Times New Roman" w:hAnsi="Times New Roman" w:cs="Times New Roman"/>
          <w:color w:val="000000" w:themeColor="text1"/>
          <w:sz w:val="24"/>
          <w:szCs w:val="24"/>
        </w:rPr>
        <w:t>,</w:t>
      </w:r>
      <w:r w:rsidRPr="00F84038">
        <w:rPr>
          <w:rFonts w:ascii="Times New Roman" w:hAnsi="Times New Roman" w:cs="Times New Roman"/>
          <w:sz w:val="24"/>
          <w:szCs w:val="24"/>
        </w:rPr>
        <w:t xml:space="preserve"> </w:t>
      </w:r>
      <w:r w:rsidR="00CB15EE">
        <w:rPr>
          <w:rFonts w:ascii="Times New Roman" w:hAnsi="Times New Roman" w:cs="Times New Roman"/>
          <w:sz w:val="24"/>
          <w:szCs w:val="24"/>
        </w:rPr>
        <w:t>а</w:t>
      </w:r>
      <w:r w:rsidRPr="00F84038">
        <w:rPr>
          <w:rFonts w:ascii="Times New Roman" w:hAnsi="Times New Roman" w:cs="Times New Roman"/>
          <w:sz w:val="24"/>
          <w:szCs w:val="24"/>
        </w:rPr>
        <w:t xml:space="preserve"> по инициативе главы муниципального образования - главой муниципального образования.</w:t>
      </w:r>
    </w:p>
    <w:p w:rsidR="00272265" w:rsidRPr="00F84038" w:rsidRDefault="00272265" w:rsidP="00272265">
      <w:pPr>
        <w:pStyle w:val="af"/>
        <w:jc w:val="both"/>
        <w:rPr>
          <w:rFonts w:ascii="Times New Roman" w:hAnsi="Times New Roman" w:cs="Times New Roman"/>
          <w:sz w:val="24"/>
          <w:szCs w:val="24"/>
        </w:rPr>
      </w:pPr>
      <w:r w:rsidRPr="00F84038">
        <w:rPr>
          <w:rFonts w:ascii="Times New Roman" w:hAnsi="Times New Roman" w:cs="Times New Roman"/>
          <w:sz w:val="24"/>
          <w:szCs w:val="24"/>
        </w:rPr>
        <w:t>3.</w:t>
      </w:r>
      <w:r w:rsidRPr="00F84038">
        <w:rPr>
          <w:rFonts w:ascii="Times New Roman" w:hAnsi="Times New Roman" w:cs="Times New Roman"/>
          <w:sz w:val="24"/>
          <w:szCs w:val="24"/>
        </w:rPr>
        <w:tab/>
        <w:t>На публичные слушания должны выноситься:</w:t>
      </w:r>
    </w:p>
    <w:p w:rsidR="00272265" w:rsidRPr="00F84038" w:rsidRDefault="00272265" w:rsidP="007B60EB">
      <w:pPr>
        <w:autoSpaceDE w:val="0"/>
        <w:autoSpaceDN w:val="0"/>
        <w:adjustRightInd w:val="0"/>
        <w:spacing w:after="0" w:line="240" w:lineRule="auto"/>
        <w:ind w:firstLine="709"/>
        <w:jc w:val="both"/>
        <w:rPr>
          <w:rFonts w:ascii="Times New Roman" w:hAnsi="Times New Roman" w:cs="Times New Roman"/>
          <w:sz w:val="24"/>
          <w:szCs w:val="24"/>
        </w:rPr>
      </w:pPr>
      <w:r w:rsidRPr="00F84038">
        <w:rPr>
          <w:rFonts w:ascii="Times New Roman" w:hAnsi="Times New Roman" w:cs="Times New Roman"/>
          <w:color w:val="000000"/>
          <w:sz w:val="24"/>
          <w:szCs w:val="24"/>
        </w:rPr>
        <w:lastRenderedPageBreak/>
        <w:t>1)</w:t>
      </w:r>
      <w:r w:rsidRPr="00F84038">
        <w:rPr>
          <w:rFonts w:ascii="Times New Roman" w:hAnsi="Times New Roman" w:cs="Times New Roman"/>
          <w:color w:val="000000"/>
          <w:sz w:val="24"/>
          <w:szCs w:val="24"/>
        </w:rPr>
        <w:tab/>
      </w:r>
      <w:r w:rsidR="007B60EB" w:rsidRPr="00F84038">
        <w:rPr>
          <w:rFonts w:ascii="Times New Roman" w:hAnsi="Times New Roman" w:cs="Times New Roman"/>
          <w:color w:val="000000" w:themeColor="text1"/>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007B60EB" w:rsidRPr="00F84038">
          <w:rPr>
            <w:rFonts w:ascii="Times New Roman" w:hAnsi="Times New Roman" w:cs="Times New Roman"/>
            <w:color w:val="000000" w:themeColor="text1"/>
            <w:sz w:val="24"/>
            <w:szCs w:val="24"/>
          </w:rPr>
          <w:t>Конституции</w:t>
        </w:r>
      </w:hyperlink>
      <w:r w:rsidR="007B60EB" w:rsidRPr="00F84038">
        <w:rPr>
          <w:rFonts w:ascii="Times New Roman" w:hAnsi="Times New Roman" w:cs="Times New Roman"/>
          <w:color w:val="000000" w:themeColor="text1"/>
          <w:sz w:val="24"/>
          <w:szCs w:val="24"/>
        </w:rPr>
        <w:t xml:space="preserve"> Российской Ф</w:t>
      </w:r>
      <w:r w:rsidR="00CB15EE">
        <w:rPr>
          <w:rFonts w:ascii="Times New Roman" w:hAnsi="Times New Roman" w:cs="Times New Roman"/>
          <w:color w:val="000000" w:themeColor="text1"/>
          <w:sz w:val="24"/>
          <w:szCs w:val="24"/>
        </w:rPr>
        <w:t>едерации, федеральных законов, Устава</w:t>
      </w:r>
      <w:r w:rsidR="007B60EB" w:rsidRPr="00F84038">
        <w:rPr>
          <w:rFonts w:ascii="Times New Roman" w:hAnsi="Times New Roman" w:cs="Times New Roman"/>
          <w:color w:val="000000" w:themeColor="text1"/>
          <w:sz w:val="24"/>
          <w:szCs w:val="24"/>
        </w:rPr>
        <w:t xml:space="preserve"> или законов субъекта Российской Федерации в целях приведения данного Устава в соответствие с этими нормативными правовыми актами</w:t>
      </w:r>
      <w:r w:rsidRPr="00F84038">
        <w:rPr>
          <w:rFonts w:ascii="Times New Roman" w:hAnsi="Times New Roman" w:cs="Times New Roman"/>
          <w:color w:val="000000" w:themeColor="text1"/>
          <w:sz w:val="24"/>
          <w:szCs w:val="24"/>
        </w:rPr>
        <w:t>;</w:t>
      </w:r>
    </w:p>
    <w:p w:rsidR="00272265" w:rsidRPr="00F84038" w:rsidRDefault="00272265" w:rsidP="007B60EB">
      <w:pPr>
        <w:pStyle w:val="af"/>
        <w:ind w:firstLine="709"/>
        <w:jc w:val="both"/>
        <w:rPr>
          <w:rFonts w:ascii="Times New Roman" w:hAnsi="Times New Roman" w:cs="Times New Roman"/>
          <w:color w:val="000000"/>
          <w:sz w:val="24"/>
          <w:szCs w:val="24"/>
        </w:rPr>
      </w:pPr>
      <w:r w:rsidRPr="00F84038">
        <w:rPr>
          <w:rFonts w:ascii="Times New Roman" w:hAnsi="Times New Roman" w:cs="Times New Roman"/>
          <w:color w:val="000000"/>
          <w:sz w:val="24"/>
          <w:szCs w:val="24"/>
        </w:rPr>
        <w:t>2)</w:t>
      </w:r>
      <w:r w:rsidRPr="00F84038">
        <w:rPr>
          <w:rFonts w:ascii="Times New Roman" w:hAnsi="Times New Roman" w:cs="Times New Roman"/>
          <w:color w:val="000000"/>
          <w:sz w:val="24"/>
          <w:szCs w:val="24"/>
        </w:rPr>
        <w:tab/>
        <w:t>проект местного бюджета и годовой отчет о его исполнении;</w:t>
      </w:r>
    </w:p>
    <w:p w:rsidR="00272265" w:rsidRPr="00F84038" w:rsidRDefault="00272265" w:rsidP="007B60EB">
      <w:pPr>
        <w:pStyle w:val="af"/>
        <w:ind w:firstLine="709"/>
        <w:jc w:val="both"/>
        <w:rPr>
          <w:rFonts w:ascii="Times New Roman" w:hAnsi="Times New Roman" w:cs="Times New Roman"/>
          <w:color w:val="000000"/>
          <w:sz w:val="24"/>
          <w:szCs w:val="24"/>
        </w:rPr>
      </w:pPr>
      <w:r w:rsidRPr="00F84038">
        <w:rPr>
          <w:rFonts w:ascii="Times New Roman" w:hAnsi="Times New Roman" w:cs="Times New Roman"/>
          <w:color w:val="000000"/>
          <w:sz w:val="24"/>
          <w:szCs w:val="24"/>
        </w:rPr>
        <w:t>3)</w:t>
      </w:r>
      <w:r w:rsidRPr="00F84038">
        <w:rPr>
          <w:rFonts w:ascii="Times New Roman" w:hAnsi="Times New Roman" w:cs="Times New Roman"/>
          <w:color w:val="000000"/>
          <w:sz w:val="24"/>
          <w:szCs w:val="24"/>
        </w:rPr>
        <w:tab/>
        <w:t>проекты планов и программ развития муниципального образования;</w:t>
      </w:r>
    </w:p>
    <w:p w:rsidR="00272265" w:rsidRPr="006E71F9" w:rsidRDefault="00272265" w:rsidP="007B60EB">
      <w:pPr>
        <w:pStyle w:val="af"/>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6E71F9">
        <w:rPr>
          <w:rFonts w:ascii="Times New Roman" w:hAnsi="Times New Roman" w:cs="Times New Roman"/>
          <w:color w:val="000000"/>
          <w:sz w:val="24"/>
          <w:szCs w:val="24"/>
        </w:rPr>
        <w:t>вопросы о преобразова</w:t>
      </w:r>
      <w:r>
        <w:rPr>
          <w:rFonts w:ascii="Times New Roman" w:hAnsi="Times New Roman" w:cs="Times New Roman"/>
          <w:color w:val="000000"/>
          <w:sz w:val="24"/>
          <w:szCs w:val="24"/>
        </w:rPr>
        <w:t>нии муниципального образования, за исключением случаев, если в соответствии со статьей 13 Федерального закона от</w:t>
      </w:r>
      <w:r w:rsidRPr="00947A90">
        <w:rPr>
          <w:rFonts w:ascii="Times New Roman" w:hAnsi="Times New Roman"/>
          <w:sz w:val="24"/>
          <w:szCs w:val="24"/>
        </w:rPr>
        <w:t xml:space="preserve"> </w:t>
      </w:r>
      <w:r>
        <w:rPr>
          <w:rFonts w:ascii="Times New Roman" w:hAnsi="Times New Roman" w:cs="Times New Roman"/>
          <w:sz w:val="24"/>
          <w:szCs w:val="24"/>
        </w:rPr>
        <w:t>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Порядок организации и проведения публичных слушаний определяются </w:t>
      </w:r>
      <w:r w:rsidR="00670206">
        <w:rPr>
          <w:rFonts w:ascii="Times New Roman" w:hAnsi="Times New Roman" w:cs="Times New Roman"/>
          <w:color w:val="000000"/>
          <w:sz w:val="24"/>
          <w:szCs w:val="24"/>
        </w:rPr>
        <w:t>решением</w:t>
      </w:r>
      <w:r>
        <w:rPr>
          <w:rFonts w:ascii="Times New Roman" w:hAnsi="Times New Roman" w:cs="Times New Roman"/>
          <w:color w:val="000000"/>
          <w:sz w:val="24"/>
          <w:szCs w:val="24"/>
        </w:rPr>
        <w:t xml:space="preserve"> </w:t>
      </w:r>
      <w:r w:rsidR="00670206" w:rsidRPr="006C1E56">
        <w:rPr>
          <w:rFonts w:ascii="Times New Roman" w:hAnsi="Times New Roman" w:cs="Times New Roman"/>
          <w:color w:val="000000" w:themeColor="text1"/>
          <w:sz w:val="24"/>
          <w:szCs w:val="24"/>
        </w:rPr>
        <w:t>Муниципальн</w:t>
      </w:r>
      <w:r w:rsidR="00670206">
        <w:rPr>
          <w:rFonts w:ascii="Times New Roman" w:hAnsi="Times New Roman" w:cs="Times New Roman"/>
          <w:color w:val="000000" w:themeColor="text1"/>
          <w:sz w:val="24"/>
          <w:szCs w:val="24"/>
        </w:rPr>
        <w:t>ого</w:t>
      </w:r>
      <w:r w:rsidR="00670206" w:rsidRPr="006C1E56">
        <w:rPr>
          <w:rFonts w:ascii="Times New Roman" w:hAnsi="Times New Roman" w:cs="Times New Roman"/>
          <w:color w:val="000000" w:themeColor="text1"/>
          <w:sz w:val="24"/>
          <w:szCs w:val="24"/>
        </w:rPr>
        <w:t xml:space="preserve"> совет</w:t>
      </w:r>
      <w:r w:rsidR="00670206">
        <w:rPr>
          <w:rFonts w:ascii="Times New Roman" w:hAnsi="Times New Roman" w:cs="Times New Roman"/>
          <w:color w:val="000000" w:themeColor="text1"/>
          <w:sz w:val="24"/>
          <w:szCs w:val="24"/>
        </w:rPr>
        <w:t>а</w:t>
      </w:r>
      <w:r w:rsidR="00670206" w:rsidRPr="006C1E56">
        <w:rPr>
          <w:rFonts w:ascii="Times New Roman" w:hAnsi="Times New Roman" w:cs="Times New Roman"/>
          <w:color w:val="000000" w:themeColor="text1"/>
          <w:sz w:val="24"/>
          <w:szCs w:val="24"/>
        </w:rPr>
        <w:t xml:space="preserve"> муниципального образования</w:t>
      </w:r>
      <w:r w:rsidR="006702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должен предусматривать заблаговременное оповещение жителей муниципального образования о времени и месте проведения публичных слушаний</w:t>
      </w:r>
      <w:r w:rsidR="000D7FD4">
        <w:rPr>
          <w:rFonts w:ascii="Times New Roman" w:hAnsi="Times New Roman" w:cs="Times New Roman"/>
          <w:color w:val="000000"/>
          <w:sz w:val="24"/>
          <w:szCs w:val="24"/>
        </w:rPr>
        <w:t>, заблаговременное ознакомление</w:t>
      </w:r>
      <w:r w:rsidR="006702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проектом муниципального правового акта, друг</w:t>
      </w:r>
      <w:r w:rsidR="000D7FD4">
        <w:rPr>
          <w:rFonts w:ascii="Times New Roman" w:hAnsi="Times New Roman" w:cs="Times New Roman"/>
          <w:color w:val="000000"/>
          <w:sz w:val="24"/>
          <w:szCs w:val="24"/>
        </w:rPr>
        <w:t>ие меры, обеспечивающие участие</w:t>
      </w:r>
      <w:r w:rsidR="006702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00DAD" w:rsidRDefault="00600DAD" w:rsidP="00272265">
      <w:pPr>
        <w:pStyle w:val="af"/>
        <w:jc w:val="both"/>
        <w:rPr>
          <w:rFonts w:ascii="Times New Roman" w:hAnsi="Times New Roman" w:cs="Times New Roman"/>
          <w:color w:val="000000"/>
          <w:sz w:val="24"/>
          <w:szCs w:val="24"/>
        </w:rPr>
      </w:pPr>
    </w:p>
    <w:p w:rsidR="00272265" w:rsidRDefault="00272265" w:rsidP="00670206">
      <w:pPr>
        <w:pStyle w:val="af"/>
        <w:ind w:firstLine="708"/>
        <w:jc w:val="center"/>
        <w:rPr>
          <w:rFonts w:ascii="Times New Roman" w:hAnsi="Times New Roman" w:cs="Times New Roman"/>
          <w:b/>
          <w:sz w:val="24"/>
          <w:szCs w:val="24"/>
        </w:rPr>
      </w:pPr>
      <w:r w:rsidRPr="00947A90">
        <w:rPr>
          <w:rFonts w:ascii="Times New Roman" w:hAnsi="Times New Roman" w:cs="Times New Roman"/>
          <w:b/>
          <w:sz w:val="24"/>
          <w:szCs w:val="24"/>
        </w:rPr>
        <w:t>Статья 17.</w:t>
      </w:r>
      <w:r w:rsidRPr="006E71F9">
        <w:rPr>
          <w:rFonts w:ascii="Times New Roman" w:hAnsi="Times New Roman" w:cs="Times New Roman"/>
          <w:b/>
          <w:sz w:val="24"/>
          <w:szCs w:val="24"/>
        </w:rPr>
        <w:t xml:space="preserve"> Собрание граждан</w:t>
      </w:r>
    </w:p>
    <w:p w:rsidR="00670206" w:rsidRPr="00EB5B11" w:rsidRDefault="00670206" w:rsidP="00670206">
      <w:pPr>
        <w:pStyle w:val="af"/>
        <w:ind w:firstLine="708"/>
        <w:jc w:val="center"/>
        <w:rPr>
          <w:rFonts w:ascii="Times New Roman" w:hAnsi="Times New Roman" w:cs="Times New Roman"/>
          <w:sz w:val="24"/>
          <w:szCs w:val="24"/>
          <w:u w:val="single"/>
        </w:rPr>
      </w:pPr>
    </w:p>
    <w:p w:rsidR="00272265" w:rsidRPr="006E71F9"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E71F9">
        <w:rPr>
          <w:rFonts w:ascii="Times New Roman" w:hAnsi="Times New Roman" w:cs="Times New Roman"/>
          <w:sz w:val="24"/>
          <w:szCs w:val="24"/>
        </w:rPr>
        <w:t xml:space="preserve">Для обсуждения вопросов местного значения, информирования населения </w:t>
      </w:r>
      <w:r w:rsidR="00670206">
        <w:rPr>
          <w:rFonts w:ascii="Times New Roman" w:hAnsi="Times New Roman" w:cs="Times New Roman"/>
          <w:sz w:val="24"/>
          <w:szCs w:val="24"/>
        </w:rPr>
        <w:t xml:space="preserve">                       </w:t>
      </w:r>
      <w:r w:rsidRPr="006E71F9">
        <w:rPr>
          <w:rFonts w:ascii="Times New Roman" w:hAnsi="Times New Roman" w:cs="Times New Roman"/>
          <w:sz w:val="24"/>
          <w:szCs w:val="24"/>
        </w:rPr>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72265" w:rsidRPr="006E71F9" w:rsidRDefault="00272265" w:rsidP="002A7905">
      <w:pPr>
        <w:pStyle w:val="af"/>
        <w:numPr>
          <w:ilvl w:val="0"/>
          <w:numId w:val="5"/>
        </w:numPr>
        <w:ind w:left="0" w:firstLine="0"/>
        <w:jc w:val="both"/>
        <w:rPr>
          <w:rFonts w:ascii="Times New Roman" w:hAnsi="Times New Roman" w:cs="Times New Roman"/>
          <w:sz w:val="24"/>
          <w:szCs w:val="24"/>
        </w:rPr>
      </w:pPr>
      <w:r w:rsidRPr="006E71F9">
        <w:rPr>
          <w:rFonts w:ascii="Times New Roman" w:hAnsi="Times New Roman" w:cs="Times New Roman"/>
          <w:sz w:val="24"/>
          <w:szCs w:val="24"/>
        </w:rPr>
        <w:t>Собрание граждан проводится по инициативе населения, Муниципального совета</w:t>
      </w:r>
      <w:r w:rsidR="00670206">
        <w:rPr>
          <w:rFonts w:ascii="Times New Roman" w:hAnsi="Times New Roman" w:cs="Times New Roman"/>
          <w:sz w:val="24"/>
          <w:szCs w:val="24"/>
        </w:rPr>
        <w:t xml:space="preserve"> муниципального образования</w:t>
      </w:r>
      <w:r w:rsidRPr="006E71F9">
        <w:rPr>
          <w:rFonts w:ascii="Times New Roman" w:hAnsi="Times New Roman" w:cs="Times New Roman"/>
          <w:sz w:val="24"/>
          <w:szCs w:val="24"/>
        </w:rPr>
        <w:t>, главы муниципального образования</w:t>
      </w:r>
      <w:r w:rsidRPr="006E71F9">
        <w:rPr>
          <w:rFonts w:ascii="Times New Roman" w:hAnsi="Times New Roman" w:cs="Times New Roman"/>
          <w:spacing w:val="2"/>
          <w:sz w:val="24"/>
          <w:szCs w:val="24"/>
        </w:rPr>
        <w:t xml:space="preserve">, а также </w:t>
      </w:r>
      <w:r w:rsidR="00670206">
        <w:rPr>
          <w:rFonts w:ascii="Times New Roman" w:hAnsi="Times New Roman" w:cs="Times New Roman"/>
          <w:spacing w:val="2"/>
          <w:sz w:val="24"/>
          <w:szCs w:val="24"/>
        </w:rPr>
        <w:t xml:space="preserve">                        </w:t>
      </w:r>
      <w:r w:rsidRPr="006E71F9">
        <w:rPr>
          <w:rFonts w:ascii="Times New Roman" w:hAnsi="Times New Roman" w:cs="Times New Roman"/>
          <w:spacing w:val="2"/>
          <w:sz w:val="24"/>
          <w:szCs w:val="24"/>
        </w:rPr>
        <w:t>в случаях, предусмотренных уставом территориального общественного самоуправления</w:t>
      </w:r>
      <w:r w:rsidRPr="006E71F9">
        <w:rPr>
          <w:rFonts w:ascii="Times New Roman" w:hAnsi="Times New Roman" w:cs="Times New Roman"/>
          <w:sz w:val="24"/>
          <w:szCs w:val="24"/>
        </w:rPr>
        <w:t xml:space="preserve">. </w:t>
      </w:r>
    </w:p>
    <w:p w:rsidR="00272265" w:rsidRPr="006E71F9" w:rsidRDefault="00272265" w:rsidP="00272265">
      <w:pPr>
        <w:pStyle w:val="af"/>
        <w:ind w:firstLine="708"/>
        <w:jc w:val="both"/>
        <w:rPr>
          <w:rFonts w:ascii="Times New Roman" w:hAnsi="Times New Roman" w:cs="Times New Roman"/>
          <w:sz w:val="24"/>
          <w:szCs w:val="24"/>
        </w:rPr>
      </w:pPr>
      <w:r w:rsidRPr="006E71F9">
        <w:rPr>
          <w:rFonts w:ascii="Times New Roman" w:hAnsi="Times New Roman" w:cs="Times New Roman"/>
          <w:sz w:val="24"/>
          <w:szCs w:val="24"/>
        </w:rPr>
        <w:t>Собрание граждан, проводимое по инициативе Муниципального совета</w:t>
      </w:r>
      <w:r w:rsidR="00670206">
        <w:rPr>
          <w:rFonts w:ascii="Times New Roman" w:hAnsi="Times New Roman" w:cs="Times New Roman"/>
          <w:sz w:val="24"/>
          <w:szCs w:val="24"/>
        </w:rPr>
        <w:t xml:space="preserve"> муниципального образования</w:t>
      </w:r>
      <w:r w:rsidRPr="006E71F9">
        <w:rPr>
          <w:rFonts w:ascii="Times New Roman" w:hAnsi="Times New Roman" w:cs="Times New Roman"/>
          <w:sz w:val="24"/>
          <w:szCs w:val="24"/>
        </w:rPr>
        <w:t xml:space="preserve"> или главы муниципального образования, назначается соответственно Муниципальным советом</w:t>
      </w:r>
      <w:r w:rsidR="006D3ECF">
        <w:rPr>
          <w:rFonts w:ascii="Times New Roman" w:hAnsi="Times New Roman" w:cs="Times New Roman"/>
          <w:sz w:val="24"/>
          <w:szCs w:val="24"/>
        </w:rPr>
        <w:t xml:space="preserve"> муниципального образования</w:t>
      </w:r>
      <w:r w:rsidRPr="006E71F9">
        <w:rPr>
          <w:rFonts w:ascii="Times New Roman" w:hAnsi="Times New Roman" w:cs="Times New Roman"/>
          <w:sz w:val="24"/>
          <w:szCs w:val="24"/>
        </w:rPr>
        <w:t xml:space="preserve"> или главой муниципального образования.</w:t>
      </w:r>
    </w:p>
    <w:p w:rsidR="00272265" w:rsidRDefault="00272265" w:rsidP="00272265">
      <w:pPr>
        <w:pStyle w:val="af"/>
        <w:ind w:firstLine="708"/>
        <w:jc w:val="both"/>
        <w:rPr>
          <w:rFonts w:ascii="Times New Roman" w:hAnsi="Times New Roman" w:cs="Times New Roman"/>
          <w:sz w:val="24"/>
          <w:szCs w:val="24"/>
        </w:rPr>
      </w:pPr>
      <w:r w:rsidRPr="006E71F9">
        <w:rPr>
          <w:rFonts w:ascii="Times New Roman" w:hAnsi="Times New Roman" w:cs="Times New Roman"/>
          <w:sz w:val="24"/>
          <w:szCs w:val="24"/>
        </w:rPr>
        <w:t xml:space="preserve">Собрание граждан, проводимое по инициативе населения, назначается Муниципальным советом муниципального образования в порядке, установленном </w:t>
      </w:r>
      <w:r>
        <w:rPr>
          <w:rFonts w:ascii="Times New Roman" w:hAnsi="Times New Roman" w:cs="Times New Roman"/>
          <w:sz w:val="24"/>
          <w:szCs w:val="24"/>
        </w:rPr>
        <w:t xml:space="preserve">настоящим </w:t>
      </w:r>
      <w:r w:rsidRPr="006E71F9">
        <w:rPr>
          <w:rFonts w:ascii="Times New Roman" w:hAnsi="Times New Roman" w:cs="Times New Roman"/>
          <w:sz w:val="24"/>
          <w:szCs w:val="24"/>
        </w:rPr>
        <w:t>Уставом</w:t>
      </w:r>
      <w:r>
        <w:rPr>
          <w:rFonts w:ascii="Times New Roman" w:hAnsi="Times New Roman" w:cs="Times New Roman"/>
          <w:sz w:val="24"/>
          <w:szCs w:val="24"/>
        </w:rPr>
        <w:t>.</w:t>
      </w:r>
    </w:p>
    <w:p w:rsidR="00272265" w:rsidRDefault="00272265" w:rsidP="002A7905">
      <w:pPr>
        <w:pStyle w:val="af"/>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Для реализации инициативы населения о проведении собрания граждан образуется инициативная группа граждан, проживающих на террит</w:t>
      </w:r>
      <w:r w:rsidR="009E12AD">
        <w:rPr>
          <w:rFonts w:ascii="Times New Roman" w:hAnsi="Times New Roman" w:cs="Times New Roman"/>
          <w:sz w:val="24"/>
          <w:szCs w:val="24"/>
        </w:rPr>
        <w:t>ории муниципального образования,</w:t>
      </w:r>
      <w:r>
        <w:rPr>
          <w:rFonts w:ascii="Times New Roman" w:hAnsi="Times New Roman" w:cs="Times New Roman"/>
          <w:sz w:val="24"/>
          <w:szCs w:val="24"/>
        </w:rPr>
        <w:t xml:space="preserve"> в количестве 10 человек. </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 xml:space="preserve">Инициативная группа по проведению собрания граждан обращается в Муниципальный совет </w:t>
      </w:r>
      <w:r w:rsidR="006D3EC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 ходатайством о проведении собрания граждан.</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В ходатайстве о назначении собрания граждан указывается вопрос (вопросы), которые предлагается обсудить на собрании граждан.</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 xml:space="preserve">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w:t>
      </w:r>
      <w:r w:rsidR="006D3ECF">
        <w:rPr>
          <w:rFonts w:ascii="Times New Roman" w:hAnsi="Times New Roman" w:cs="Times New Roman"/>
          <w:sz w:val="24"/>
          <w:szCs w:val="24"/>
        </w:rPr>
        <w:t xml:space="preserve">                             </w:t>
      </w:r>
      <w:r>
        <w:rPr>
          <w:rFonts w:ascii="Times New Roman" w:hAnsi="Times New Roman" w:cs="Times New Roman"/>
          <w:sz w:val="24"/>
          <w:szCs w:val="24"/>
        </w:rPr>
        <w:t xml:space="preserve">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w:t>
      </w:r>
      <w:r w:rsidR="006D3ECF">
        <w:rPr>
          <w:rFonts w:ascii="Times New Roman" w:hAnsi="Times New Roman" w:cs="Times New Roman"/>
          <w:sz w:val="24"/>
          <w:szCs w:val="24"/>
        </w:rPr>
        <w:t xml:space="preserve">                              </w:t>
      </w:r>
      <w:r>
        <w:rPr>
          <w:rFonts w:ascii="Times New Roman" w:hAnsi="Times New Roman" w:cs="Times New Roman"/>
          <w:sz w:val="24"/>
          <w:szCs w:val="24"/>
        </w:rPr>
        <w:t>а также адрес места жительства каждого члена инициативной группы.</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lastRenderedPageBreak/>
        <w:tab/>
        <w:t>Ходатайство подписывается всеми членами инициативной группы. Ходатайство подлежит рассмотрению на ближайшем заседании Муниципального совета</w:t>
      </w:r>
      <w:r w:rsidR="006D3EC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но не позднее чем в тридцатидневный срок с момента поступления.</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По итогам рассмотрения ходатайства Муниципальный совет</w:t>
      </w:r>
      <w:r w:rsidR="006D3EC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принимает решение:</w:t>
      </w:r>
    </w:p>
    <w:p w:rsidR="00272265" w:rsidRDefault="00272265" w:rsidP="002A7905">
      <w:pPr>
        <w:pStyle w:val="af"/>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соответствия указанного хо</w:t>
      </w:r>
      <w:r w:rsidR="006D3ECF">
        <w:rPr>
          <w:rFonts w:ascii="Times New Roman" w:hAnsi="Times New Roman" w:cs="Times New Roman"/>
          <w:sz w:val="24"/>
          <w:szCs w:val="24"/>
        </w:rPr>
        <w:t xml:space="preserve">датайства и вопроса (вопросов) </w:t>
      </w:r>
      <w:r>
        <w:rPr>
          <w:rFonts w:ascii="Times New Roman" w:hAnsi="Times New Roman" w:cs="Times New Roman"/>
          <w:sz w:val="24"/>
          <w:szCs w:val="24"/>
        </w:rPr>
        <w:t>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272265" w:rsidRDefault="00272265" w:rsidP="002A7905">
      <w:pPr>
        <w:pStyle w:val="af"/>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в противном случае – об отказе в назначении собрания граждан.</w:t>
      </w:r>
    </w:p>
    <w:p w:rsidR="00272265" w:rsidRPr="006E71F9"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В решении собрания граждан указываются дата его проведения, территория его проведения и вопрос (вопросы), выносимый (выносимые) на собрание граждан.</w:t>
      </w:r>
    </w:p>
    <w:p w:rsidR="00272265" w:rsidRPr="006E71F9" w:rsidRDefault="00272265" w:rsidP="002A7905">
      <w:pPr>
        <w:pStyle w:val="af"/>
        <w:numPr>
          <w:ilvl w:val="0"/>
          <w:numId w:val="5"/>
        </w:numPr>
        <w:ind w:left="0" w:firstLine="0"/>
        <w:jc w:val="both"/>
        <w:rPr>
          <w:rFonts w:ascii="Times New Roman" w:hAnsi="Times New Roman" w:cs="Times New Roman"/>
          <w:sz w:val="24"/>
          <w:szCs w:val="24"/>
        </w:rPr>
      </w:pPr>
      <w:r w:rsidRPr="006E71F9">
        <w:rPr>
          <w:rFonts w:ascii="Times New Roman" w:hAnsi="Times New Roman"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Pr>
          <w:rFonts w:ascii="Times New Roman" w:hAnsi="Times New Roman" w:cs="Times New Roman"/>
          <w:sz w:val="24"/>
          <w:szCs w:val="24"/>
        </w:rPr>
        <w:t>у</w:t>
      </w:r>
      <w:r w:rsidRPr="006E71F9">
        <w:rPr>
          <w:rFonts w:ascii="Times New Roman" w:hAnsi="Times New Roman" w:cs="Times New Roman"/>
          <w:sz w:val="24"/>
          <w:szCs w:val="24"/>
        </w:rPr>
        <w:t>ставом территориального общественного самоуправления.</w:t>
      </w:r>
    </w:p>
    <w:p w:rsidR="00272265" w:rsidRPr="00EE177E" w:rsidRDefault="00272265" w:rsidP="002A7905">
      <w:pPr>
        <w:pStyle w:val="af"/>
        <w:numPr>
          <w:ilvl w:val="0"/>
          <w:numId w:val="5"/>
        </w:numPr>
        <w:ind w:left="0" w:firstLine="0"/>
        <w:jc w:val="both"/>
        <w:rPr>
          <w:rFonts w:ascii="Times New Roman" w:hAnsi="Times New Roman" w:cs="Times New Roman"/>
          <w:sz w:val="24"/>
          <w:szCs w:val="24"/>
        </w:rPr>
      </w:pPr>
      <w:r w:rsidRPr="00EE177E">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272265" w:rsidRPr="006E71F9" w:rsidRDefault="00272265" w:rsidP="00272265">
      <w:pPr>
        <w:pStyle w:val="af"/>
        <w:ind w:firstLine="708"/>
        <w:jc w:val="both"/>
        <w:rPr>
          <w:rFonts w:ascii="Times New Roman" w:hAnsi="Times New Roman" w:cs="Times New Roman"/>
          <w:spacing w:val="2"/>
          <w:sz w:val="24"/>
          <w:szCs w:val="24"/>
        </w:rPr>
      </w:pPr>
      <w:r w:rsidRPr="006E71F9">
        <w:rPr>
          <w:rFonts w:ascii="Times New Roman" w:hAnsi="Times New Roman" w:cs="Times New Roman"/>
          <w:spacing w:val="2"/>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Pr>
          <w:rFonts w:ascii="Times New Roman" w:hAnsi="Times New Roman" w:cs="Times New Roman"/>
          <w:spacing w:val="2"/>
          <w:sz w:val="24"/>
          <w:szCs w:val="24"/>
        </w:rPr>
        <w:t>у</w:t>
      </w:r>
      <w:r w:rsidRPr="006E71F9">
        <w:rPr>
          <w:rFonts w:ascii="Times New Roman" w:hAnsi="Times New Roman" w:cs="Times New Roman"/>
          <w:spacing w:val="2"/>
          <w:sz w:val="24"/>
          <w:szCs w:val="24"/>
        </w:rPr>
        <w:t>ставом территориального общественного самоуправления.</w:t>
      </w:r>
    </w:p>
    <w:p w:rsidR="00272265" w:rsidRPr="001E37C1" w:rsidRDefault="00272265" w:rsidP="002A7905">
      <w:pPr>
        <w:pStyle w:val="af"/>
        <w:numPr>
          <w:ilvl w:val="0"/>
          <w:numId w:val="5"/>
        </w:numPr>
        <w:ind w:left="0" w:firstLine="0"/>
        <w:jc w:val="both"/>
        <w:rPr>
          <w:rFonts w:ascii="Times New Roman" w:hAnsi="Times New Roman" w:cs="Times New Roman"/>
          <w:sz w:val="24"/>
          <w:szCs w:val="24"/>
        </w:rPr>
      </w:pPr>
      <w:r w:rsidRPr="001E37C1">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Pr>
          <w:rFonts w:ascii="Times New Roman" w:hAnsi="Times New Roman" w:cs="Times New Roman"/>
          <w:sz w:val="24"/>
          <w:szCs w:val="24"/>
        </w:rPr>
        <w:t xml:space="preserve">, </w:t>
      </w:r>
      <w:r w:rsidR="00C00886">
        <w:rPr>
          <w:rFonts w:ascii="Times New Roman" w:hAnsi="Times New Roman" w:cs="Times New Roman"/>
          <w:sz w:val="24"/>
          <w:szCs w:val="24"/>
        </w:rPr>
        <w:t xml:space="preserve">                                   </w:t>
      </w:r>
      <w:r>
        <w:rPr>
          <w:rFonts w:ascii="Times New Roman" w:hAnsi="Times New Roman" w:cs="Times New Roman"/>
          <w:sz w:val="24"/>
          <w:szCs w:val="24"/>
        </w:rPr>
        <w:t>к компетенции которы</w:t>
      </w:r>
      <w:r w:rsidR="000D7FD4">
        <w:rPr>
          <w:rFonts w:ascii="Times New Roman" w:hAnsi="Times New Roman" w:cs="Times New Roman"/>
          <w:sz w:val="24"/>
          <w:szCs w:val="24"/>
        </w:rPr>
        <w:t>х отнесено решение содержащихся</w:t>
      </w:r>
      <w:r w:rsidR="006D3ECF">
        <w:rPr>
          <w:rFonts w:ascii="Times New Roman" w:hAnsi="Times New Roman" w:cs="Times New Roman"/>
          <w:sz w:val="24"/>
          <w:szCs w:val="24"/>
        </w:rPr>
        <w:t xml:space="preserve"> </w:t>
      </w:r>
      <w:r>
        <w:rPr>
          <w:rFonts w:ascii="Times New Roman" w:hAnsi="Times New Roman" w:cs="Times New Roman"/>
          <w:sz w:val="24"/>
          <w:szCs w:val="24"/>
        </w:rPr>
        <w:t xml:space="preserve">в обращениях вопросов, </w:t>
      </w:r>
      <w:r w:rsidR="00C00886">
        <w:rPr>
          <w:rFonts w:ascii="Times New Roman" w:hAnsi="Times New Roman" w:cs="Times New Roman"/>
          <w:sz w:val="24"/>
          <w:szCs w:val="24"/>
        </w:rPr>
        <w:t xml:space="preserve">                                         </w:t>
      </w:r>
      <w:r>
        <w:rPr>
          <w:rFonts w:ascii="Times New Roman" w:hAnsi="Times New Roman" w:cs="Times New Roman"/>
          <w:sz w:val="24"/>
          <w:szCs w:val="24"/>
        </w:rPr>
        <w:t>с направлением письменного ответа.</w:t>
      </w:r>
    </w:p>
    <w:p w:rsidR="00272265" w:rsidRPr="006E71F9" w:rsidRDefault="00272265" w:rsidP="002A7905">
      <w:pPr>
        <w:pStyle w:val="af"/>
        <w:numPr>
          <w:ilvl w:val="0"/>
          <w:numId w:val="5"/>
        </w:numPr>
        <w:ind w:left="0" w:firstLine="0"/>
        <w:jc w:val="both"/>
        <w:rPr>
          <w:rFonts w:ascii="Times New Roman" w:hAnsi="Times New Roman" w:cs="Times New Roman"/>
          <w:color w:val="000000"/>
          <w:sz w:val="24"/>
          <w:szCs w:val="24"/>
        </w:rPr>
      </w:pPr>
      <w:r w:rsidRPr="006E71F9">
        <w:rPr>
          <w:rFonts w:ascii="Times New Roman" w:hAnsi="Times New Roman" w:cs="Times New Roman"/>
          <w:color w:val="000000"/>
          <w:sz w:val="24"/>
          <w:szCs w:val="24"/>
        </w:rPr>
        <w:t>Порядок назначения и проведения собрания граждан, а также полномочия собрания граждан определяются Федеральным законом</w:t>
      </w:r>
      <w:r>
        <w:rPr>
          <w:rFonts w:ascii="Times New Roman" w:hAnsi="Times New Roman" w:cs="Times New Roman"/>
          <w:color w:val="000000"/>
          <w:sz w:val="24"/>
          <w:szCs w:val="24"/>
        </w:rPr>
        <w:t xml:space="preserve"> от 06.10.2003 № 131-ФЗ, </w:t>
      </w:r>
      <w:r w:rsidR="006D3ECF">
        <w:rPr>
          <w:rFonts w:ascii="Times New Roman" w:hAnsi="Times New Roman" w:cs="Times New Roman"/>
          <w:color w:val="000000"/>
          <w:sz w:val="24"/>
          <w:szCs w:val="24"/>
        </w:rPr>
        <w:t>решениями</w:t>
      </w:r>
      <w:r>
        <w:rPr>
          <w:rFonts w:ascii="Times New Roman" w:hAnsi="Times New Roman" w:cs="Times New Roman"/>
          <w:color w:val="000000"/>
          <w:sz w:val="24"/>
          <w:szCs w:val="24"/>
        </w:rPr>
        <w:t xml:space="preserve"> Муниципального совета</w:t>
      </w:r>
      <w:r w:rsidR="006D3ECF">
        <w:rPr>
          <w:rFonts w:ascii="Times New Roman" w:hAnsi="Times New Roman" w:cs="Times New Roman"/>
          <w:color w:val="000000"/>
          <w:sz w:val="24"/>
          <w:szCs w:val="24"/>
        </w:rPr>
        <w:t xml:space="preserve"> муниципального образования</w:t>
      </w:r>
      <w:r>
        <w:rPr>
          <w:rFonts w:ascii="Times New Roman" w:hAnsi="Times New Roman" w:cs="Times New Roman"/>
          <w:color w:val="000000"/>
          <w:sz w:val="24"/>
          <w:szCs w:val="24"/>
        </w:rPr>
        <w:t>.</w:t>
      </w:r>
      <w:r w:rsidRPr="006E71F9">
        <w:rPr>
          <w:rFonts w:ascii="Times New Roman" w:hAnsi="Times New Roman" w:cs="Times New Roman"/>
          <w:color w:val="000000"/>
          <w:sz w:val="24"/>
          <w:szCs w:val="24"/>
        </w:rPr>
        <w:t xml:space="preserve"> </w:t>
      </w:r>
    </w:p>
    <w:p w:rsidR="00272265" w:rsidRPr="006E71F9" w:rsidRDefault="00272265" w:rsidP="002A7905">
      <w:pPr>
        <w:pStyle w:val="af"/>
        <w:numPr>
          <w:ilvl w:val="0"/>
          <w:numId w:val="5"/>
        </w:numPr>
        <w:ind w:left="0" w:firstLine="0"/>
        <w:jc w:val="both"/>
        <w:rPr>
          <w:rFonts w:ascii="Times New Roman" w:hAnsi="Times New Roman" w:cs="Times New Roman"/>
          <w:sz w:val="24"/>
          <w:szCs w:val="24"/>
        </w:rPr>
      </w:pPr>
      <w:r w:rsidRPr="006E71F9">
        <w:rPr>
          <w:rFonts w:ascii="Times New Roman" w:hAnsi="Times New Roman" w:cs="Times New Roman"/>
          <w:sz w:val="24"/>
          <w:szCs w:val="24"/>
        </w:rPr>
        <w:t xml:space="preserve">Итоги собрания граждан подлежат официальному опубликованию (обнародованию). </w:t>
      </w:r>
    </w:p>
    <w:p w:rsidR="00272265" w:rsidRPr="006E71F9" w:rsidRDefault="00272265" w:rsidP="00272265">
      <w:pPr>
        <w:pStyle w:val="af"/>
        <w:jc w:val="both"/>
        <w:rPr>
          <w:rFonts w:ascii="Times New Roman" w:hAnsi="Times New Roman" w:cs="Times New Roman"/>
          <w:sz w:val="24"/>
          <w:szCs w:val="24"/>
        </w:rPr>
      </w:pPr>
    </w:p>
    <w:p w:rsidR="00272265" w:rsidRDefault="00272265" w:rsidP="006D3ECF">
      <w:pPr>
        <w:pStyle w:val="af"/>
        <w:ind w:firstLine="708"/>
        <w:jc w:val="center"/>
        <w:rPr>
          <w:rFonts w:ascii="Times New Roman" w:hAnsi="Times New Roman" w:cs="Times New Roman"/>
          <w:b/>
          <w:sz w:val="24"/>
          <w:szCs w:val="24"/>
        </w:rPr>
      </w:pPr>
      <w:r w:rsidRPr="00D57F1F">
        <w:rPr>
          <w:rFonts w:ascii="Times New Roman" w:hAnsi="Times New Roman" w:cs="Times New Roman"/>
          <w:b/>
          <w:sz w:val="24"/>
          <w:szCs w:val="24"/>
        </w:rPr>
        <w:t>Статья 1</w:t>
      </w:r>
      <w:r>
        <w:rPr>
          <w:rFonts w:ascii="Times New Roman" w:hAnsi="Times New Roman" w:cs="Times New Roman"/>
          <w:b/>
          <w:sz w:val="24"/>
          <w:szCs w:val="24"/>
        </w:rPr>
        <w:t>8</w:t>
      </w:r>
      <w:r w:rsidRPr="00D57F1F">
        <w:rPr>
          <w:rFonts w:ascii="Times New Roman" w:hAnsi="Times New Roman" w:cs="Times New Roman"/>
          <w:b/>
          <w:sz w:val="24"/>
          <w:szCs w:val="24"/>
        </w:rPr>
        <w:t>. Конференция граждан (собрание делегатов)</w:t>
      </w:r>
    </w:p>
    <w:p w:rsidR="006D3ECF" w:rsidRPr="00D57F1F" w:rsidRDefault="006D3ECF" w:rsidP="006D3ECF">
      <w:pPr>
        <w:pStyle w:val="af"/>
        <w:ind w:firstLine="708"/>
        <w:jc w:val="center"/>
        <w:rPr>
          <w:rFonts w:ascii="Times New Roman" w:hAnsi="Times New Roman" w:cs="Times New Roman"/>
          <w:b/>
          <w:sz w:val="24"/>
          <w:szCs w:val="24"/>
        </w:rPr>
      </w:pPr>
    </w:p>
    <w:p w:rsidR="00272265" w:rsidRPr="00F84038" w:rsidRDefault="00272265" w:rsidP="002A7905">
      <w:pPr>
        <w:pStyle w:val="af"/>
        <w:numPr>
          <w:ilvl w:val="0"/>
          <w:numId w:val="6"/>
        </w:numPr>
        <w:ind w:left="0" w:firstLine="0"/>
        <w:jc w:val="both"/>
        <w:rPr>
          <w:rFonts w:ascii="Times New Roman" w:hAnsi="Times New Roman" w:cs="Times New Roman"/>
          <w:sz w:val="24"/>
          <w:szCs w:val="24"/>
        </w:rPr>
      </w:pPr>
      <w:r w:rsidRPr="00F84038">
        <w:rPr>
          <w:rFonts w:ascii="Times New Roman" w:hAnsi="Times New Roman" w:cs="Times New Roman"/>
          <w:sz w:val="24"/>
          <w:szCs w:val="24"/>
        </w:rPr>
        <w:t xml:space="preserve">В случаях, предусмотренных </w:t>
      </w:r>
      <w:r w:rsidR="006D3ECF" w:rsidRPr="00F84038">
        <w:rPr>
          <w:rFonts w:ascii="Times New Roman" w:hAnsi="Times New Roman" w:cs="Times New Roman"/>
          <w:sz w:val="24"/>
          <w:szCs w:val="24"/>
        </w:rPr>
        <w:t>решением</w:t>
      </w:r>
      <w:r w:rsidRPr="00F84038">
        <w:rPr>
          <w:rFonts w:ascii="Times New Roman" w:hAnsi="Times New Roman" w:cs="Times New Roman"/>
          <w:sz w:val="24"/>
          <w:szCs w:val="24"/>
        </w:rPr>
        <w:t xml:space="preserve"> </w:t>
      </w:r>
      <w:r w:rsidR="006D3ECF" w:rsidRPr="00F84038">
        <w:rPr>
          <w:rFonts w:ascii="Times New Roman" w:hAnsi="Times New Roman" w:cs="Times New Roman"/>
          <w:color w:val="000000" w:themeColor="text1"/>
          <w:sz w:val="24"/>
          <w:szCs w:val="24"/>
        </w:rPr>
        <w:t>Муниципального совета муниципального образования</w:t>
      </w:r>
      <w:r w:rsidRPr="00F84038">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2265" w:rsidRPr="00F84038" w:rsidRDefault="00272265" w:rsidP="002A7905">
      <w:pPr>
        <w:pStyle w:val="af"/>
        <w:numPr>
          <w:ilvl w:val="0"/>
          <w:numId w:val="6"/>
        </w:numPr>
        <w:ind w:left="0" w:firstLine="0"/>
        <w:jc w:val="both"/>
        <w:rPr>
          <w:rFonts w:ascii="Times New Roman" w:hAnsi="Times New Roman" w:cs="Times New Roman"/>
          <w:spacing w:val="2"/>
          <w:sz w:val="24"/>
          <w:szCs w:val="24"/>
        </w:rPr>
      </w:pPr>
      <w:r w:rsidRPr="00F84038">
        <w:rPr>
          <w:rFonts w:ascii="Times New Roman" w:hAnsi="Times New Roman" w:cs="Times New Roman"/>
          <w:sz w:val="24"/>
          <w:szCs w:val="24"/>
        </w:rPr>
        <w:t xml:space="preserve">Порядок назначения и проведения конференции граждан (собрания делегатов), избрания делегатов определяется </w:t>
      </w:r>
      <w:r w:rsidR="006D3ECF" w:rsidRPr="00F84038">
        <w:rPr>
          <w:rFonts w:ascii="Times New Roman" w:hAnsi="Times New Roman" w:cs="Times New Roman"/>
          <w:sz w:val="24"/>
          <w:szCs w:val="24"/>
        </w:rPr>
        <w:t>решением</w:t>
      </w:r>
      <w:r w:rsidRPr="00F84038">
        <w:rPr>
          <w:rFonts w:ascii="Times New Roman" w:hAnsi="Times New Roman" w:cs="Times New Roman"/>
          <w:sz w:val="24"/>
          <w:szCs w:val="24"/>
        </w:rPr>
        <w:t xml:space="preserve"> </w:t>
      </w:r>
      <w:r w:rsidR="006D3ECF" w:rsidRPr="00F84038">
        <w:rPr>
          <w:rFonts w:ascii="Times New Roman" w:hAnsi="Times New Roman" w:cs="Times New Roman"/>
          <w:color w:val="000000" w:themeColor="text1"/>
          <w:sz w:val="24"/>
          <w:szCs w:val="24"/>
        </w:rPr>
        <w:t>Муниципального совета муниципального образования</w:t>
      </w:r>
      <w:r w:rsidRPr="00F84038">
        <w:rPr>
          <w:rFonts w:ascii="Times New Roman" w:hAnsi="Times New Roman" w:cs="Times New Roman"/>
          <w:sz w:val="24"/>
          <w:szCs w:val="24"/>
        </w:rPr>
        <w:t>, уставом территориального общественного самоуправления.</w:t>
      </w:r>
    </w:p>
    <w:p w:rsidR="00272265" w:rsidRPr="00F84038" w:rsidRDefault="00272265" w:rsidP="002A7905">
      <w:pPr>
        <w:pStyle w:val="af"/>
        <w:numPr>
          <w:ilvl w:val="0"/>
          <w:numId w:val="6"/>
        </w:numPr>
        <w:ind w:left="0" w:firstLine="0"/>
        <w:jc w:val="both"/>
        <w:rPr>
          <w:rFonts w:ascii="Times New Roman" w:hAnsi="Times New Roman" w:cs="Times New Roman"/>
          <w:sz w:val="24"/>
          <w:szCs w:val="24"/>
        </w:rPr>
      </w:pPr>
      <w:r w:rsidRPr="00F84038">
        <w:rPr>
          <w:rFonts w:ascii="Times New Roman" w:hAnsi="Times New Roman" w:cs="Times New Roman"/>
          <w:sz w:val="24"/>
          <w:szCs w:val="24"/>
        </w:rPr>
        <w:t>Итоги конференции граждан (собрания делегатов) подлежат официальному опубликованию (обнародованию).</w:t>
      </w:r>
    </w:p>
    <w:p w:rsidR="00272265" w:rsidRPr="00F84038" w:rsidRDefault="00272265" w:rsidP="00272265">
      <w:pPr>
        <w:pStyle w:val="af"/>
        <w:rPr>
          <w:sz w:val="24"/>
          <w:szCs w:val="24"/>
        </w:rPr>
      </w:pPr>
    </w:p>
    <w:p w:rsidR="00272265" w:rsidRDefault="00272265" w:rsidP="006D3ECF">
      <w:pPr>
        <w:pStyle w:val="af"/>
        <w:ind w:firstLine="708"/>
        <w:jc w:val="center"/>
        <w:rPr>
          <w:rFonts w:ascii="Times New Roman" w:hAnsi="Times New Roman" w:cs="Times New Roman"/>
          <w:b/>
          <w:sz w:val="24"/>
          <w:szCs w:val="24"/>
        </w:rPr>
      </w:pPr>
      <w:r w:rsidRPr="007A587C">
        <w:rPr>
          <w:rFonts w:ascii="Times New Roman" w:hAnsi="Times New Roman" w:cs="Times New Roman"/>
          <w:b/>
          <w:sz w:val="24"/>
          <w:szCs w:val="24"/>
        </w:rPr>
        <w:t>Статья 1</w:t>
      </w:r>
      <w:r>
        <w:rPr>
          <w:rFonts w:ascii="Times New Roman" w:hAnsi="Times New Roman" w:cs="Times New Roman"/>
          <w:b/>
          <w:sz w:val="24"/>
          <w:szCs w:val="24"/>
        </w:rPr>
        <w:t>9</w:t>
      </w:r>
      <w:r w:rsidRPr="007A587C">
        <w:rPr>
          <w:rFonts w:ascii="Times New Roman" w:hAnsi="Times New Roman" w:cs="Times New Roman"/>
          <w:b/>
          <w:sz w:val="24"/>
          <w:szCs w:val="24"/>
        </w:rPr>
        <w:t>. Опрос граждан</w:t>
      </w:r>
    </w:p>
    <w:p w:rsidR="006D3ECF" w:rsidRDefault="006D3ECF" w:rsidP="006D3ECF">
      <w:pPr>
        <w:pStyle w:val="af"/>
        <w:ind w:firstLine="708"/>
        <w:jc w:val="center"/>
        <w:rPr>
          <w:rFonts w:ascii="Times New Roman" w:hAnsi="Times New Roman" w:cs="Times New Roman"/>
          <w:b/>
          <w:sz w:val="24"/>
          <w:szCs w:val="24"/>
        </w:rPr>
      </w:pPr>
    </w:p>
    <w:p w:rsidR="00272265" w:rsidRPr="007A587C" w:rsidRDefault="00272265" w:rsidP="00272265">
      <w:pPr>
        <w:pStyle w:val="af"/>
        <w:jc w:val="both"/>
        <w:rPr>
          <w:rFonts w:ascii="Times New Roman" w:hAnsi="Times New Roman" w:cs="Times New Roman"/>
          <w:sz w:val="24"/>
          <w:szCs w:val="24"/>
        </w:rPr>
      </w:pPr>
      <w:r w:rsidRPr="008B4253">
        <w:rPr>
          <w:rFonts w:ascii="Times New Roman" w:hAnsi="Times New Roman" w:cs="Times New Roman"/>
          <w:sz w:val="24"/>
          <w:szCs w:val="24"/>
        </w:rPr>
        <w:t>1.</w:t>
      </w:r>
      <w:r w:rsidRPr="008B4253">
        <w:rPr>
          <w:rFonts w:ascii="Times New Roman" w:hAnsi="Times New Roman" w:cs="Times New Roman"/>
          <w:sz w:val="24"/>
          <w:szCs w:val="24"/>
        </w:rPr>
        <w:tab/>
      </w:r>
      <w:r w:rsidRPr="007A587C">
        <w:rPr>
          <w:rFonts w:ascii="Times New Roman" w:hAnsi="Times New Roman" w:cs="Times New Roman"/>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272265" w:rsidRPr="007A587C" w:rsidRDefault="00272265" w:rsidP="00272265">
      <w:pPr>
        <w:pStyle w:val="af"/>
        <w:ind w:firstLine="708"/>
        <w:jc w:val="both"/>
        <w:rPr>
          <w:rFonts w:ascii="Times New Roman" w:hAnsi="Times New Roman" w:cs="Times New Roman"/>
          <w:sz w:val="24"/>
          <w:szCs w:val="24"/>
        </w:rPr>
      </w:pPr>
      <w:r w:rsidRPr="007A587C">
        <w:rPr>
          <w:rFonts w:ascii="Times New Roman" w:hAnsi="Times New Roman" w:cs="Times New Roman"/>
          <w:sz w:val="24"/>
          <w:szCs w:val="24"/>
        </w:rPr>
        <w:t>Результаты опроса носят рекомендательный характер.</w:t>
      </w:r>
    </w:p>
    <w:p w:rsidR="00272265" w:rsidRPr="007A587C" w:rsidRDefault="00272265" w:rsidP="002A7905">
      <w:pPr>
        <w:pStyle w:val="af"/>
        <w:numPr>
          <w:ilvl w:val="0"/>
          <w:numId w:val="1"/>
        </w:numPr>
        <w:ind w:left="0" w:firstLine="0"/>
        <w:jc w:val="both"/>
        <w:rPr>
          <w:rFonts w:ascii="Times New Roman" w:hAnsi="Times New Roman" w:cs="Times New Roman"/>
          <w:sz w:val="24"/>
          <w:szCs w:val="24"/>
        </w:rPr>
      </w:pPr>
      <w:r w:rsidRPr="007A587C">
        <w:rPr>
          <w:rFonts w:ascii="Times New Roman" w:hAnsi="Times New Roman" w:cs="Times New Roman"/>
          <w:sz w:val="24"/>
          <w:szCs w:val="24"/>
        </w:rPr>
        <w:lastRenderedPageBreak/>
        <w:t>В опросе граждан имеют право участвовать жители муниципального образования, обладающие избирательным правом.</w:t>
      </w:r>
    </w:p>
    <w:p w:rsidR="00272265" w:rsidRPr="007A587C" w:rsidRDefault="00272265" w:rsidP="002A7905">
      <w:pPr>
        <w:pStyle w:val="af"/>
        <w:numPr>
          <w:ilvl w:val="0"/>
          <w:numId w:val="1"/>
        </w:numPr>
        <w:ind w:left="0" w:firstLine="0"/>
        <w:jc w:val="both"/>
        <w:rPr>
          <w:rFonts w:ascii="Times New Roman" w:hAnsi="Times New Roman" w:cs="Times New Roman"/>
          <w:sz w:val="24"/>
          <w:szCs w:val="24"/>
        </w:rPr>
      </w:pPr>
      <w:r w:rsidRPr="007A587C">
        <w:rPr>
          <w:rFonts w:ascii="Times New Roman" w:hAnsi="Times New Roman" w:cs="Times New Roman"/>
          <w:sz w:val="24"/>
          <w:szCs w:val="24"/>
        </w:rPr>
        <w:t>Опрос граждан проводится по инициативе:</w:t>
      </w:r>
    </w:p>
    <w:p w:rsidR="00272265" w:rsidRPr="007A587C" w:rsidRDefault="00E6562A" w:rsidP="002A7905">
      <w:pPr>
        <w:pStyle w:val="af"/>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Муниципального совета</w:t>
      </w:r>
      <w:r w:rsidR="00272265">
        <w:rPr>
          <w:rFonts w:ascii="Times New Roman" w:hAnsi="Times New Roman" w:cs="Times New Roman"/>
          <w:sz w:val="24"/>
          <w:szCs w:val="24"/>
        </w:rPr>
        <w:t xml:space="preserve"> муниципального образования</w:t>
      </w:r>
      <w:r w:rsidR="00272265" w:rsidRPr="007A587C">
        <w:rPr>
          <w:rFonts w:ascii="Times New Roman" w:hAnsi="Times New Roman" w:cs="Times New Roman"/>
          <w:sz w:val="24"/>
          <w:szCs w:val="24"/>
        </w:rPr>
        <w:t xml:space="preserve"> или главы муниципального образования - по вопросам местного значения;</w:t>
      </w:r>
    </w:p>
    <w:p w:rsidR="00272265" w:rsidRPr="007A587C" w:rsidRDefault="00272265" w:rsidP="00272265">
      <w:pPr>
        <w:pStyle w:val="af"/>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A587C">
        <w:rPr>
          <w:rFonts w:ascii="Times New Roman" w:hAnsi="Times New Roman" w:cs="Times New Roman"/>
          <w:sz w:val="24"/>
          <w:szCs w:val="24"/>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72265" w:rsidRDefault="00272265" w:rsidP="00272265">
      <w:pPr>
        <w:pStyle w:val="af"/>
        <w:jc w:val="both"/>
        <w:rPr>
          <w:rStyle w:val="blk"/>
          <w:rFonts w:ascii="Times New Roman" w:hAnsi="Times New Roman" w:cs="Times New Roman"/>
          <w:sz w:val="24"/>
          <w:szCs w:val="24"/>
        </w:rPr>
      </w:pPr>
      <w:r>
        <w:rPr>
          <w:rStyle w:val="blk"/>
          <w:rFonts w:ascii="Times New Roman" w:hAnsi="Times New Roman" w:cs="Times New Roman"/>
          <w:sz w:val="24"/>
          <w:szCs w:val="24"/>
        </w:rPr>
        <w:t>4.</w:t>
      </w:r>
      <w:r>
        <w:rPr>
          <w:rStyle w:val="blk"/>
          <w:rFonts w:ascii="Times New Roman" w:hAnsi="Times New Roman" w:cs="Times New Roman"/>
          <w:sz w:val="24"/>
          <w:szCs w:val="24"/>
        </w:rPr>
        <w:tab/>
      </w:r>
      <w:r w:rsidRPr="007A587C">
        <w:rPr>
          <w:rStyle w:val="blk"/>
          <w:rFonts w:ascii="Times New Roman" w:hAnsi="Times New Roman" w:cs="Times New Roman"/>
          <w:sz w:val="24"/>
          <w:szCs w:val="24"/>
        </w:rPr>
        <w:t>Порядок назначе</w:t>
      </w:r>
      <w:r>
        <w:rPr>
          <w:rStyle w:val="blk"/>
          <w:rFonts w:ascii="Times New Roman" w:hAnsi="Times New Roman" w:cs="Times New Roman"/>
          <w:sz w:val="24"/>
          <w:szCs w:val="24"/>
        </w:rPr>
        <w:t xml:space="preserve">ния и проведения опроса граждан определяется </w:t>
      </w:r>
      <w:r w:rsidR="004C5BA7">
        <w:rPr>
          <w:rStyle w:val="blk"/>
          <w:rFonts w:ascii="Times New Roman" w:hAnsi="Times New Roman" w:cs="Times New Roman"/>
          <w:sz w:val="24"/>
          <w:szCs w:val="24"/>
        </w:rPr>
        <w:t>решением</w:t>
      </w:r>
      <w:r>
        <w:rPr>
          <w:rStyle w:val="blk"/>
          <w:rFonts w:ascii="Times New Roman" w:hAnsi="Times New Roman" w:cs="Times New Roman"/>
          <w:sz w:val="24"/>
          <w:szCs w:val="24"/>
        </w:rPr>
        <w:t xml:space="preserve"> </w:t>
      </w:r>
      <w:r w:rsidR="004C5BA7" w:rsidRPr="006C1E56">
        <w:rPr>
          <w:rFonts w:ascii="Times New Roman" w:hAnsi="Times New Roman" w:cs="Times New Roman"/>
          <w:color w:val="000000" w:themeColor="text1"/>
          <w:sz w:val="24"/>
          <w:szCs w:val="24"/>
        </w:rPr>
        <w:t>Муниципальн</w:t>
      </w:r>
      <w:r w:rsidR="004C5BA7">
        <w:rPr>
          <w:rFonts w:ascii="Times New Roman" w:hAnsi="Times New Roman" w:cs="Times New Roman"/>
          <w:color w:val="000000" w:themeColor="text1"/>
          <w:sz w:val="24"/>
          <w:szCs w:val="24"/>
        </w:rPr>
        <w:t>ого</w:t>
      </w:r>
      <w:r w:rsidR="004C5BA7" w:rsidRPr="006C1E56">
        <w:rPr>
          <w:rFonts w:ascii="Times New Roman" w:hAnsi="Times New Roman" w:cs="Times New Roman"/>
          <w:color w:val="000000" w:themeColor="text1"/>
          <w:sz w:val="24"/>
          <w:szCs w:val="24"/>
        </w:rPr>
        <w:t xml:space="preserve"> совет</w:t>
      </w:r>
      <w:r w:rsidR="004C5BA7">
        <w:rPr>
          <w:rFonts w:ascii="Times New Roman" w:hAnsi="Times New Roman" w:cs="Times New Roman"/>
          <w:color w:val="000000" w:themeColor="text1"/>
          <w:sz w:val="24"/>
          <w:szCs w:val="24"/>
        </w:rPr>
        <w:t xml:space="preserve">а </w:t>
      </w:r>
      <w:r w:rsidR="004C5BA7" w:rsidRPr="006C1E56">
        <w:rPr>
          <w:rFonts w:ascii="Times New Roman" w:hAnsi="Times New Roman" w:cs="Times New Roman"/>
          <w:color w:val="000000" w:themeColor="text1"/>
          <w:sz w:val="24"/>
          <w:szCs w:val="24"/>
        </w:rPr>
        <w:t>муниципального образования</w:t>
      </w:r>
      <w:r w:rsidR="004C5BA7">
        <w:rPr>
          <w:rStyle w:val="blk"/>
          <w:rFonts w:ascii="Times New Roman" w:hAnsi="Times New Roman" w:cs="Times New Roman"/>
          <w:sz w:val="24"/>
          <w:szCs w:val="24"/>
        </w:rPr>
        <w:t xml:space="preserve"> </w:t>
      </w:r>
      <w:r>
        <w:rPr>
          <w:rStyle w:val="blk"/>
          <w:rFonts w:ascii="Times New Roman" w:hAnsi="Times New Roman" w:cs="Times New Roman"/>
          <w:sz w:val="24"/>
          <w:szCs w:val="24"/>
        </w:rPr>
        <w:t>в соответствии с Законом Санкт-Петербурга</w:t>
      </w:r>
      <w:r w:rsidRPr="00A932A1">
        <w:rPr>
          <w:rFonts w:ascii="Times New Roman" w:hAnsi="Times New Roman" w:cs="Times New Roman"/>
          <w:sz w:val="24"/>
          <w:szCs w:val="24"/>
        </w:rPr>
        <w:t xml:space="preserve"> </w:t>
      </w:r>
      <w:r>
        <w:rPr>
          <w:rFonts w:ascii="Times New Roman" w:hAnsi="Times New Roman" w:cs="Times New Roman"/>
          <w:sz w:val="24"/>
          <w:szCs w:val="24"/>
        </w:rPr>
        <w:t>от 23.09.2009 № 420-79</w:t>
      </w:r>
      <w:r w:rsidR="004C5BA7">
        <w:rPr>
          <w:rFonts w:ascii="Times New Roman" w:hAnsi="Times New Roman" w:cs="Times New Roman"/>
          <w:sz w:val="24"/>
          <w:szCs w:val="24"/>
        </w:rPr>
        <w:t>.</w:t>
      </w:r>
    </w:p>
    <w:p w:rsidR="00272265" w:rsidRDefault="00272265" w:rsidP="00272265">
      <w:pPr>
        <w:pStyle w:val="af"/>
        <w:jc w:val="both"/>
        <w:rPr>
          <w:rStyle w:val="blk"/>
          <w:rFonts w:ascii="Times New Roman" w:hAnsi="Times New Roman" w:cs="Times New Roman"/>
          <w:sz w:val="24"/>
          <w:szCs w:val="24"/>
        </w:rPr>
      </w:pPr>
      <w:r>
        <w:rPr>
          <w:rStyle w:val="blk"/>
          <w:rFonts w:ascii="Times New Roman" w:hAnsi="Times New Roman" w:cs="Times New Roman"/>
          <w:sz w:val="24"/>
          <w:szCs w:val="24"/>
        </w:rPr>
        <w:t>5.</w:t>
      </w:r>
      <w:r>
        <w:rPr>
          <w:rStyle w:val="blk"/>
          <w:rFonts w:ascii="Times New Roman" w:hAnsi="Times New Roman" w:cs="Times New Roman"/>
          <w:sz w:val="24"/>
          <w:szCs w:val="24"/>
        </w:rPr>
        <w:tab/>
        <w:t xml:space="preserve">Решение о назначении опроса граждан принимается </w:t>
      </w:r>
      <w:r w:rsidR="004C5BA7" w:rsidRPr="006C1E56">
        <w:rPr>
          <w:rFonts w:ascii="Times New Roman" w:hAnsi="Times New Roman" w:cs="Times New Roman"/>
          <w:color w:val="000000" w:themeColor="text1"/>
          <w:sz w:val="24"/>
          <w:szCs w:val="24"/>
        </w:rPr>
        <w:t>Муниципальн</w:t>
      </w:r>
      <w:r w:rsidR="004C5BA7">
        <w:rPr>
          <w:rFonts w:ascii="Times New Roman" w:hAnsi="Times New Roman" w:cs="Times New Roman"/>
          <w:color w:val="000000" w:themeColor="text1"/>
          <w:sz w:val="24"/>
          <w:szCs w:val="24"/>
        </w:rPr>
        <w:t>ым</w:t>
      </w:r>
      <w:r w:rsidR="004C5BA7" w:rsidRPr="006C1E56">
        <w:rPr>
          <w:rFonts w:ascii="Times New Roman" w:hAnsi="Times New Roman" w:cs="Times New Roman"/>
          <w:color w:val="000000" w:themeColor="text1"/>
          <w:sz w:val="24"/>
          <w:szCs w:val="24"/>
        </w:rPr>
        <w:t xml:space="preserve"> совет</w:t>
      </w:r>
      <w:r w:rsidR="004C5BA7">
        <w:rPr>
          <w:rFonts w:ascii="Times New Roman" w:hAnsi="Times New Roman" w:cs="Times New Roman"/>
          <w:color w:val="000000" w:themeColor="text1"/>
          <w:sz w:val="24"/>
          <w:szCs w:val="24"/>
        </w:rPr>
        <w:t xml:space="preserve">ом </w:t>
      </w:r>
      <w:r w:rsidR="004C5BA7" w:rsidRPr="006C1E56">
        <w:rPr>
          <w:rFonts w:ascii="Times New Roman" w:hAnsi="Times New Roman" w:cs="Times New Roman"/>
          <w:color w:val="000000" w:themeColor="text1"/>
          <w:sz w:val="24"/>
          <w:szCs w:val="24"/>
        </w:rPr>
        <w:t>муниципального образования</w:t>
      </w:r>
      <w:r>
        <w:rPr>
          <w:rStyle w:val="blk"/>
          <w:rFonts w:ascii="Times New Roman" w:hAnsi="Times New Roman" w:cs="Times New Roman"/>
          <w:sz w:val="24"/>
          <w:szCs w:val="24"/>
        </w:rPr>
        <w:t xml:space="preserve">. В </w:t>
      </w:r>
      <w:r w:rsidR="004C5BA7">
        <w:rPr>
          <w:rStyle w:val="blk"/>
          <w:rFonts w:ascii="Times New Roman" w:hAnsi="Times New Roman" w:cs="Times New Roman"/>
          <w:sz w:val="24"/>
          <w:szCs w:val="24"/>
        </w:rPr>
        <w:t>решении</w:t>
      </w:r>
      <w:r>
        <w:rPr>
          <w:rStyle w:val="blk"/>
          <w:rFonts w:ascii="Times New Roman" w:hAnsi="Times New Roman" w:cs="Times New Roman"/>
          <w:sz w:val="24"/>
          <w:szCs w:val="24"/>
        </w:rPr>
        <w:t xml:space="preserve"> </w:t>
      </w:r>
      <w:r w:rsidR="004C5BA7" w:rsidRPr="006C1E56">
        <w:rPr>
          <w:rFonts w:ascii="Times New Roman" w:hAnsi="Times New Roman" w:cs="Times New Roman"/>
          <w:color w:val="000000" w:themeColor="text1"/>
          <w:sz w:val="24"/>
          <w:szCs w:val="24"/>
        </w:rPr>
        <w:t>Муниципальн</w:t>
      </w:r>
      <w:r w:rsidR="004C5BA7">
        <w:rPr>
          <w:rFonts w:ascii="Times New Roman" w:hAnsi="Times New Roman" w:cs="Times New Roman"/>
          <w:color w:val="000000" w:themeColor="text1"/>
          <w:sz w:val="24"/>
          <w:szCs w:val="24"/>
        </w:rPr>
        <w:t>ого</w:t>
      </w:r>
      <w:r w:rsidR="004C5BA7" w:rsidRPr="006C1E56">
        <w:rPr>
          <w:rFonts w:ascii="Times New Roman" w:hAnsi="Times New Roman" w:cs="Times New Roman"/>
          <w:color w:val="000000" w:themeColor="text1"/>
          <w:sz w:val="24"/>
          <w:szCs w:val="24"/>
        </w:rPr>
        <w:t xml:space="preserve"> совет</w:t>
      </w:r>
      <w:r w:rsidR="004C5BA7">
        <w:rPr>
          <w:rFonts w:ascii="Times New Roman" w:hAnsi="Times New Roman" w:cs="Times New Roman"/>
          <w:color w:val="000000" w:themeColor="text1"/>
          <w:sz w:val="24"/>
          <w:szCs w:val="24"/>
        </w:rPr>
        <w:t xml:space="preserve">а </w:t>
      </w:r>
      <w:r w:rsidR="004C5BA7" w:rsidRPr="006C1E56">
        <w:rPr>
          <w:rFonts w:ascii="Times New Roman" w:hAnsi="Times New Roman" w:cs="Times New Roman"/>
          <w:color w:val="000000" w:themeColor="text1"/>
          <w:sz w:val="24"/>
          <w:szCs w:val="24"/>
        </w:rPr>
        <w:t>муниципального образования</w:t>
      </w:r>
      <w:r>
        <w:rPr>
          <w:rStyle w:val="blk"/>
          <w:rFonts w:ascii="Times New Roman" w:hAnsi="Times New Roman" w:cs="Times New Roman"/>
          <w:sz w:val="24"/>
          <w:szCs w:val="24"/>
        </w:rPr>
        <w:t xml:space="preserve"> о назначении опроса граждан устанавливаются:</w:t>
      </w:r>
    </w:p>
    <w:p w:rsidR="00272265" w:rsidRPr="007A587C"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A587C">
        <w:rPr>
          <w:rFonts w:ascii="Times New Roman" w:hAnsi="Times New Roman" w:cs="Times New Roman"/>
          <w:sz w:val="24"/>
          <w:szCs w:val="24"/>
        </w:rPr>
        <w:t>дата и сроки проведения опроса;</w:t>
      </w:r>
    </w:p>
    <w:p w:rsidR="00272265" w:rsidRPr="007A587C" w:rsidRDefault="00E6562A"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2)</w:t>
      </w:r>
      <w:r w:rsidR="00272265">
        <w:rPr>
          <w:rFonts w:ascii="Times New Roman" w:hAnsi="Times New Roman" w:cs="Times New Roman"/>
          <w:sz w:val="24"/>
          <w:szCs w:val="24"/>
        </w:rPr>
        <w:tab/>
      </w:r>
      <w:r w:rsidR="00272265" w:rsidRPr="007A587C">
        <w:rPr>
          <w:rFonts w:ascii="Times New Roman" w:hAnsi="Times New Roman" w:cs="Times New Roman"/>
          <w:sz w:val="24"/>
          <w:szCs w:val="24"/>
        </w:rPr>
        <w:t>формулировка вопроса (вопросов), предлагаемого (предлагаемых) при проведении опроса;</w:t>
      </w:r>
    </w:p>
    <w:p w:rsidR="00272265" w:rsidRPr="007A587C"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7A587C">
        <w:rPr>
          <w:rFonts w:ascii="Times New Roman" w:hAnsi="Times New Roman" w:cs="Times New Roman"/>
          <w:sz w:val="24"/>
          <w:szCs w:val="24"/>
        </w:rPr>
        <w:t xml:space="preserve">методика проведения опроса; </w:t>
      </w:r>
    </w:p>
    <w:p w:rsidR="00272265" w:rsidRPr="007A587C"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7A587C">
        <w:rPr>
          <w:rFonts w:ascii="Times New Roman" w:hAnsi="Times New Roman" w:cs="Times New Roman"/>
          <w:sz w:val="24"/>
          <w:szCs w:val="24"/>
        </w:rPr>
        <w:t>форма опросного листа;</w:t>
      </w:r>
    </w:p>
    <w:p w:rsidR="00272265" w:rsidRPr="007A587C"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7A587C">
        <w:rPr>
          <w:rFonts w:ascii="Times New Roman" w:hAnsi="Times New Roman" w:cs="Times New Roman"/>
          <w:sz w:val="24"/>
          <w:szCs w:val="24"/>
        </w:rPr>
        <w:t>минимальная численность жителей муниципального образования, участвующих в опросе.</w:t>
      </w:r>
    </w:p>
    <w:p w:rsidR="00272265" w:rsidRPr="007A587C" w:rsidRDefault="00272265" w:rsidP="00272265">
      <w:pPr>
        <w:pStyle w:val="af"/>
        <w:jc w:val="both"/>
        <w:rPr>
          <w:rFonts w:ascii="Times New Roman" w:hAnsi="Times New Roman" w:cs="Times New Roman"/>
          <w:sz w:val="24"/>
          <w:szCs w:val="24"/>
        </w:rPr>
      </w:pPr>
      <w:r>
        <w:rPr>
          <w:rStyle w:val="blk"/>
          <w:rFonts w:ascii="Times New Roman" w:hAnsi="Times New Roman" w:cs="Times New Roman"/>
          <w:sz w:val="24"/>
          <w:szCs w:val="24"/>
        </w:rPr>
        <w:t>6.</w:t>
      </w:r>
      <w:r>
        <w:rPr>
          <w:rStyle w:val="blk"/>
          <w:rFonts w:ascii="Times New Roman" w:hAnsi="Times New Roman" w:cs="Times New Roman"/>
          <w:sz w:val="24"/>
          <w:szCs w:val="24"/>
        </w:rPr>
        <w:tab/>
      </w:r>
      <w:r w:rsidRPr="007A587C">
        <w:rPr>
          <w:rFonts w:ascii="Times New Roman" w:hAnsi="Times New Roman" w:cs="Times New Roman"/>
          <w:sz w:val="24"/>
          <w:szCs w:val="24"/>
        </w:rPr>
        <w:t xml:space="preserve">Жители муниципального образования должны быть проинформированы </w:t>
      </w:r>
      <w:r w:rsidR="004C5BA7">
        <w:rPr>
          <w:rFonts w:ascii="Times New Roman" w:hAnsi="Times New Roman" w:cs="Times New Roman"/>
          <w:sz w:val="24"/>
          <w:szCs w:val="24"/>
        </w:rPr>
        <w:t xml:space="preserve">                           </w:t>
      </w:r>
      <w:r w:rsidRPr="007A587C">
        <w:rPr>
          <w:rFonts w:ascii="Times New Roman" w:hAnsi="Times New Roman" w:cs="Times New Roman"/>
          <w:sz w:val="24"/>
          <w:szCs w:val="24"/>
        </w:rPr>
        <w:t>о проведении опроса граждан не менее чем за 10 дней до его проведения.</w:t>
      </w:r>
    </w:p>
    <w:p w:rsidR="00272265" w:rsidRPr="007A587C" w:rsidRDefault="00272265" w:rsidP="00272265">
      <w:pPr>
        <w:pStyle w:val="af"/>
        <w:jc w:val="both"/>
        <w:rPr>
          <w:rFonts w:ascii="Times New Roman" w:hAnsi="Times New Roman" w:cs="Times New Roman"/>
          <w:sz w:val="24"/>
          <w:szCs w:val="24"/>
        </w:rPr>
      </w:pPr>
      <w:r>
        <w:rPr>
          <w:rStyle w:val="blk"/>
          <w:rFonts w:ascii="Times New Roman" w:hAnsi="Times New Roman" w:cs="Times New Roman"/>
          <w:sz w:val="24"/>
          <w:szCs w:val="24"/>
        </w:rPr>
        <w:t>7.</w:t>
      </w:r>
      <w:r>
        <w:rPr>
          <w:rStyle w:val="blk"/>
          <w:rFonts w:ascii="Times New Roman" w:hAnsi="Times New Roman" w:cs="Times New Roman"/>
          <w:sz w:val="24"/>
          <w:szCs w:val="24"/>
        </w:rPr>
        <w:tab/>
      </w:r>
      <w:r w:rsidRPr="007A587C">
        <w:rPr>
          <w:rFonts w:ascii="Times New Roman" w:hAnsi="Times New Roman" w:cs="Times New Roman"/>
          <w:sz w:val="24"/>
          <w:szCs w:val="24"/>
        </w:rPr>
        <w:t>Финансирование мероприятий, связанных с подготовкой и проведения опроса граждан, осуществляется:</w:t>
      </w:r>
    </w:p>
    <w:p w:rsidR="00272265" w:rsidRPr="007A587C"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A587C">
        <w:rPr>
          <w:rFonts w:ascii="Times New Roman" w:hAnsi="Times New Roman" w:cs="Times New Roman"/>
          <w:sz w:val="24"/>
          <w:szCs w:val="24"/>
        </w:rPr>
        <w:t>за счет средств местного бюджета - при проведении опроса по инициативе органов местного самоуправления;</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A587C">
        <w:rPr>
          <w:rFonts w:ascii="Times New Roman" w:hAnsi="Times New Roman" w:cs="Times New Roman"/>
          <w:sz w:val="24"/>
          <w:szCs w:val="24"/>
        </w:rPr>
        <w:t>за счет средств бюджета Санкт-Петербурга - при проведении опроса по инициативе органов государственной власти Санкт-Петербурга.</w:t>
      </w:r>
    </w:p>
    <w:p w:rsidR="00272265" w:rsidRPr="007A587C" w:rsidRDefault="00272265" w:rsidP="00272265">
      <w:pPr>
        <w:pStyle w:val="af"/>
        <w:jc w:val="both"/>
        <w:rPr>
          <w:rFonts w:ascii="Times New Roman" w:hAnsi="Times New Roman" w:cs="Times New Roman"/>
          <w:sz w:val="24"/>
          <w:szCs w:val="24"/>
        </w:rPr>
      </w:pPr>
    </w:p>
    <w:p w:rsidR="00272265" w:rsidRDefault="00272265" w:rsidP="004C5BA7">
      <w:pPr>
        <w:pStyle w:val="af"/>
        <w:ind w:firstLine="708"/>
        <w:jc w:val="center"/>
        <w:rPr>
          <w:rFonts w:ascii="Times New Roman" w:hAnsi="Times New Roman" w:cs="Times New Roman"/>
          <w:b/>
          <w:sz w:val="24"/>
          <w:szCs w:val="24"/>
        </w:rPr>
      </w:pPr>
      <w:r>
        <w:rPr>
          <w:rFonts w:ascii="Times New Roman" w:hAnsi="Times New Roman" w:cs="Times New Roman"/>
          <w:b/>
          <w:sz w:val="24"/>
          <w:szCs w:val="24"/>
        </w:rPr>
        <w:t>Статья 20</w:t>
      </w:r>
      <w:r w:rsidRPr="00DD6986">
        <w:rPr>
          <w:rFonts w:ascii="Times New Roman" w:hAnsi="Times New Roman" w:cs="Times New Roman"/>
          <w:b/>
          <w:sz w:val="24"/>
          <w:szCs w:val="24"/>
        </w:rPr>
        <w:t>. Обращения граждан в органы местного самоуправления</w:t>
      </w:r>
    </w:p>
    <w:p w:rsidR="004C5BA7" w:rsidRPr="00DD6986" w:rsidRDefault="004C5BA7" w:rsidP="004C5BA7">
      <w:pPr>
        <w:pStyle w:val="af"/>
        <w:ind w:firstLine="708"/>
        <w:jc w:val="center"/>
        <w:rPr>
          <w:rFonts w:ascii="Times New Roman" w:hAnsi="Times New Roman" w:cs="Times New Roman"/>
          <w:b/>
          <w:sz w:val="24"/>
          <w:szCs w:val="24"/>
        </w:rPr>
      </w:pPr>
    </w:p>
    <w:p w:rsidR="00272265" w:rsidRPr="00DD6986" w:rsidRDefault="00272265" w:rsidP="002A7905">
      <w:pPr>
        <w:pStyle w:val="af"/>
        <w:numPr>
          <w:ilvl w:val="0"/>
          <w:numId w:val="8"/>
        </w:numPr>
        <w:ind w:left="0" w:firstLine="0"/>
        <w:jc w:val="both"/>
        <w:rPr>
          <w:rFonts w:ascii="Times New Roman" w:hAnsi="Times New Roman" w:cs="Times New Roman"/>
          <w:spacing w:val="2"/>
          <w:kern w:val="32"/>
          <w:sz w:val="24"/>
          <w:szCs w:val="24"/>
        </w:rPr>
      </w:pPr>
      <w:r w:rsidRPr="00DD6986">
        <w:rPr>
          <w:rFonts w:ascii="Times New Roman" w:hAnsi="Times New Roman" w:cs="Times New Roman"/>
          <w:spacing w:val="2"/>
          <w:kern w:val="32"/>
          <w:sz w:val="24"/>
          <w:szCs w:val="24"/>
        </w:rPr>
        <w:t xml:space="preserve">Граждане имеют право на индивидуальные и коллективные обращения </w:t>
      </w:r>
      <w:r w:rsidR="004C5BA7">
        <w:rPr>
          <w:rFonts w:ascii="Times New Roman" w:hAnsi="Times New Roman" w:cs="Times New Roman"/>
          <w:spacing w:val="2"/>
          <w:kern w:val="32"/>
          <w:sz w:val="24"/>
          <w:szCs w:val="24"/>
        </w:rPr>
        <w:t xml:space="preserve">                                 </w:t>
      </w:r>
      <w:r w:rsidRPr="00DD6986">
        <w:rPr>
          <w:rFonts w:ascii="Times New Roman" w:hAnsi="Times New Roman" w:cs="Times New Roman"/>
          <w:spacing w:val="2"/>
          <w:kern w:val="32"/>
          <w:sz w:val="24"/>
          <w:szCs w:val="24"/>
        </w:rPr>
        <w:t>в органы местного самоуправления.</w:t>
      </w:r>
    </w:p>
    <w:p w:rsidR="00272265" w:rsidRPr="00DD6986" w:rsidRDefault="00272265" w:rsidP="002A7905">
      <w:pPr>
        <w:pStyle w:val="af"/>
        <w:numPr>
          <w:ilvl w:val="0"/>
          <w:numId w:val="8"/>
        </w:numPr>
        <w:ind w:left="0" w:firstLine="0"/>
        <w:jc w:val="both"/>
        <w:rPr>
          <w:rFonts w:ascii="Times New Roman" w:hAnsi="Times New Roman" w:cs="Times New Roman"/>
          <w:spacing w:val="2"/>
          <w:kern w:val="32"/>
          <w:sz w:val="24"/>
          <w:szCs w:val="24"/>
        </w:rPr>
      </w:pPr>
      <w:r w:rsidRPr="00DD6986">
        <w:rPr>
          <w:rFonts w:ascii="Times New Roman" w:hAnsi="Times New Roman" w:cs="Times New Roman"/>
          <w:spacing w:val="2"/>
          <w:kern w:val="32"/>
          <w:sz w:val="24"/>
          <w:szCs w:val="24"/>
        </w:rPr>
        <w:t xml:space="preserve">Обращения граждан подлежат рассмотрению в порядке и сроки, установленные Федеральным законом </w:t>
      </w:r>
      <w:r>
        <w:rPr>
          <w:rFonts w:ascii="Times New Roman" w:hAnsi="Times New Roman" w:cs="Times New Roman"/>
          <w:spacing w:val="2"/>
          <w:kern w:val="32"/>
          <w:sz w:val="24"/>
          <w:szCs w:val="24"/>
        </w:rPr>
        <w:t xml:space="preserve">от 02.05.2006 № 59-ФЗ </w:t>
      </w:r>
      <w:r w:rsidR="004C5BA7">
        <w:rPr>
          <w:rFonts w:ascii="Times New Roman" w:hAnsi="Times New Roman" w:cs="Times New Roman"/>
          <w:spacing w:val="2"/>
          <w:kern w:val="32"/>
          <w:sz w:val="24"/>
          <w:szCs w:val="24"/>
        </w:rPr>
        <w:t>«</w:t>
      </w:r>
      <w:r w:rsidRPr="00DD6986">
        <w:rPr>
          <w:rFonts w:ascii="Times New Roman" w:hAnsi="Times New Roman" w:cs="Times New Roman"/>
          <w:spacing w:val="2"/>
          <w:kern w:val="32"/>
          <w:sz w:val="24"/>
          <w:szCs w:val="24"/>
        </w:rPr>
        <w:t>О порядке рассмотрения обращений граждан Российской Федерации</w:t>
      </w:r>
      <w:r w:rsidR="004C5BA7">
        <w:rPr>
          <w:rFonts w:ascii="Times New Roman" w:hAnsi="Times New Roman" w:cs="Times New Roman"/>
          <w:spacing w:val="2"/>
          <w:kern w:val="32"/>
          <w:sz w:val="24"/>
          <w:szCs w:val="24"/>
        </w:rPr>
        <w:t>»</w:t>
      </w:r>
      <w:r w:rsidRPr="00DD6986">
        <w:rPr>
          <w:rFonts w:ascii="Times New Roman" w:hAnsi="Times New Roman" w:cs="Times New Roman"/>
          <w:spacing w:val="2"/>
          <w:kern w:val="32"/>
          <w:sz w:val="24"/>
          <w:szCs w:val="24"/>
        </w:rPr>
        <w:t>.</w:t>
      </w:r>
    </w:p>
    <w:p w:rsidR="00272265" w:rsidRPr="00DD6986" w:rsidRDefault="00272265" w:rsidP="002A7905">
      <w:pPr>
        <w:pStyle w:val="af"/>
        <w:numPr>
          <w:ilvl w:val="0"/>
          <w:numId w:val="8"/>
        </w:numPr>
        <w:ind w:left="0" w:firstLine="0"/>
        <w:jc w:val="both"/>
        <w:rPr>
          <w:rFonts w:ascii="Times New Roman" w:hAnsi="Times New Roman" w:cs="Times New Roman"/>
          <w:spacing w:val="2"/>
          <w:kern w:val="32"/>
          <w:sz w:val="24"/>
          <w:szCs w:val="24"/>
        </w:rPr>
      </w:pPr>
      <w:r w:rsidRPr="00DD6986">
        <w:rPr>
          <w:rFonts w:ascii="Times New Roman" w:hAnsi="Times New Roman" w:cs="Times New Roman"/>
          <w:spacing w:val="2"/>
          <w:kern w:val="32"/>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w:t>
      </w:r>
      <w:r w:rsidR="00391E14">
        <w:rPr>
          <w:rFonts w:ascii="Times New Roman" w:hAnsi="Times New Roman" w:cs="Times New Roman"/>
          <w:spacing w:val="2"/>
          <w:kern w:val="32"/>
          <w:sz w:val="24"/>
          <w:szCs w:val="24"/>
        </w:rPr>
        <w:t xml:space="preserve"> </w:t>
      </w:r>
      <w:r w:rsidR="00C00886">
        <w:rPr>
          <w:rFonts w:ascii="Times New Roman" w:hAnsi="Times New Roman" w:cs="Times New Roman"/>
          <w:spacing w:val="2"/>
          <w:kern w:val="32"/>
          <w:sz w:val="24"/>
          <w:szCs w:val="24"/>
        </w:rPr>
        <w:t xml:space="preserve">                                                     </w:t>
      </w:r>
      <w:r w:rsidRPr="00DD6986">
        <w:rPr>
          <w:rFonts w:ascii="Times New Roman" w:hAnsi="Times New Roman" w:cs="Times New Roman"/>
          <w:spacing w:val="2"/>
          <w:kern w:val="32"/>
          <w:sz w:val="24"/>
          <w:szCs w:val="24"/>
        </w:rPr>
        <w:t>с законодательством Российской Федерации.</w:t>
      </w:r>
    </w:p>
    <w:p w:rsidR="00272265" w:rsidRDefault="00272265" w:rsidP="00272265">
      <w:pPr>
        <w:pStyle w:val="af"/>
        <w:rPr>
          <w:rFonts w:ascii="Times New Roman" w:hAnsi="Times New Roman" w:cs="Times New Roman"/>
          <w:b/>
          <w:kern w:val="32"/>
          <w:sz w:val="24"/>
          <w:szCs w:val="24"/>
        </w:rPr>
      </w:pPr>
    </w:p>
    <w:p w:rsidR="00272265" w:rsidRDefault="00272265" w:rsidP="004C5BA7">
      <w:pPr>
        <w:pStyle w:val="af"/>
        <w:ind w:firstLine="708"/>
        <w:jc w:val="center"/>
        <w:rPr>
          <w:rFonts w:ascii="Times New Roman" w:hAnsi="Times New Roman" w:cs="Times New Roman"/>
          <w:b/>
          <w:sz w:val="24"/>
          <w:szCs w:val="24"/>
        </w:rPr>
      </w:pPr>
      <w:r w:rsidRPr="00DD6986">
        <w:rPr>
          <w:rFonts w:ascii="Times New Roman" w:hAnsi="Times New Roman" w:cs="Times New Roman"/>
          <w:b/>
          <w:sz w:val="24"/>
          <w:szCs w:val="24"/>
        </w:rPr>
        <w:t>Статья 2</w:t>
      </w:r>
      <w:r>
        <w:rPr>
          <w:rFonts w:ascii="Times New Roman" w:hAnsi="Times New Roman" w:cs="Times New Roman"/>
          <w:b/>
          <w:sz w:val="24"/>
          <w:szCs w:val="24"/>
        </w:rPr>
        <w:t>1</w:t>
      </w:r>
      <w:r w:rsidRPr="00DD6986">
        <w:rPr>
          <w:rFonts w:ascii="Times New Roman" w:hAnsi="Times New Roman" w:cs="Times New Roman"/>
          <w:b/>
          <w:sz w:val="24"/>
          <w:szCs w:val="24"/>
        </w:rPr>
        <w:t>. Другие формы непосредств</w:t>
      </w:r>
      <w:r w:rsidR="004C5BA7">
        <w:rPr>
          <w:rFonts w:ascii="Times New Roman" w:hAnsi="Times New Roman" w:cs="Times New Roman"/>
          <w:b/>
          <w:sz w:val="24"/>
          <w:szCs w:val="24"/>
        </w:rPr>
        <w:t xml:space="preserve">енного осуществления населением </w:t>
      </w:r>
      <w:r w:rsidRPr="00DD6986">
        <w:rPr>
          <w:rFonts w:ascii="Times New Roman" w:hAnsi="Times New Roman" w:cs="Times New Roman"/>
          <w:b/>
          <w:sz w:val="24"/>
          <w:szCs w:val="24"/>
        </w:rPr>
        <w:t>местного самоуправления и участия</w:t>
      </w:r>
      <w:r>
        <w:rPr>
          <w:rFonts w:ascii="Times New Roman" w:hAnsi="Times New Roman" w:cs="Times New Roman"/>
          <w:b/>
          <w:sz w:val="24"/>
          <w:szCs w:val="24"/>
        </w:rPr>
        <w:t xml:space="preserve"> в его</w:t>
      </w:r>
      <w:r w:rsidRPr="00DD6986">
        <w:rPr>
          <w:rFonts w:ascii="Times New Roman" w:hAnsi="Times New Roman" w:cs="Times New Roman"/>
          <w:b/>
          <w:sz w:val="24"/>
          <w:szCs w:val="24"/>
        </w:rPr>
        <w:t xml:space="preserve"> осуществлении</w:t>
      </w:r>
    </w:p>
    <w:p w:rsidR="004C5BA7" w:rsidRPr="00DD6986" w:rsidRDefault="004C5BA7" w:rsidP="004C5BA7">
      <w:pPr>
        <w:pStyle w:val="af"/>
        <w:ind w:firstLine="708"/>
        <w:jc w:val="center"/>
        <w:rPr>
          <w:rFonts w:ascii="Times New Roman" w:hAnsi="Times New Roman" w:cs="Times New Roman"/>
          <w:b/>
          <w:sz w:val="24"/>
          <w:szCs w:val="24"/>
        </w:rPr>
      </w:pPr>
    </w:p>
    <w:p w:rsidR="00272265" w:rsidRPr="00DD6986" w:rsidRDefault="00272265" w:rsidP="002A7905">
      <w:pPr>
        <w:pStyle w:val="af"/>
        <w:numPr>
          <w:ilvl w:val="0"/>
          <w:numId w:val="9"/>
        </w:numPr>
        <w:ind w:left="0" w:firstLine="0"/>
        <w:jc w:val="both"/>
        <w:rPr>
          <w:rFonts w:ascii="Times New Roman" w:hAnsi="Times New Roman" w:cs="Times New Roman"/>
          <w:sz w:val="24"/>
          <w:szCs w:val="24"/>
        </w:rPr>
      </w:pPr>
      <w:r w:rsidRPr="00DD6986">
        <w:rPr>
          <w:rFonts w:ascii="Times New Roman" w:hAnsi="Times New Roman" w:cs="Times New Roman"/>
          <w:sz w:val="24"/>
          <w:szCs w:val="24"/>
        </w:rPr>
        <w:t xml:space="preserve">Наряду с предусмотренными </w:t>
      </w:r>
      <w:r>
        <w:rPr>
          <w:rFonts w:ascii="Times New Roman" w:hAnsi="Times New Roman" w:cs="Times New Roman"/>
          <w:sz w:val="24"/>
          <w:szCs w:val="24"/>
        </w:rPr>
        <w:t xml:space="preserve">настоящим Уставом формами непосредственного осуществления населением местного самоуправления и участия населения </w:t>
      </w:r>
      <w:r w:rsidR="004C5BA7">
        <w:rPr>
          <w:rFonts w:ascii="Times New Roman" w:hAnsi="Times New Roman" w:cs="Times New Roman"/>
          <w:sz w:val="24"/>
          <w:szCs w:val="24"/>
        </w:rPr>
        <w:t xml:space="preserve">                                    </w:t>
      </w:r>
      <w:r>
        <w:rPr>
          <w:rFonts w:ascii="Times New Roman" w:hAnsi="Times New Roman" w:cs="Times New Roman"/>
          <w:sz w:val="24"/>
          <w:szCs w:val="24"/>
        </w:rPr>
        <w:t xml:space="preserve">в осуществлении местного самоуправления граждане вправе участвовать </w:t>
      </w:r>
      <w:r w:rsidR="004C5BA7">
        <w:rPr>
          <w:rFonts w:ascii="Times New Roman" w:hAnsi="Times New Roman" w:cs="Times New Roman"/>
          <w:sz w:val="24"/>
          <w:szCs w:val="24"/>
        </w:rPr>
        <w:t xml:space="preserve">                                       </w:t>
      </w:r>
      <w:r>
        <w:rPr>
          <w:rFonts w:ascii="Times New Roman" w:hAnsi="Times New Roman" w:cs="Times New Roman"/>
          <w:sz w:val="24"/>
          <w:szCs w:val="24"/>
        </w:rPr>
        <w:t xml:space="preserve">в осуществлении местного самоуправления в иных формах, не противоречащих Конституции Российской федерации, </w:t>
      </w:r>
      <w:r w:rsidRPr="00DD6986">
        <w:rPr>
          <w:rFonts w:ascii="Times New Roman" w:hAnsi="Times New Roman" w:cs="Times New Roman"/>
          <w:sz w:val="24"/>
          <w:szCs w:val="24"/>
        </w:rPr>
        <w:t>Федеральн</w:t>
      </w:r>
      <w:r>
        <w:rPr>
          <w:rFonts w:ascii="Times New Roman" w:hAnsi="Times New Roman" w:cs="Times New Roman"/>
          <w:sz w:val="24"/>
          <w:szCs w:val="24"/>
        </w:rPr>
        <w:t xml:space="preserve">ому </w:t>
      </w:r>
      <w:r w:rsidRPr="00DD6986">
        <w:rPr>
          <w:rFonts w:ascii="Times New Roman" w:hAnsi="Times New Roman" w:cs="Times New Roman"/>
          <w:sz w:val="24"/>
          <w:szCs w:val="24"/>
        </w:rPr>
        <w:t>закон</w:t>
      </w:r>
      <w:r>
        <w:rPr>
          <w:rFonts w:ascii="Times New Roman" w:hAnsi="Times New Roman" w:cs="Times New Roman"/>
          <w:sz w:val="24"/>
          <w:szCs w:val="24"/>
        </w:rPr>
        <w:t>у</w:t>
      </w:r>
      <w:r w:rsidRPr="00DD6986">
        <w:rPr>
          <w:rFonts w:ascii="Times New Roman" w:hAnsi="Times New Roman" w:cs="Times New Roman"/>
          <w:sz w:val="24"/>
          <w:szCs w:val="24"/>
        </w:rPr>
        <w:t xml:space="preserve"> от 06.10.2003г. № 131-ФЗ </w:t>
      </w:r>
      <w:r w:rsidR="004C5BA7">
        <w:rPr>
          <w:rFonts w:ascii="Times New Roman" w:hAnsi="Times New Roman" w:cs="Times New Roman"/>
          <w:sz w:val="24"/>
          <w:szCs w:val="24"/>
        </w:rPr>
        <w:t xml:space="preserve">                </w:t>
      </w:r>
      <w:r w:rsidR="0088439E">
        <w:rPr>
          <w:rFonts w:ascii="Times New Roman" w:hAnsi="Times New Roman" w:cs="Times New Roman"/>
          <w:bCs/>
          <w:color w:val="000000"/>
          <w:sz w:val="24"/>
          <w:szCs w:val="24"/>
          <w:shd w:val="clear" w:color="auto" w:fill="FFFFFF"/>
        </w:rPr>
        <w:t>и иным федеральными законам</w:t>
      </w:r>
      <w:r>
        <w:rPr>
          <w:rFonts w:ascii="Times New Roman" w:hAnsi="Times New Roman" w:cs="Times New Roman"/>
          <w:bCs/>
          <w:color w:val="000000"/>
          <w:sz w:val="24"/>
          <w:szCs w:val="24"/>
          <w:shd w:val="clear" w:color="auto" w:fill="FFFFFF"/>
        </w:rPr>
        <w:t xml:space="preserve">, </w:t>
      </w:r>
      <w:r w:rsidR="00391E14">
        <w:rPr>
          <w:rFonts w:ascii="Times New Roman" w:hAnsi="Times New Roman" w:cs="Times New Roman"/>
          <w:bCs/>
          <w:color w:val="000000"/>
          <w:sz w:val="24"/>
          <w:szCs w:val="24"/>
          <w:shd w:val="clear" w:color="auto" w:fill="FFFFFF"/>
        </w:rPr>
        <w:t>У</w:t>
      </w:r>
      <w:r>
        <w:rPr>
          <w:rFonts w:ascii="Times New Roman" w:hAnsi="Times New Roman" w:cs="Times New Roman"/>
          <w:bCs/>
          <w:color w:val="000000"/>
          <w:sz w:val="24"/>
          <w:szCs w:val="24"/>
          <w:shd w:val="clear" w:color="auto" w:fill="FFFFFF"/>
        </w:rPr>
        <w:t>став</w:t>
      </w:r>
      <w:r w:rsidR="004C5BA7">
        <w:rPr>
          <w:rFonts w:ascii="Times New Roman" w:hAnsi="Times New Roman" w:cs="Times New Roman"/>
          <w:bCs/>
          <w:color w:val="000000"/>
          <w:sz w:val="24"/>
          <w:szCs w:val="24"/>
          <w:shd w:val="clear" w:color="auto" w:fill="FFFFFF"/>
        </w:rPr>
        <w:t>у</w:t>
      </w:r>
      <w:r>
        <w:rPr>
          <w:rFonts w:ascii="Times New Roman" w:hAnsi="Times New Roman" w:cs="Times New Roman"/>
          <w:bCs/>
          <w:color w:val="000000"/>
          <w:sz w:val="24"/>
          <w:szCs w:val="24"/>
          <w:shd w:val="clear" w:color="auto" w:fill="FFFFFF"/>
        </w:rPr>
        <w:t xml:space="preserve"> Санкт-Петербурга</w:t>
      </w:r>
      <w:r w:rsidRPr="00DD6986">
        <w:rPr>
          <w:rFonts w:ascii="Times New Roman" w:hAnsi="Times New Roman" w:cs="Times New Roman"/>
          <w:sz w:val="24"/>
          <w:szCs w:val="24"/>
        </w:rPr>
        <w:t xml:space="preserve"> и законам Санкт-Петербурга.</w:t>
      </w:r>
    </w:p>
    <w:p w:rsidR="00272265" w:rsidRDefault="00272265" w:rsidP="002A7905">
      <w:pPr>
        <w:pStyle w:val="af"/>
        <w:numPr>
          <w:ilvl w:val="0"/>
          <w:numId w:val="9"/>
        </w:numPr>
        <w:ind w:left="0" w:firstLine="0"/>
        <w:jc w:val="both"/>
        <w:rPr>
          <w:rFonts w:ascii="Times New Roman" w:hAnsi="Times New Roman" w:cs="Times New Roman"/>
          <w:color w:val="000001"/>
          <w:sz w:val="24"/>
          <w:szCs w:val="24"/>
        </w:rPr>
      </w:pPr>
      <w:r w:rsidRPr="00DD6986">
        <w:rPr>
          <w:rFonts w:ascii="Times New Roman" w:hAnsi="Times New Roman" w:cs="Times New Roman"/>
          <w:color w:val="000001"/>
          <w:sz w:val="24"/>
          <w:szCs w:val="24"/>
        </w:rPr>
        <w:t xml:space="preserve">Непосредственное осуществление населением местного самоуправления </w:t>
      </w:r>
      <w:r w:rsidR="0088439E">
        <w:rPr>
          <w:rFonts w:ascii="Times New Roman" w:hAnsi="Times New Roman" w:cs="Times New Roman"/>
          <w:color w:val="000001"/>
          <w:sz w:val="24"/>
          <w:szCs w:val="24"/>
        </w:rPr>
        <w:t xml:space="preserve">                           </w:t>
      </w:r>
      <w:r w:rsidRPr="00DD6986">
        <w:rPr>
          <w:rFonts w:ascii="Times New Roman" w:hAnsi="Times New Roman" w:cs="Times New Roman"/>
          <w:color w:val="000001"/>
          <w:sz w:val="24"/>
          <w:szCs w:val="24"/>
        </w:rPr>
        <w:t>и участие населения в осуществлении местного самоуправления основываются на принципах законности, добровольности.</w:t>
      </w:r>
    </w:p>
    <w:p w:rsidR="00272265" w:rsidRDefault="00272265" w:rsidP="00272265">
      <w:pPr>
        <w:pStyle w:val="af"/>
        <w:ind w:firstLine="708"/>
        <w:jc w:val="both"/>
        <w:rPr>
          <w:rFonts w:ascii="Times New Roman" w:hAnsi="Times New Roman" w:cs="Times New Roman"/>
          <w:color w:val="000001"/>
          <w:sz w:val="24"/>
          <w:szCs w:val="24"/>
        </w:rPr>
      </w:pPr>
      <w:r>
        <w:rPr>
          <w:rFonts w:ascii="Times New Roman" w:hAnsi="Times New Roman" w:cs="Times New Roman"/>
          <w:color w:val="000001"/>
          <w:sz w:val="24"/>
          <w:szCs w:val="24"/>
        </w:rPr>
        <w:lastRenderedPageBreak/>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w:t>
      </w:r>
      <w:r w:rsidR="0088439E">
        <w:rPr>
          <w:rFonts w:ascii="Times New Roman" w:hAnsi="Times New Roman" w:cs="Times New Roman"/>
          <w:color w:val="000001"/>
          <w:sz w:val="24"/>
          <w:szCs w:val="24"/>
        </w:rPr>
        <w:t xml:space="preserve">                                      </w:t>
      </w:r>
      <w:r>
        <w:rPr>
          <w:rFonts w:ascii="Times New Roman" w:hAnsi="Times New Roman" w:cs="Times New Roman"/>
          <w:color w:val="000001"/>
          <w:sz w:val="24"/>
          <w:szCs w:val="24"/>
        </w:rPr>
        <w:t>и участии населения в осуществлении местного самоуправления.</w:t>
      </w:r>
    </w:p>
    <w:p w:rsidR="00272265" w:rsidRPr="00DD6986" w:rsidRDefault="00272265" w:rsidP="00272265">
      <w:pPr>
        <w:pStyle w:val="af"/>
        <w:ind w:firstLine="708"/>
        <w:jc w:val="both"/>
        <w:rPr>
          <w:rFonts w:ascii="Times New Roman" w:hAnsi="Times New Roman" w:cs="Times New Roman"/>
          <w:color w:val="000001"/>
          <w:sz w:val="24"/>
          <w:szCs w:val="24"/>
        </w:rPr>
      </w:pPr>
    </w:p>
    <w:p w:rsidR="00272265" w:rsidRPr="00D57F1F" w:rsidRDefault="00272265" w:rsidP="00272265">
      <w:pPr>
        <w:pStyle w:val="af"/>
        <w:jc w:val="center"/>
        <w:rPr>
          <w:rFonts w:ascii="Times New Roman" w:hAnsi="Times New Roman" w:cs="Times New Roman"/>
          <w:b/>
          <w:spacing w:val="-3"/>
          <w:sz w:val="24"/>
          <w:szCs w:val="24"/>
        </w:rPr>
      </w:pPr>
      <w:r w:rsidRPr="00D57F1F">
        <w:rPr>
          <w:rFonts w:ascii="Times New Roman" w:hAnsi="Times New Roman" w:cs="Times New Roman"/>
          <w:b/>
          <w:spacing w:val="-3"/>
          <w:sz w:val="24"/>
          <w:szCs w:val="24"/>
        </w:rPr>
        <w:t>ГЛАВА 5. ОРГАНЫ МЕСТНОГО САМОУПРАВЛЕНИЯ И ДОЛЖНОСТНЫЕ ЛИЦА МЕСТНОГО САМОУПРАВЛЕНИЯ</w:t>
      </w:r>
    </w:p>
    <w:p w:rsidR="00272265" w:rsidRPr="00D57F1F" w:rsidRDefault="00272265" w:rsidP="00272265">
      <w:pPr>
        <w:pStyle w:val="af"/>
        <w:rPr>
          <w:rFonts w:ascii="Times New Roman" w:hAnsi="Times New Roman" w:cs="Times New Roman"/>
          <w:b/>
          <w:color w:val="000000"/>
          <w:spacing w:val="-3"/>
          <w:sz w:val="24"/>
          <w:szCs w:val="24"/>
        </w:rPr>
      </w:pPr>
    </w:p>
    <w:p w:rsidR="00272265" w:rsidRDefault="00272265" w:rsidP="00272265">
      <w:pPr>
        <w:pStyle w:val="af"/>
        <w:ind w:firstLine="708"/>
        <w:rPr>
          <w:rFonts w:ascii="Times New Roman" w:hAnsi="Times New Roman" w:cs="Times New Roman"/>
          <w:b/>
          <w:sz w:val="24"/>
          <w:szCs w:val="24"/>
        </w:rPr>
      </w:pPr>
      <w:r w:rsidRPr="00D57F1F">
        <w:rPr>
          <w:rFonts w:ascii="Times New Roman" w:hAnsi="Times New Roman" w:cs="Times New Roman"/>
          <w:b/>
          <w:sz w:val="24"/>
          <w:szCs w:val="24"/>
        </w:rPr>
        <w:t>Статья 2</w:t>
      </w:r>
      <w:r>
        <w:rPr>
          <w:rFonts w:ascii="Times New Roman" w:hAnsi="Times New Roman" w:cs="Times New Roman"/>
          <w:b/>
          <w:sz w:val="24"/>
          <w:szCs w:val="24"/>
        </w:rPr>
        <w:t>2</w:t>
      </w:r>
      <w:r w:rsidRPr="00D57F1F">
        <w:rPr>
          <w:rFonts w:ascii="Times New Roman" w:hAnsi="Times New Roman" w:cs="Times New Roman"/>
          <w:b/>
          <w:sz w:val="24"/>
          <w:szCs w:val="24"/>
        </w:rPr>
        <w:t>. Органы местного самоуправления муниципального образования</w:t>
      </w:r>
    </w:p>
    <w:p w:rsidR="00F84038" w:rsidRPr="00D57F1F" w:rsidRDefault="00F84038" w:rsidP="00272265">
      <w:pPr>
        <w:pStyle w:val="af"/>
        <w:ind w:firstLine="708"/>
        <w:rPr>
          <w:rFonts w:ascii="Times New Roman" w:hAnsi="Times New Roman" w:cs="Times New Roman"/>
          <w:b/>
          <w:sz w:val="24"/>
          <w:szCs w:val="24"/>
        </w:rPr>
      </w:pPr>
    </w:p>
    <w:p w:rsidR="00272265" w:rsidRPr="00D57F1F"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57F1F">
        <w:rPr>
          <w:rFonts w:ascii="Times New Roman" w:hAnsi="Times New Roman" w:cs="Times New Roman"/>
          <w:sz w:val="24"/>
          <w:szCs w:val="24"/>
        </w:rPr>
        <w:t>Структуру органов местного самоуправления муниципального образования составляют:</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57F1F">
        <w:rPr>
          <w:rFonts w:ascii="Times New Roman" w:hAnsi="Times New Roman" w:cs="Times New Roman"/>
          <w:sz w:val="24"/>
          <w:szCs w:val="24"/>
        </w:rPr>
        <w:t>представительный орган муниципального образования</w:t>
      </w:r>
      <w:r>
        <w:rPr>
          <w:rFonts w:ascii="Times New Roman" w:hAnsi="Times New Roman" w:cs="Times New Roman"/>
          <w:sz w:val="24"/>
          <w:szCs w:val="24"/>
        </w:rPr>
        <w:t xml:space="preserve"> - </w:t>
      </w:r>
      <w:r w:rsidRPr="00D57F1F">
        <w:rPr>
          <w:rFonts w:ascii="Times New Roman" w:hAnsi="Times New Roman" w:cs="Times New Roman"/>
          <w:sz w:val="24"/>
          <w:szCs w:val="24"/>
        </w:rPr>
        <w:t xml:space="preserve">Муниципальный совет </w:t>
      </w:r>
      <w:r>
        <w:rPr>
          <w:rFonts w:ascii="Times New Roman" w:hAnsi="Times New Roman" w:cs="Times New Roman"/>
          <w:sz w:val="24"/>
          <w:szCs w:val="24"/>
        </w:rPr>
        <w:t xml:space="preserve">внутригородского </w:t>
      </w:r>
      <w:r w:rsidRPr="00D57F1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Санкт-Петербурга </w:t>
      </w:r>
      <w:r w:rsidRPr="00D57F1F">
        <w:rPr>
          <w:rFonts w:ascii="Times New Roman" w:hAnsi="Times New Roman" w:cs="Times New Roman"/>
          <w:sz w:val="24"/>
          <w:szCs w:val="24"/>
        </w:rPr>
        <w:t>поселок Комарово</w:t>
      </w:r>
      <w:r>
        <w:rPr>
          <w:rFonts w:ascii="Times New Roman" w:hAnsi="Times New Roman" w:cs="Times New Roman"/>
          <w:sz w:val="24"/>
          <w:szCs w:val="24"/>
        </w:rPr>
        <w:t>;</w:t>
      </w:r>
      <w:r w:rsidRPr="00D57F1F">
        <w:rPr>
          <w:rFonts w:ascii="Times New Roman" w:hAnsi="Times New Roman" w:cs="Times New Roman"/>
          <w:sz w:val="24"/>
          <w:szCs w:val="24"/>
        </w:rPr>
        <w:t xml:space="preserve"> </w:t>
      </w:r>
    </w:p>
    <w:p w:rsidR="00272265" w:rsidRPr="00D57F1F"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г</w:t>
      </w:r>
      <w:r w:rsidRPr="00D57F1F">
        <w:rPr>
          <w:rFonts w:ascii="Times New Roman" w:hAnsi="Times New Roman" w:cs="Times New Roman"/>
          <w:sz w:val="24"/>
          <w:szCs w:val="24"/>
        </w:rPr>
        <w:t>л</w:t>
      </w:r>
      <w:r>
        <w:rPr>
          <w:rFonts w:ascii="Times New Roman" w:hAnsi="Times New Roman" w:cs="Times New Roman"/>
          <w:sz w:val="24"/>
          <w:szCs w:val="24"/>
        </w:rPr>
        <w:t xml:space="preserve">ава муниципального образования – глава внутригородского </w:t>
      </w:r>
      <w:r w:rsidRPr="00D57F1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Санкт-Петербурга </w:t>
      </w:r>
      <w:r w:rsidRPr="00D57F1F">
        <w:rPr>
          <w:rFonts w:ascii="Times New Roman" w:hAnsi="Times New Roman" w:cs="Times New Roman"/>
          <w:sz w:val="24"/>
          <w:szCs w:val="24"/>
        </w:rPr>
        <w:t>поселок Комарово</w:t>
      </w:r>
      <w:r>
        <w:rPr>
          <w:rFonts w:ascii="Times New Roman" w:hAnsi="Times New Roman" w:cs="Times New Roman"/>
          <w:sz w:val="24"/>
          <w:szCs w:val="24"/>
        </w:rPr>
        <w:t>;</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57F1F">
        <w:rPr>
          <w:rFonts w:ascii="Times New Roman" w:hAnsi="Times New Roman" w:cs="Times New Roman"/>
          <w:sz w:val="24"/>
          <w:szCs w:val="24"/>
        </w:rPr>
        <w:t xml:space="preserve">исполнительно-распорядительный орган муниципального образования </w:t>
      </w:r>
      <w:r>
        <w:rPr>
          <w:rFonts w:ascii="Times New Roman" w:hAnsi="Times New Roman" w:cs="Times New Roman"/>
          <w:sz w:val="24"/>
          <w:szCs w:val="24"/>
        </w:rPr>
        <w:t xml:space="preserve">- </w:t>
      </w:r>
      <w:r w:rsidRPr="00D57F1F">
        <w:rPr>
          <w:rFonts w:ascii="Times New Roman" w:hAnsi="Times New Roman" w:cs="Times New Roman"/>
          <w:sz w:val="24"/>
          <w:szCs w:val="24"/>
        </w:rPr>
        <w:t>Местная администрация</w:t>
      </w:r>
      <w:r>
        <w:rPr>
          <w:rFonts w:ascii="Times New Roman" w:hAnsi="Times New Roman" w:cs="Times New Roman"/>
          <w:sz w:val="24"/>
          <w:szCs w:val="24"/>
        </w:rPr>
        <w:t xml:space="preserve"> внутригородского муниципального образования Санкт-Петербурга поселок Комарово;</w:t>
      </w:r>
    </w:p>
    <w:p w:rsidR="00272265" w:rsidRDefault="00D60E4F" w:rsidP="00D60E4F">
      <w:pPr>
        <w:pStyle w:val="af"/>
        <w:jc w:val="both"/>
        <w:rPr>
          <w:rFonts w:ascii="Times New Roman" w:hAnsi="Times New Roman" w:cs="Times New Roman"/>
          <w:sz w:val="24"/>
          <w:szCs w:val="24"/>
        </w:rPr>
      </w:pPr>
      <w:r w:rsidRPr="00D60E4F">
        <w:rPr>
          <w:rFonts w:ascii="Times New Roman" w:hAnsi="Times New Roman" w:cs="Times New Roman"/>
          <w:color w:val="000000" w:themeColor="text1"/>
          <w:sz w:val="24"/>
          <w:szCs w:val="24"/>
        </w:rPr>
        <w:t>2.</w:t>
      </w:r>
      <w:r w:rsidR="00272265">
        <w:rPr>
          <w:rFonts w:ascii="Times New Roman" w:hAnsi="Times New Roman" w:cs="Times New Roman"/>
          <w:sz w:val="24"/>
          <w:szCs w:val="24"/>
        </w:rPr>
        <w:tab/>
        <w:t>Органы местного самоуправления не входят в систему органов государственной власти.</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Изменение структуры органов местного самоуправления осуществляется не иначе как путем внесения изменений в настоящий Устав.</w:t>
      </w:r>
    </w:p>
    <w:p w:rsidR="00272265" w:rsidRDefault="00272265" w:rsidP="00272265">
      <w:pPr>
        <w:pStyle w:val="af"/>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ab/>
        <w:t xml:space="preserve">Решение </w:t>
      </w:r>
      <w:r w:rsidR="00097E4B" w:rsidRPr="006C1E56">
        <w:rPr>
          <w:rFonts w:ascii="Times New Roman" w:hAnsi="Times New Roman" w:cs="Times New Roman"/>
          <w:color w:val="000000" w:themeColor="text1"/>
          <w:sz w:val="24"/>
          <w:szCs w:val="24"/>
        </w:rPr>
        <w:t>Муниципальн</w:t>
      </w:r>
      <w:r w:rsidR="00097E4B">
        <w:rPr>
          <w:rFonts w:ascii="Times New Roman" w:hAnsi="Times New Roman" w:cs="Times New Roman"/>
          <w:color w:val="000000" w:themeColor="text1"/>
          <w:sz w:val="24"/>
          <w:szCs w:val="24"/>
        </w:rPr>
        <w:t>ого</w:t>
      </w:r>
      <w:r w:rsidR="00097E4B" w:rsidRPr="006C1E56">
        <w:rPr>
          <w:rFonts w:ascii="Times New Roman" w:hAnsi="Times New Roman" w:cs="Times New Roman"/>
          <w:color w:val="000000" w:themeColor="text1"/>
          <w:sz w:val="24"/>
          <w:szCs w:val="24"/>
        </w:rPr>
        <w:t xml:space="preserve"> совет</w:t>
      </w:r>
      <w:r w:rsidR="00097E4B">
        <w:rPr>
          <w:rFonts w:ascii="Times New Roman" w:hAnsi="Times New Roman" w:cs="Times New Roman"/>
          <w:color w:val="000000" w:themeColor="text1"/>
          <w:sz w:val="24"/>
          <w:szCs w:val="24"/>
        </w:rPr>
        <w:t xml:space="preserve">а </w:t>
      </w:r>
      <w:r w:rsidR="00097E4B" w:rsidRPr="006C1E56">
        <w:rPr>
          <w:rFonts w:ascii="Times New Roman" w:hAnsi="Times New Roman" w:cs="Times New Roman"/>
          <w:color w:val="000000" w:themeColor="text1"/>
          <w:sz w:val="24"/>
          <w:szCs w:val="24"/>
        </w:rPr>
        <w:t>муниципального образования</w:t>
      </w:r>
      <w:r w:rsidR="00097E4B">
        <w:rPr>
          <w:rStyle w:val="blk"/>
          <w:rFonts w:ascii="Times New Roman" w:hAnsi="Times New Roman" w:cs="Times New Roman"/>
          <w:sz w:val="24"/>
          <w:szCs w:val="24"/>
        </w:rPr>
        <w:t xml:space="preserve"> </w:t>
      </w:r>
      <w:r>
        <w:rPr>
          <w:rFonts w:ascii="Times New Roman" w:hAnsi="Times New Roman" w:cs="Times New Roman"/>
          <w:sz w:val="24"/>
          <w:szCs w:val="24"/>
        </w:rPr>
        <w:t xml:space="preserve">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w:t>
      </w:r>
      <w:r w:rsidRPr="00DD6986">
        <w:rPr>
          <w:rFonts w:ascii="Times New Roman" w:hAnsi="Times New Roman" w:cs="Times New Roman"/>
          <w:sz w:val="24"/>
          <w:szCs w:val="24"/>
        </w:rPr>
        <w:t>Федеральн</w:t>
      </w:r>
      <w:r>
        <w:rPr>
          <w:rFonts w:ascii="Times New Roman" w:hAnsi="Times New Roman" w:cs="Times New Roman"/>
          <w:sz w:val="24"/>
          <w:szCs w:val="24"/>
        </w:rPr>
        <w:t xml:space="preserve">ым </w:t>
      </w:r>
      <w:r w:rsidRPr="00DD6986">
        <w:rPr>
          <w:rFonts w:ascii="Times New Roman" w:hAnsi="Times New Roman" w:cs="Times New Roman"/>
          <w:sz w:val="24"/>
          <w:szCs w:val="24"/>
        </w:rPr>
        <w:t>закон</w:t>
      </w:r>
      <w:r>
        <w:rPr>
          <w:rFonts w:ascii="Times New Roman" w:hAnsi="Times New Roman" w:cs="Times New Roman"/>
          <w:sz w:val="24"/>
          <w:szCs w:val="24"/>
        </w:rPr>
        <w:t>ом</w:t>
      </w:r>
      <w:r w:rsidRPr="00DD6986">
        <w:rPr>
          <w:rFonts w:ascii="Times New Roman" w:hAnsi="Times New Roman" w:cs="Times New Roman"/>
          <w:sz w:val="24"/>
          <w:szCs w:val="24"/>
        </w:rPr>
        <w:t xml:space="preserve"> от 06.10.2003г. № 131-ФЗ</w:t>
      </w:r>
      <w:r w:rsidR="00097E4B">
        <w:rPr>
          <w:rFonts w:ascii="Times New Roman" w:hAnsi="Times New Roman" w:cs="Times New Roman"/>
          <w:sz w:val="24"/>
          <w:szCs w:val="24"/>
        </w:rPr>
        <w:t>.</w:t>
      </w:r>
    </w:p>
    <w:p w:rsidR="00272265" w:rsidRPr="005819B3" w:rsidRDefault="00272265" w:rsidP="00272265">
      <w:pPr>
        <w:pStyle w:val="af"/>
        <w:rPr>
          <w:rFonts w:ascii="Times New Roman" w:hAnsi="Times New Roman" w:cs="Times New Roman"/>
          <w:b/>
          <w:sz w:val="24"/>
          <w:szCs w:val="24"/>
        </w:rPr>
      </w:pPr>
    </w:p>
    <w:p w:rsidR="00272265" w:rsidRPr="00004F3B" w:rsidRDefault="00272265" w:rsidP="00097E4B">
      <w:pPr>
        <w:pStyle w:val="af"/>
        <w:ind w:firstLine="708"/>
        <w:jc w:val="center"/>
        <w:rPr>
          <w:rFonts w:ascii="Times New Roman" w:hAnsi="Times New Roman" w:cs="Times New Roman"/>
          <w:b/>
          <w:sz w:val="24"/>
          <w:szCs w:val="24"/>
        </w:rPr>
      </w:pPr>
      <w:r w:rsidRPr="00004F3B">
        <w:rPr>
          <w:rFonts w:ascii="Times New Roman" w:hAnsi="Times New Roman" w:cs="Times New Roman"/>
          <w:b/>
          <w:sz w:val="24"/>
          <w:szCs w:val="24"/>
        </w:rPr>
        <w:t xml:space="preserve">Статья 23. </w:t>
      </w:r>
      <w:r w:rsidR="00004F3B" w:rsidRPr="00004F3B">
        <w:rPr>
          <w:rFonts w:ascii="Times New Roman" w:hAnsi="Times New Roman" w:cs="Times New Roman"/>
          <w:b/>
          <w:color w:val="000000" w:themeColor="text1"/>
          <w:sz w:val="24"/>
          <w:szCs w:val="24"/>
        </w:rPr>
        <w:t>Муниципальный совет муниципального образования</w:t>
      </w:r>
    </w:p>
    <w:p w:rsidR="00097E4B" w:rsidRPr="005819B3" w:rsidRDefault="00097E4B" w:rsidP="00097E4B">
      <w:pPr>
        <w:pStyle w:val="af"/>
        <w:ind w:firstLine="708"/>
        <w:jc w:val="center"/>
        <w:rPr>
          <w:rFonts w:ascii="Times New Roman" w:hAnsi="Times New Roman" w:cs="Times New Roman"/>
          <w:b/>
          <w:sz w:val="24"/>
          <w:szCs w:val="24"/>
        </w:rPr>
      </w:pPr>
    </w:p>
    <w:p w:rsidR="00272265" w:rsidRDefault="00272265" w:rsidP="00272265">
      <w:pPr>
        <w:pStyle w:val="af"/>
        <w:jc w:val="both"/>
        <w:rPr>
          <w:rFonts w:ascii="Times New Roman" w:hAnsi="Times New Roman" w:cs="Times New Roman"/>
          <w:spacing w:val="-2"/>
          <w:sz w:val="24"/>
          <w:szCs w:val="24"/>
        </w:rPr>
      </w:pPr>
      <w:r>
        <w:rPr>
          <w:rFonts w:ascii="Times New Roman" w:hAnsi="Times New Roman" w:cs="Times New Roman"/>
          <w:spacing w:val="-2"/>
          <w:sz w:val="24"/>
          <w:szCs w:val="24"/>
        </w:rPr>
        <w:t>1.</w:t>
      </w:r>
      <w:r>
        <w:rPr>
          <w:rFonts w:ascii="Times New Roman" w:hAnsi="Times New Roman" w:cs="Times New Roman"/>
          <w:spacing w:val="-2"/>
          <w:sz w:val="24"/>
          <w:szCs w:val="24"/>
        </w:rPr>
        <w:tab/>
        <w:t xml:space="preserve">Полное официальное наименование представительного органа муниципального образования - </w:t>
      </w:r>
      <w:r w:rsidRPr="005819B3">
        <w:rPr>
          <w:rFonts w:ascii="Times New Roman" w:hAnsi="Times New Roman" w:cs="Times New Roman"/>
          <w:spacing w:val="-2"/>
          <w:sz w:val="24"/>
          <w:szCs w:val="24"/>
        </w:rPr>
        <w:t xml:space="preserve">Муниципальный совет </w:t>
      </w:r>
      <w:r>
        <w:rPr>
          <w:rFonts w:ascii="Times New Roman" w:hAnsi="Times New Roman" w:cs="Times New Roman"/>
          <w:spacing w:val="-2"/>
          <w:sz w:val="24"/>
          <w:szCs w:val="24"/>
        </w:rPr>
        <w:t>внутригородского муниципального образования Санкт-Петербурга поселок Комарово.</w:t>
      </w:r>
    </w:p>
    <w:p w:rsidR="00272265" w:rsidRDefault="00272265" w:rsidP="00272265">
      <w:pPr>
        <w:pStyle w:val="af"/>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Сокращенное наименование</w:t>
      </w:r>
      <w:r w:rsidR="00391E14" w:rsidRPr="00391E14">
        <w:rPr>
          <w:rFonts w:ascii="Times New Roman" w:hAnsi="Times New Roman" w:cs="Times New Roman"/>
          <w:spacing w:val="-2"/>
          <w:sz w:val="24"/>
          <w:szCs w:val="24"/>
        </w:rPr>
        <w:t xml:space="preserve"> </w:t>
      </w:r>
      <w:r w:rsidR="00391E14">
        <w:rPr>
          <w:rFonts w:ascii="Times New Roman" w:hAnsi="Times New Roman" w:cs="Times New Roman"/>
          <w:spacing w:val="-2"/>
          <w:sz w:val="24"/>
          <w:szCs w:val="24"/>
        </w:rPr>
        <w:t xml:space="preserve">представительного органа муниципального образования - </w:t>
      </w:r>
      <w:r>
        <w:rPr>
          <w:rFonts w:ascii="Times New Roman" w:hAnsi="Times New Roman" w:cs="Times New Roman"/>
          <w:spacing w:val="-2"/>
          <w:sz w:val="24"/>
          <w:szCs w:val="24"/>
        </w:rPr>
        <w:t xml:space="preserve"> МСМО поселок Комарово.</w:t>
      </w:r>
    </w:p>
    <w:p w:rsidR="00272265" w:rsidRPr="005819B3" w:rsidRDefault="00272265" w:rsidP="00272265">
      <w:pPr>
        <w:pStyle w:val="af"/>
        <w:ind w:firstLine="708"/>
        <w:jc w:val="both"/>
        <w:rPr>
          <w:rFonts w:ascii="Times New Roman" w:hAnsi="Times New Roman" w:cs="Times New Roman"/>
          <w:sz w:val="24"/>
          <w:szCs w:val="24"/>
        </w:rPr>
      </w:pPr>
      <w:r w:rsidRPr="005819B3">
        <w:rPr>
          <w:rFonts w:ascii="Times New Roman" w:hAnsi="Times New Roman" w:cs="Times New Roman"/>
          <w:sz w:val="24"/>
          <w:szCs w:val="24"/>
        </w:rPr>
        <w:t xml:space="preserve">Наименование органа на английском языке: </w:t>
      </w:r>
      <w:r w:rsidRPr="005819B3">
        <w:rPr>
          <w:rFonts w:ascii="Times New Roman" w:hAnsi="Times New Roman" w:cs="Times New Roman"/>
          <w:sz w:val="24"/>
          <w:szCs w:val="24"/>
          <w:lang w:val="en-US"/>
        </w:rPr>
        <w:t>Municipal</w:t>
      </w:r>
      <w:r w:rsidRPr="005819B3">
        <w:rPr>
          <w:rFonts w:ascii="Times New Roman" w:hAnsi="Times New Roman" w:cs="Times New Roman"/>
          <w:sz w:val="24"/>
          <w:szCs w:val="24"/>
        </w:rPr>
        <w:t xml:space="preserve"> </w:t>
      </w:r>
      <w:r w:rsidRPr="005819B3">
        <w:rPr>
          <w:rFonts w:ascii="Times New Roman" w:hAnsi="Times New Roman" w:cs="Times New Roman"/>
          <w:sz w:val="24"/>
          <w:szCs w:val="24"/>
          <w:lang w:val="en-US"/>
        </w:rPr>
        <w:t>council</w:t>
      </w:r>
      <w:r w:rsidRPr="005819B3">
        <w:rPr>
          <w:rFonts w:ascii="Times New Roman" w:hAnsi="Times New Roman" w:cs="Times New Roman"/>
          <w:sz w:val="24"/>
          <w:szCs w:val="24"/>
        </w:rPr>
        <w:t xml:space="preserve"> </w:t>
      </w:r>
      <w:r w:rsidRPr="005819B3">
        <w:rPr>
          <w:rFonts w:ascii="Times New Roman" w:hAnsi="Times New Roman" w:cs="Times New Roman"/>
          <w:sz w:val="24"/>
          <w:szCs w:val="24"/>
          <w:lang w:val="en-US"/>
        </w:rPr>
        <w:t>of</w:t>
      </w:r>
      <w:r w:rsidRPr="005819B3">
        <w:rPr>
          <w:rFonts w:ascii="Times New Roman" w:hAnsi="Times New Roman" w:cs="Times New Roman"/>
          <w:sz w:val="24"/>
          <w:szCs w:val="24"/>
        </w:rPr>
        <w:t xml:space="preserve"> </w:t>
      </w:r>
      <w:r w:rsidRPr="005819B3">
        <w:rPr>
          <w:rFonts w:ascii="Times New Roman" w:hAnsi="Times New Roman" w:cs="Times New Roman"/>
          <w:sz w:val="24"/>
          <w:szCs w:val="24"/>
          <w:lang w:val="en-US"/>
        </w:rPr>
        <w:t>Komarovo</w:t>
      </w:r>
      <w:r w:rsidRPr="005819B3">
        <w:rPr>
          <w:rFonts w:ascii="Times New Roman" w:hAnsi="Times New Roman" w:cs="Times New Roman"/>
          <w:sz w:val="24"/>
          <w:szCs w:val="24"/>
        </w:rPr>
        <w:t xml:space="preserve"> </w:t>
      </w:r>
      <w:r w:rsidRPr="005819B3">
        <w:rPr>
          <w:rFonts w:ascii="Times New Roman" w:hAnsi="Times New Roman" w:cs="Times New Roman"/>
          <w:sz w:val="24"/>
          <w:szCs w:val="24"/>
          <w:lang w:val="en-US"/>
        </w:rPr>
        <w:t>settlement</w:t>
      </w:r>
      <w:r w:rsidRPr="005819B3">
        <w:rPr>
          <w:rFonts w:ascii="Times New Roman" w:hAnsi="Times New Roman" w:cs="Times New Roman"/>
          <w:sz w:val="24"/>
          <w:szCs w:val="24"/>
        </w:rPr>
        <w:t>.</w:t>
      </w:r>
    </w:p>
    <w:p w:rsidR="00272265" w:rsidRDefault="00272265" w:rsidP="00272265">
      <w:pPr>
        <w:pStyle w:val="af"/>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Место нахождения </w:t>
      </w:r>
      <w:r w:rsidR="00004F3B" w:rsidRPr="006C1E56">
        <w:rPr>
          <w:rFonts w:ascii="Times New Roman" w:hAnsi="Times New Roman" w:cs="Times New Roman"/>
          <w:color w:val="000000" w:themeColor="text1"/>
          <w:sz w:val="24"/>
          <w:szCs w:val="24"/>
        </w:rPr>
        <w:t>Муниципальн</w:t>
      </w:r>
      <w:r w:rsidR="00004F3B">
        <w:rPr>
          <w:rFonts w:ascii="Times New Roman" w:hAnsi="Times New Roman" w:cs="Times New Roman"/>
          <w:color w:val="000000" w:themeColor="text1"/>
          <w:sz w:val="24"/>
          <w:szCs w:val="24"/>
        </w:rPr>
        <w:t>ого</w:t>
      </w:r>
      <w:r w:rsidR="00004F3B" w:rsidRPr="006C1E56">
        <w:rPr>
          <w:rFonts w:ascii="Times New Roman" w:hAnsi="Times New Roman" w:cs="Times New Roman"/>
          <w:color w:val="000000" w:themeColor="text1"/>
          <w:sz w:val="24"/>
          <w:szCs w:val="24"/>
        </w:rPr>
        <w:t xml:space="preserve"> совет</w:t>
      </w:r>
      <w:r w:rsidR="00004F3B">
        <w:rPr>
          <w:rFonts w:ascii="Times New Roman" w:hAnsi="Times New Roman" w:cs="Times New Roman"/>
          <w:color w:val="000000" w:themeColor="text1"/>
          <w:sz w:val="24"/>
          <w:szCs w:val="24"/>
        </w:rPr>
        <w:t xml:space="preserve">а </w:t>
      </w:r>
      <w:r w:rsidR="00004F3B"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Санкт-Петербург, поселок Комарово, улица Цветочная, дом 22</w:t>
      </w:r>
      <w:r w:rsidR="00097E4B">
        <w:rPr>
          <w:rFonts w:ascii="Times New Roman" w:hAnsi="Times New Roman" w:cs="Times New Roman"/>
          <w:spacing w:val="-2"/>
          <w:sz w:val="24"/>
          <w:szCs w:val="24"/>
        </w:rPr>
        <w:t>.</w:t>
      </w:r>
    </w:p>
    <w:p w:rsidR="00272265" w:rsidRDefault="00004F3B" w:rsidP="00272265">
      <w:pPr>
        <w:pStyle w:val="af"/>
        <w:ind w:firstLine="708"/>
        <w:jc w:val="both"/>
        <w:rPr>
          <w:rFonts w:ascii="Times New Roman" w:hAnsi="Times New Roman" w:cs="Times New Roman"/>
          <w:spacing w:val="-2"/>
          <w:sz w:val="24"/>
          <w:szCs w:val="24"/>
        </w:rPr>
      </w:pP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ый</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 xml:space="preserve"> </w:t>
      </w:r>
      <w:r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xml:space="preserve"> </w:t>
      </w:r>
      <w:r w:rsidR="00272265">
        <w:rPr>
          <w:rFonts w:ascii="Times New Roman" w:hAnsi="Times New Roman" w:cs="Times New Roman"/>
          <w:spacing w:val="-2"/>
          <w:sz w:val="24"/>
          <w:szCs w:val="24"/>
        </w:rPr>
        <w:t>обладает правами юридического лица.</w:t>
      </w:r>
    </w:p>
    <w:p w:rsidR="00272265" w:rsidRPr="00D145A2" w:rsidRDefault="00004F3B" w:rsidP="002A7905">
      <w:pPr>
        <w:pStyle w:val="af"/>
        <w:numPr>
          <w:ilvl w:val="0"/>
          <w:numId w:val="28"/>
        </w:numPr>
        <w:ind w:left="0" w:firstLine="0"/>
        <w:jc w:val="both"/>
        <w:rPr>
          <w:rFonts w:ascii="Times New Roman" w:hAnsi="Times New Roman" w:cs="Times New Roman"/>
          <w:spacing w:val="-1"/>
          <w:sz w:val="24"/>
          <w:szCs w:val="24"/>
        </w:rPr>
      </w:pP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ый</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 xml:space="preserve"> </w:t>
      </w:r>
      <w:r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xml:space="preserve"> </w:t>
      </w:r>
      <w:r w:rsidR="00272265">
        <w:rPr>
          <w:rFonts w:ascii="Times New Roman" w:hAnsi="Times New Roman" w:cs="Times New Roman"/>
          <w:spacing w:val="-2"/>
          <w:sz w:val="24"/>
          <w:szCs w:val="24"/>
        </w:rPr>
        <w:t>состоит из 10 депутатов.</w:t>
      </w:r>
    </w:p>
    <w:p w:rsidR="00272265" w:rsidRDefault="00272265" w:rsidP="00272265">
      <w:pPr>
        <w:pStyle w:val="af"/>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Срок полномочий </w:t>
      </w:r>
      <w:r w:rsidR="00A56668" w:rsidRPr="006C1E56">
        <w:rPr>
          <w:rFonts w:ascii="Times New Roman" w:hAnsi="Times New Roman" w:cs="Times New Roman"/>
          <w:color w:val="000000" w:themeColor="text1"/>
          <w:sz w:val="24"/>
          <w:szCs w:val="24"/>
        </w:rPr>
        <w:t>Муниципальн</w:t>
      </w:r>
      <w:r w:rsidR="00A56668">
        <w:rPr>
          <w:rFonts w:ascii="Times New Roman" w:hAnsi="Times New Roman" w:cs="Times New Roman"/>
          <w:color w:val="000000" w:themeColor="text1"/>
          <w:sz w:val="24"/>
          <w:szCs w:val="24"/>
        </w:rPr>
        <w:t>ого</w:t>
      </w:r>
      <w:r w:rsidR="00A56668" w:rsidRPr="006C1E56">
        <w:rPr>
          <w:rFonts w:ascii="Times New Roman" w:hAnsi="Times New Roman" w:cs="Times New Roman"/>
          <w:color w:val="000000" w:themeColor="text1"/>
          <w:sz w:val="24"/>
          <w:szCs w:val="24"/>
        </w:rPr>
        <w:t xml:space="preserve"> совет</w:t>
      </w:r>
      <w:r w:rsidR="00A56668">
        <w:rPr>
          <w:rFonts w:ascii="Times New Roman" w:hAnsi="Times New Roman" w:cs="Times New Roman"/>
          <w:color w:val="000000" w:themeColor="text1"/>
          <w:sz w:val="24"/>
          <w:szCs w:val="24"/>
        </w:rPr>
        <w:t xml:space="preserve">а </w:t>
      </w:r>
      <w:r w:rsidR="00A56668" w:rsidRPr="006C1E56">
        <w:rPr>
          <w:rFonts w:ascii="Times New Roman" w:hAnsi="Times New Roman" w:cs="Times New Roman"/>
          <w:color w:val="000000" w:themeColor="text1"/>
          <w:sz w:val="24"/>
          <w:szCs w:val="24"/>
        </w:rPr>
        <w:t>муниципального образования</w:t>
      </w:r>
      <w:r w:rsidR="00A56668">
        <w:rPr>
          <w:rFonts w:ascii="Times New Roman" w:hAnsi="Times New Roman" w:cs="Times New Roman"/>
          <w:spacing w:val="-2"/>
          <w:sz w:val="24"/>
          <w:szCs w:val="24"/>
        </w:rPr>
        <w:t xml:space="preserve"> </w:t>
      </w:r>
      <w:r>
        <w:rPr>
          <w:rFonts w:ascii="Times New Roman" w:hAnsi="Times New Roman" w:cs="Times New Roman"/>
          <w:spacing w:val="-2"/>
          <w:sz w:val="24"/>
          <w:szCs w:val="24"/>
        </w:rPr>
        <w:t>составляет 5 лет.</w:t>
      </w:r>
    </w:p>
    <w:p w:rsidR="00272265" w:rsidRPr="00D145A2" w:rsidRDefault="00097E4B" w:rsidP="002A7905">
      <w:pPr>
        <w:pStyle w:val="af"/>
        <w:numPr>
          <w:ilvl w:val="0"/>
          <w:numId w:val="28"/>
        </w:numPr>
        <w:ind w:left="0" w:firstLine="0"/>
        <w:jc w:val="both"/>
        <w:rPr>
          <w:rFonts w:ascii="Times New Roman" w:hAnsi="Times New Roman" w:cs="Times New Roman"/>
          <w:spacing w:val="-1"/>
          <w:sz w:val="24"/>
          <w:szCs w:val="24"/>
        </w:rPr>
      </w:pP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ый</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 xml:space="preserve"> </w:t>
      </w:r>
      <w:r w:rsidRPr="006C1E56">
        <w:rPr>
          <w:rFonts w:ascii="Times New Roman" w:hAnsi="Times New Roman" w:cs="Times New Roman"/>
          <w:color w:val="000000" w:themeColor="text1"/>
          <w:sz w:val="24"/>
          <w:szCs w:val="24"/>
        </w:rPr>
        <w:t>муниципального образования</w:t>
      </w:r>
      <w:r>
        <w:rPr>
          <w:rStyle w:val="blk"/>
          <w:rFonts w:ascii="Times New Roman" w:hAnsi="Times New Roman" w:cs="Times New Roman"/>
          <w:sz w:val="24"/>
          <w:szCs w:val="24"/>
        </w:rPr>
        <w:t xml:space="preserve"> </w:t>
      </w:r>
      <w:r w:rsidR="00272265">
        <w:rPr>
          <w:rFonts w:ascii="Times New Roman" w:hAnsi="Times New Roman" w:cs="Times New Roman"/>
          <w:spacing w:val="-2"/>
          <w:sz w:val="24"/>
          <w:szCs w:val="24"/>
        </w:rPr>
        <w:t>может осуществлять свои полномочия в случае избрания не менее двух третей от установленной пунктом 2 настоящей статьи численности депутатов.</w:t>
      </w:r>
    </w:p>
    <w:p w:rsidR="00272265" w:rsidRDefault="00272265" w:rsidP="00272265">
      <w:pPr>
        <w:pStyle w:val="af"/>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Вновь избранный </w:t>
      </w:r>
      <w:r w:rsidR="00097E4B" w:rsidRPr="006C1E56">
        <w:rPr>
          <w:rFonts w:ascii="Times New Roman" w:hAnsi="Times New Roman" w:cs="Times New Roman"/>
          <w:color w:val="000000" w:themeColor="text1"/>
          <w:sz w:val="24"/>
          <w:szCs w:val="24"/>
        </w:rPr>
        <w:t>Муниципальн</w:t>
      </w:r>
      <w:r w:rsidR="00097E4B">
        <w:rPr>
          <w:rFonts w:ascii="Times New Roman" w:hAnsi="Times New Roman" w:cs="Times New Roman"/>
          <w:color w:val="000000" w:themeColor="text1"/>
          <w:sz w:val="24"/>
          <w:szCs w:val="24"/>
        </w:rPr>
        <w:t>ый</w:t>
      </w:r>
      <w:r w:rsidR="00097E4B" w:rsidRPr="006C1E56">
        <w:rPr>
          <w:rFonts w:ascii="Times New Roman" w:hAnsi="Times New Roman" w:cs="Times New Roman"/>
          <w:color w:val="000000" w:themeColor="text1"/>
          <w:sz w:val="24"/>
          <w:szCs w:val="24"/>
        </w:rPr>
        <w:t xml:space="preserve"> совет</w:t>
      </w:r>
      <w:r w:rsidR="00097E4B">
        <w:rPr>
          <w:rFonts w:ascii="Times New Roman" w:hAnsi="Times New Roman" w:cs="Times New Roman"/>
          <w:color w:val="000000" w:themeColor="text1"/>
          <w:sz w:val="24"/>
          <w:szCs w:val="24"/>
        </w:rPr>
        <w:t xml:space="preserve"> </w:t>
      </w:r>
      <w:r w:rsidR="00097E4B" w:rsidRPr="006C1E56">
        <w:rPr>
          <w:rFonts w:ascii="Times New Roman" w:hAnsi="Times New Roman" w:cs="Times New Roman"/>
          <w:color w:val="000000" w:themeColor="text1"/>
          <w:sz w:val="24"/>
          <w:szCs w:val="24"/>
        </w:rPr>
        <w:t>муниципального образования</w:t>
      </w:r>
      <w:r w:rsidR="00097E4B">
        <w:rPr>
          <w:rStyle w:val="blk"/>
          <w:rFonts w:ascii="Times New Roman" w:hAnsi="Times New Roman" w:cs="Times New Roman"/>
          <w:sz w:val="24"/>
          <w:szCs w:val="24"/>
        </w:rPr>
        <w:t xml:space="preserve"> </w:t>
      </w:r>
      <w:r>
        <w:rPr>
          <w:rFonts w:ascii="Times New Roman" w:hAnsi="Times New Roman" w:cs="Times New Roman"/>
          <w:spacing w:val="-2"/>
          <w:sz w:val="24"/>
          <w:szCs w:val="24"/>
        </w:rPr>
        <w:t xml:space="preserve">собирается на первое заседание не позднее 30 дней со дня избрания </w:t>
      </w:r>
      <w:r w:rsidR="00097E4B" w:rsidRPr="006C1E56">
        <w:rPr>
          <w:rFonts w:ascii="Times New Roman" w:hAnsi="Times New Roman" w:cs="Times New Roman"/>
          <w:color w:val="000000" w:themeColor="text1"/>
          <w:sz w:val="24"/>
          <w:szCs w:val="24"/>
        </w:rPr>
        <w:t>Муниципальн</w:t>
      </w:r>
      <w:r w:rsidR="00097E4B">
        <w:rPr>
          <w:rFonts w:ascii="Times New Roman" w:hAnsi="Times New Roman" w:cs="Times New Roman"/>
          <w:color w:val="000000" w:themeColor="text1"/>
          <w:sz w:val="24"/>
          <w:szCs w:val="24"/>
        </w:rPr>
        <w:t>ого</w:t>
      </w:r>
      <w:r w:rsidR="00097E4B" w:rsidRPr="006C1E56">
        <w:rPr>
          <w:rFonts w:ascii="Times New Roman" w:hAnsi="Times New Roman" w:cs="Times New Roman"/>
          <w:color w:val="000000" w:themeColor="text1"/>
          <w:sz w:val="24"/>
          <w:szCs w:val="24"/>
        </w:rPr>
        <w:t xml:space="preserve"> совет</w:t>
      </w:r>
      <w:r w:rsidR="00097E4B">
        <w:rPr>
          <w:rFonts w:ascii="Times New Roman" w:hAnsi="Times New Roman" w:cs="Times New Roman"/>
          <w:color w:val="000000" w:themeColor="text1"/>
          <w:sz w:val="24"/>
          <w:szCs w:val="24"/>
        </w:rPr>
        <w:t xml:space="preserve">а </w:t>
      </w:r>
      <w:r w:rsidR="00097E4B"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xml:space="preserve"> в правомочном составе.</w:t>
      </w:r>
    </w:p>
    <w:p w:rsidR="00272265" w:rsidRDefault="00272265" w:rsidP="00272265">
      <w:pPr>
        <w:pStyle w:val="af"/>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Заседание </w:t>
      </w:r>
      <w:r w:rsidR="00097E4B" w:rsidRPr="006C1E56">
        <w:rPr>
          <w:rFonts w:ascii="Times New Roman" w:hAnsi="Times New Roman" w:cs="Times New Roman"/>
          <w:color w:val="000000" w:themeColor="text1"/>
          <w:sz w:val="24"/>
          <w:szCs w:val="24"/>
        </w:rPr>
        <w:t>Муниципальн</w:t>
      </w:r>
      <w:r w:rsidR="00097E4B">
        <w:rPr>
          <w:rFonts w:ascii="Times New Roman" w:hAnsi="Times New Roman" w:cs="Times New Roman"/>
          <w:color w:val="000000" w:themeColor="text1"/>
          <w:sz w:val="24"/>
          <w:szCs w:val="24"/>
        </w:rPr>
        <w:t>ого</w:t>
      </w:r>
      <w:r w:rsidR="00097E4B" w:rsidRPr="006C1E56">
        <w:rPr>
          <w:rFonts w:ascii="Times New Roman" w:hAnsi="Times New Roman" w:cs="Times New Roman"/>
          <w:color w:val="000000" w:themeColor="text1"/>
          <w:sz w:val="24"/>
          <w:szCs w:val="24"/>
        </w:rPr>
        <w:t xml:space="preserve"> совет</w:t>
      </w:r>
      <w:r w:rsidR="00097E4B">
        <w:rPr>
          <w:rFonts w:ascii="Times New Roman" w:hAnsi="Times New Roman" w:cs="Times New Roman"/>
          <w:color w:val="000000" w:themeColor="text1"/>
          <w:sz w:val="24"/>
          <w:szCs w:val="24"/>
        </w:rPr>
        <w:t xml:space="preserve">а </w:t>
      </w:r>
      <w:r w:rsidR="00097E4B"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xml:space="preserve"> считается правомочным, если на нем присутствует не менее 50</w:t>
      </w:r>
      <w:r w:rsidR="00097E4B">
        <w:rPr>
          <w:rFonts w:ascii="Times New Roman" w:hAnsi="Times New Roman" w:cs="Times New Roman"/>
          <w:spacing w:val="-2"/>
          <w:sz w:val="24"/>
          <w:szCs w:val="24"/>
        </w:rPr>
        <w:t xml:space="preserve"> </w:t>
      </w:r>
      <w:r>
        <w:rPr>
          <w:rFonts w:ascii="Times New Roman" w:hAnsi="Times New Roman" w:cs="Times New Roman"/>
          <w:spacing w:val="-2"/>
          <w:sz w:val="24"/>
          <w:szCs w:val="24"/>
        </w:rPr>
        <w:t>процентов от числа избранных</w:t>
      </w:r>
      <w:r w:rsidR="00C124CD">
        <w:rPr>
          <w:rFonts w:ascii="Times New Roman" w:hAnsi="Times New Roman" w:cs="Times New Roman"/>
          <w:spacing w:val="-2"/>
          <w:sz w:val="24"/>
          <w:szCs w:val="24"/>
        </w:rPr>
        <w:t xml:space="preserve"> на момент выборов</w:t>
      </w:r>
      <w:r>
        <w:rPr>
          <w:rFonts w:ascii="Times New Roman" w:hAnsi="Times New Roman" w:cs="Times New Roman"/>
          <w:spacing w:val="-2"/>
          <w:sz w:val="24"/>
          <w:szCs w:val="24"/>
        </w:rPr>
        <w:t xml:space="preserve"> депутатов.</w:t>
      </w:r>
    </w:p>
    <w:p w:rsidR="00272265" w:rsidRDefault="00272265" w:rsidP="00272265">
      <w:pPr>
        <w:pStyle w:val="af"/>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Заседания </w:t>
      </w:r>
      <w:r w:rsidR="00097E4B" w:rsidRPr="006C1E56">
        <w:rPr>
          <w:rFonts w:ascii="Times New Roman" w:hAnsi="Times New Roman" w:cs="Times New Roman"/>
          <w:color w:val="000000" w:themeColor="text1"/>
          <w:sz w:val="24"/>
          <w:szCs w:val="24"/>
        </w:rPr>
        <w:t>Муниципальн</w:t>
      </w:r>
      <w:r w:rsidR="00097E4B">
        <w:rPr>
          <w:rFonts w:ascii="Times New Roman" w:hAnsi="Times New Roman" w:cs="Times New Roman"/>
          <w:color w:val="000000" w:themeColor="text1"/>
          <w:sz w:val="24"/>
          <w:szCs w:val="24"/>
        </w:rPr>
        <w:t>ого</w:t>
      </w:r>
      <w:r w:rsidR="00097E4B" w:rsidRPr="006C1E56">
        <w:rPr>
          <w:rFonts w:ascii="Times New Roman" w:hAnsi="Times New Roman" w:cs="Times New Roman"/>
          <w:color w:val="000000" w:themeColor="text1"/>
          <w:sz w:val="24"/>
          <w:szCs w:val="24"/>
        </w:rPr>
        <w:t xml:space="preserve"> совет</w:t>
      </w:r>
      <w:r w:rsidR="00097E4B">
        <w:rPr>
          <w:rFonts w:ascii="Times New Roman" w:hAnsi="Times New Roman" w:cs="Times New Roman"/>
          <w:color w:val="000000" w:themeColor="text1"/>
          <w:sz w:val="24"/>
          <w:szCs w:val="24"/>
        </w:rPr>
        <w:t xml:space="preserve">а </w:t>
      </w:r>
      <w:r w:rsidR="00097E4B"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xml:space="preserve"> проводятся </w:t>
      </w:r>
      <w:r w:rsidR="00097E4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в соответствии с </w:t>
      </w:r>
      <w:r w:rsidR="005B3A93">
        <w:rPr>
          <w:rFonts w:ascii="Times New Roman" w:hAnsi="Times New Roman" w:cs="Times New Roman"/>
          <w:spacing w:val="-2"/>
          <w:sz w:val="24"/>
          <w:szCs w:val="24"/>
        </w:rPr>
        <w:t>Р</w:t>
      </w:r>
      <w:r>
        <w:rPr>
          <w:rFonts w:ascii="Times New Roman" w:hAnsi="Times New Roman" w:cs="Times New Roman"/>
          <w:spacing w:val="-2"/>
          <w:sz w:val="24"/>
          <w:szCs w:val="24"/>
        </w:rPr>
        <w:t xml:space="preserve">егламентом заседаний, утвержденным </w:t>
      </w:r>
      <w:r w:rsidR="00004F3B">
        <w:rPr>
          <w:rFonts w:ascii="Times New Roman" w:hAnsi="Times New Roman" w:cs="Times New Roman"/>
          <w:spacing w:val="-2"/>
          <w:sz w:val="24"/>
          <w:szCs w:val="24"/>
        </w:rPr>
        <w:t>решением</w:t>
      </w:r>
      <w:r>
        <w:rPr>
          <w:rFonts w:ascii="Times New Roman" w:hAnsi="Times New Roman" w:cs="Times New Roman"/>
          <w:spacing w:val="-2"/>
          <w:sz w:val="24"/>
          <w:szCs w:val="24"/>
        </w:rPr>
        <w:t xml:space="preserve"> </w:t>
      </w:r>
      <w:r w:rsidR="00004F3B" w:rsidRPr="006C1E56">
        <w:rPr>
          <w:rFonts w:ascii="Times New Roman" w:hAnsi="Times New Roman" w:cs="Times New Roman"/>
          <w:color w:val="000000" w:themeColor="text1"/>
          <w:sz w:val="24"/>
          <w:szCs w:val="24"/>
        </w:rPr>
        <w:t>Муниципальн</w:t>
      </w:r>
      <w:r w:rsidR="00004F3B">
        <w:rPr>
          <w:rFonts w:ascii="Times New Roman" w:hAnsi="Times New Roman" w:cs="Times New Roman"/>
          <w:color w:val="000000" w:themeColor="text1"/>
          <w:sz w:val="24"/>
          <w:szCs w:val="24"/>
        </w:rPr>
        <w:t xml:space="preserve">ого </w:t>
      </w:r>
      <w:r w:rsidR="00004F3B" w:rsidRPr="006C1E56">
        <w:rPr>
          <w:rFonts w:ascii="Times New Roman" w:hAnsi="Times New Roman" w:cs="Times New Roman"/>
          <w:color w:val="000000" w:themeColor="text1"/>
          <w:sz w:val="24"/>
          <w:szCs w:val="24"/>
        </w:rPr>
        <w:t>совет</w:t>
      </w:r>
      <w:r w:rsidR="00004F3B">
        <w:rPr>
          <w:rFonts w:ascii="Times New Roman" w:hAnsi="Times New Roman" w:cs="Times New Roman"/>
          <w:color w:val="000000" w:themeColor="text1"/>
          <w:sz w:val="24"/>
          <w:szCs w:val="24"/>
        </w:rPr>
        <w:t xml:space="preserve">а </w:t>
      </w:r>
      <w:r w:rsidR="00004F3B"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но не реже одного раза в три месяца.</w:t>
      </w:r>
    </w:p>
    <w:p w:rsidR="00272265" w:rsidRPr="000A1FD7" w:rsidRDefault="00272265" w:rsidP="002A7905">
      <w:pPr>
        <w:pStyle w:val="af"/>
        <w:numPr>
          <w:ilvl w:val="0"/>
          <w:numId w:val="28"/>
        </w:numPr>
        <w:ind w:left="0" w:firstLine="0"/>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Полномочия </w:t>
      </w:r>
      <w:r w:rsidR="00097E4B" w:rsidRPr="006C1E56">
        <w:rPr>
          <w:rFonts w:ascii="Times New Roman" w:hAnsi="Times New Roman" w:cs="Times New Roman"/>
          <w:color w:val="000000" w:themeColor="text1"/>
          <w:sz w:val="24"/>
          <w:szCs w:val="24"/>
        </w:rPr>
        <w:t>Муниципальн</w:t>
      </w:r>
      <w:r w:rsidR="00097E4B">
        <w:rPr>
          <w:rFonts w:ascii="Times New Roman" w:hAnsi="Times New Roman" w:cs="Times New Roman"/>
          <w:color w:val="000000" w:themeColor="text1"/>
          <w:sz w:val="24"/>
          <w:szCs w:val="24"/>
        </w:rPr>
        <w:t>ого</w:t>
      </w:r>
      <w:r w:rsidR="00097E4B" w:rsidRPr="006C1E56">
        <w:rPr>
          <w:rFonts w:ascii="Times New Roman" w:hAnsi="Times New Roman" w:cs="Times New Roman"/>
          <w:color w:val="000000" w:themeColor="text1"/>
          <w:sz w:val="24"/>
          <w:szCs w:val="24"/>
        </w:rPr>
        <w:t xml:space="preserve"> совет</w:t>
      </w:r>
      <w:r w:rsidR="00097E4B">
        <w:rPr>
          <w:rFonts w:ascii="Times New Roman" w:hAnsi="Times New Roman" w:cs="Times New Roman"/>
          <w:color w:val="000000" w:themeColor="text1"/>
          <w:sz w:val="24"/>
          <w:szCs w:val="24"/>
        </w:rPr>
        <w:t xml:space="preserve">а </w:t>
      </w:r>
      <w:r w:rsidR="00097E4B" w:rsidRPr="006C1E56">
        <w:rPr>
          <w:rFonts w:ascii="Times New Roman" w:hAnsi="Times New Roman" w:cs="Times New Roman"/>
          <w:color w:val="000000" w:themeColor="text1"/>
          <w:sz w:val="24"/>
          <w:szCs w:val="24"/>
        </w:rPr>
        <w:t>муниципального образования</w:t>
      </w:r>
      <w:r w:rsidR="00097E4B">
        <w:rPr>
          <w:rStyle w:val="blk"/>
          <w:rFonts w:ascii="Times New Roman" w:hAnsi="Times New Roman" w:cs="Times New Roman"/>
          <w:sz w:val="24"/>
          <w:szCs w:val="24"/>
        </w:rPr>
        <w:t xml:space="preserve"> </w:t>
      </w:r>
      <w:r>
        <w:rPr>
          <w:rFonts w:ascii="Times New Roman" w:hAnsi="Times New Roman" w:cs="Times New Roman"/>
          <w:spacing w:val="-2"/>
          <w:sz w:val="24"/>
          <w:szCs w:val="24"/>
        </w:rPr>
        <w:t xml:space="preserve">прекращаются со дня начала работы </w:t>
      </w:r>
      <w:r w:rsidR="00097E4B" w:rsidRPr="006C1E56">
        <w:rPr>
          <w:rFonts w:ascii="Times New Roman" w:hAnsi="Times New Roman" w:cs="Times New Roman"/>
          <w:color w:val="000000" w:themeColor="text1"/>
          <w:sz w:val="24"/>
          <w:szCs w:val="24"/>
        </w:rPr>
        <w:t>Муниципальн</w:t>
      </w:r>
      <w:r w:rsidR="00097E4B">
        <w:rPr>
          <w:rFonts w:ascii="Times New Roman" w:hAnsi="Times New Roman" w:cs="Times New Roman"/>
          <w:color w:val="000000" w:themeColor="text1"/>
          <w:sz w:val="24"/>
          <w:szCs w:val="24"/>
        </w:rPr>
        <w:t>ого</w:t>
      </w:r>
      <w:r w:rsidR="00097E4B" w:rsidRPr="006C1E56">
        <w:rPr>
          <w:rFonts w:ascii="Times New Roman" w:hAnsi="Times New Roman" w:cs="Times New Roman"/>
          <w:color w:val="000000" w:themeColor="text1"/>
          <w:sz w:val="24"/>
          <w:szCs w:val="24"/>
        </w:rPr>
        <w:t xml:space="preserve"> совет</w:t>
      </w:r>
      <w:r w:rsidR="00097E4B">
        <w:rPr>
          <w:rFonts w:ascii="Times New Roman" w:hAnsi="Times New Roman" w:cs="Times New Roman"/>
          <w:color w:val="000000" w:themeColor="text1"/>
          <w:sz w:val="24"/>
          <w:szCs w:val="24"/>
        </w:rPr>
        <w:t xml:space="preserve">а </w:t>
      </w:r>
      <w:r w:rsidR="00097E4B"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xml:space="preserve"> нового созыва.</w:t>
      </w:r>
    </w:p>
    <w:p w:rsidR="00272265" w:rsidRPr="00181918" w:rsidRDefault="00272265" w:rsidP="002A7905">
      <w:pPr>
        <w:pStyle w:val="af"/>
        <w:numPr>
          <w:ilvl w:val="0"/>
          <w:numId w:val="28"/>
        </w:numPr>
        <w:ind w:left="0" w:firstLine="0"/>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Организацию деятельности </w:t>
      </w:r>
      <w:r w:rsidR="00097E4B" w:rsidRPr="006C1E56">
        <w:rPr>
          <w:rFonts w:ascii="Times New Roman" w:hAnsi="Times New Roman" w:cs="Times New Roman"/>
          <w:color w:val="000000" w:themeColor="text1"/>
          <w:sz w:val="24"/>
          <w:szCs w:val="24"/>
        </w:rPr>
        <w:t>Муниципальн</w:t>
      </w:r>
      <w:r w:rsidR="00097E4B">
        <w:rPr>
          <w:rFonts w:ascii="Times New Roman" w:hAnsi="Times New Roman" w:cs="Times New Roman"/>
          <w:color w:val="000000" w:themeColor="text1"/>
          <w:sz w:val="24"/>
          <w:szCs w:val="24"/>
        </w:rPr>
        <w:t>ого</w:t>
      </w:r>
      <w:r w:rsidR="00097E4B" w:rsidRPr="006C1E56">
        <w:rPr>
          <w:rFonts w:ascii="Times New Roman" w:hAnsi="Times New Roman" w:cs="Times New Roman"/>
          <w:color w:val="000000" w:themeColor="text1"/>
          <w:sz w:val="24"/>
          <w:szCs w:val="24"/>
        </w:rPr>
        <w:t xml:space="preserve"> совет</w:t>
      </w:r>
      <w:r w:rsidR="00097E4B">
        <w:rPr>
          <w:rFonts w:ascii="Times New Roman" w:hAnsi="Times New Roman" w:cs="Times New Roman"/>
          <w:color w:val="000000" w:themeColor="text1"/>
          <w:sz w:val="24"/>
          <w:szCs w:val="24"/>
        </w:rPr>
        <w:t xml:space="preserve">а </w:t>
      </w:r>
      <w:r w:rsidR="00097E4B"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xml:space="preserve"> осуществляет глава муниципального образования, исполняющий полномочия председателя </w:t>
      </w:r>
      <w:r w:rsidR="00097E4B" w:rsidRPr="006C1E56">
        <w:rPr>
          <w:rFonts w:ascii="Times New Roman" w:hAnsi="Times New Roman" w:cs="Times New Roman"/>
          <w:color w:val="000000" w:themeColor="text1"/>
          <w:sz w:val="24"/>
          <w:szCs w:val="24"/>
        </w:rPr>
        <w:t>Муниципальн</w:t>
      </w:r>
      <w:r w:rsidR="00097E4B">
        <w:rPr>
          <w:rFonts w:ascii="Times New Roman" w:hAnsi="Times New Roman" w:cs="Times New Roman"/>
          <w:color w:val="000000" w:themeColor="text1"/>
          <w:sz w:val="24"/>
          <w:szCs w:val="24"/>
        </w:rPr>
        <w:t>ого</w:t>
      </w:r>
      <w:r w:rsidR="00097E4B" w:rsidRPr="006C1E56">
        <w:rPr>
          <w:rFonts w:ascii="Times New Roman" w:hAnsi="Times New Roman" w:cs="Times New Roman"/>
          <w:color w:val="000000" w:themeColor="text1"/>
          <w:sz w:val="24"/>
          <w:szCs w:val="24"/>
        </w:rPr>
        <w:t xml:space="preserve"> совет</w:t>
      </w:r>
      <w:r w:rsidR="00097E4B">
        <w:rPr>
          <w:rFonts w:ascii="Times New Roman" w:hAnsi="Times New Roman" w:cs="Times New Roman"/>
          <w:color w:val="000000" w:themeColor="text1"/>
          <w:sz w:val="24"/>
          <w:szCs w:val="24"/>
        </w:rPr>
        <w:t xml:space="preserve">а </w:t>
      </w:r>
      <w:r w:rsidR="00097E4B"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xml:space="preserve">, и избираемый </w:t>
      </w:r>
      <w:r w:rsidR="00605815" w:rsidRPr="006C1E56">
        <w:rPr>
          <w:rFonts w:ascii="Times New Roman" w:hAnsi="Times New Roman" w:cs="Times New Roman"/>
          <w:color w:val="000000" w:themeColor="text1"/>
          <w:sz w:val="24"/>
          <w:szCs w:val="24"/>
        </w:rPr>
        <w:t>Муниципальн</w:t>
      </w:r>
      <w:r w:rsidR="00004F3B">
        <w:rPr>
          <w:rFonts w:ascii="Times New Roman" w:hAnsi="Times New Roman" w:cs="Times New Roman"/>
          <w:color w:val="000000" w:themeColor="text1"/>
          <w:sz w:val="24"/>
          <w:szCs w:val="24"/>
        </w:rPr>
        <w:t>ым</w:t>
      </w:r>
      <w:r w:rsidR="00605815" w:rsidRPr="006C1E56">
        <w:rPr>
          <w:rFonts w:ascii="Times New Roman" w:hAnsi="Times New Roman" w:cs="Times New Roman"/>
          <w:color w:val="000000" w:themeColor="text1"/>
          <w:sz w:val="24"/>
          <w:szCs w:val="24"/>
        </w:rPr>
        <w:t xml:space="preserve"> совет</w:t>
      </w:r>
      <w:r w:rsidR="00004F3B">
        <w:rPr>
          <w:rFonts w:ascii="Times New Roman" w:hAnsi="Times New Roman" w:cs="Times New Roman"/>
          <w:color w:val="000000" w:themeColor="text1"/>
          <w:sz w:val="24"/>
          <w:szCs w:val="24"/>
        </w:rPr>
        <w:t>ом</w:t>
      </w:r>
      <w:r w:rsidR="00605815">
        <w:rPr>
          <w:rFonts w:ascii="Times New Roman" w:hAnsi="Times New Roman" w:cs="Times New Roman"/>
          <w:color w:val="000000" w:themeColor="text1"/>
          <w:sz w:val="24"/>
          <w:szCs w:val="24"/>
        </w:rPr>
        <w:t xml:space="preserve"> </w:t>
      </w:r>
      <w:r w:rsidR="00605815"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2"/>
          <w:sz w:val="24"/>
          <w:szCs w:val="24"/>
        </w:rPr>
        <w:t xml:space="preserve"> из своего состава</w:t>
      </w:r>
      <w:r w:rsidR="002B6D18" w:rsidRPr="002B6D18">
        <w:rPr>
          <w:rFonts w:ascii="Times New Roman" w:hAnsi="Times New Roman" w:cs="Times New Roman"/>
          <w:sz w:val="24"/>
          <w:szCs w:val="24"/>
        </w:rPr>
        <w:t xml:space="preserve"> </w:t>
      </w:r>
      <w:r w:rsidR="002B6D18">
        <w:rPr>
          <w:rFonts w:ascii="Times New Roman" w:hAnsi="Times New Roman" w:cs="Times New Roman"/>
          <w:sz w:val="24"/>
          <w:szCs w:val="24"/>
        </w:rPr>
        <w:t>в порядке, установленном статьей 28 настоящего Устава</w:t>
      </w:r>
      <w:r w:rsidR="003657DC">
        <w:rPr>
          <w:rFonts w:ascii="Times New Roman" w:hAnsi="Times New Roman" w:cs="Times New Roman"/>
          <w:sz w:val="24"/>
          <w:szCs w:val="24"/>
        </w:rPr>
        <w:t>.</w:t>
      </w:r>
    </w:p>
    <w:p w:rsidR="00272265" w:rsidRPr="00181918" w:rsidRDefault="00605815" w:rsidP="002A7905">
      <w:pPr>
        <w:pStyle w:val="af"/>
        <w:numPr>
          <w:ilvl w:val="0"/>
          <w:numId w:val="28"/>
        </w:numPr>
        <w:ind w:left="0" w:firstLine="0"/>
        <w:jc w:val="both"/>
        <w:rPr>
          <w:rFonts w:ascii="Times New Roman" w:hAnsi="Times New Roman" w:cs="Times New Roman"/>
          <w:spacing w:val="-1"/>
          <w:sz w:val="24"/>
          <w:szCs w:val="24"/>
        </w:rPr>
      </w:pP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ым</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 xml:space="preserve">ом </w:t>
      </w:r>
      <w:r w:rsidRPr="006C1E56">
        <w:rPr>
          <w:rFonts w:ascii="Times New Roman" w:hAnsi="Times New Roman" w:cs="Times New Roman"/>
          <w:color w:val="000000" w:themeColor="text1"/>
          <w:sz w:val="24"/>
          <w:szCs w:val="24"/>
        </w:rPr>
        <w:t>муниципального образования</w:t>
      </w:r>
      <w:r>
        <w:rPr>
          <w:rStyle w:val="blk"/>
          <w:rFonts w:ascii="Times New Roman" w:hAnsi="Times New Roman" w:cs="Times New Roman"/>
          <w:sz w:val="24"/>
          <w:szCs w:val="24"/>
        </w:rPr>
        <w:t xml:space="preserve"> </w:t>
      </w:r>
      <w:r w:rsidR="00272265">
        <w:rPr>
          <w:rFonts w:ascii="Times New Roman" w:hAnsi="Times New Roman" w:cs="Times New Roman"/>
          <w:spacing w:val="-1"/>
          <w:sz w:val="24"/>
          <w:szCs w:val="24"/>
        </w:rPr>
        <w:t xml:space="preserve">для предварительной подготовки и рассмотрения вопросов, выносимых на заседания </w:t>
      </w: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ого</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 xml:space="preserve">а </w:t>
      </w:r>
      <w:r w:rsidRPr="006C1E56">
        <w:rPr>
          <w:rFonts w:ascii="Times New Roman" w:hAnsi="Times New Roman" w:cs="Times New Roman"/>
          <w:color w:val="000000" w:themeColor="text1"/>
          <w:sz w:val="24"/>
          <w:szCs w:val="24"/>
        </w:rPr>
        <w:t>муниципального образования</w:t>
      </w:r>
      <w:r w:rsidR="00272265">
        <w:rPr>
          <w:rFonts w:ascii="Times New Roman" w:hAnsi="Times New Roman" w:cs="Times New Roman"/>
          <w:spacing w:val="-1"/>
          <w:sz w:val="24"/>
          <w:szCs w:val="24"/>
        </w:rPr>
        <w:t xml:space="preserve">,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w:t>
      </w:r>
      <w:r w:rsidR="00004F3B" w:rsidRPr="006C1E56">
        <w:rPr>
          <w:rFonts w:ascii="Times New Roman" w:hAnsi="Times New Roman" w:cs="Times New Roman"/>
          <w:color w:val="000000" w:themeColor="text1"/>
          <w:sz w:val="24"/>
          <w:szCs w:val="24"/>
        </w:rPr>
        <w:t>Муниципальн</w:t>
      </w:r>
      <w:r w:rsidR="00004F3B">
        <w:rPr>
          <w:rFonts w:ascii="Times New Roman" w:hAnsi="Times New Roman" w:cs="Times New Roman"/>
          <w:color w:val="000000" w:themeColor="text1"/>
          <w:sz w:val="24"/>
          <w:szCs w:val="24"/>
        </w:rPr>
        <w:t>ого</w:t>
      </w:r>
      <w:r w:rsidR="00004F3B" w:rsidRPr="006C1E56">
        <w:rPr>
          <w:rFonts w:ascii="Times New Roman" w:hAnsi="Times New Roman" w:cs="Times New Roman"/>
          <w:color w:val="000000" w:themeColor="text1"/>
          <w:sz w:val="24"/>
          <w:szCs w:val="24"/>
        </w:rPr>
        <w:t xml:space="preserve"> совет</w:t>
      </w:r>
      <w:r w:rsidR="00004F3B">
        <w:rPr>
          <w:rFonts w:ascii="Times New Roman" w:hAnsi="Times New Roman" w:cs="Times New Roman"/>
          <w:color w:val="000000" w:themeColor="text1"/>
          <w:sz w:val="24"/>
          <w:szCs w:val="24"/>
        </w:rPr>
        <w:t xml:space="preserve">а </w:t>
      </w:r>
      <w:r w:rsidR="00004F3B" w:rsidRPr="006C1E56">
        <w:rPr>
          <w:rFonts w:ascii="Times New Roman" w:hAnsi="Times New Roman" w:cs="Times New Roman"/>
          <w:color w:val="000000" w:themeColor="text1"/>
          <w:sz w:val="24"/>
          <w:szCs w:val="24"/>
        </w:rPr>
        <w:t>муниципального образования</w:t>
      </w:r>
      <w:r w:rsidR="00272265">
        <w:rPr>
          <w:rFonts w:ascii="Times New Roman" w:hAnsi="Times New Roman" w:cs="Times New Roman"/>
          <w:spacing w:val="-1"/>
          <w:sz w:val="24"/>
          <w:szCs w:val="24"/>
        </w:rPr>
        <w:t>.</w:t>
      </w:r>
    </w:p>
    <w:p w:rsidR="00272265" w:rsidRDefault="00272265" w:rsidP="002A7905">
      <w:pPr>
        <w:pStyle w:val="af"/>
        <w:numPr>
          <w:ilvl w:val="0"/>
          <w:numId w:val="28"/>
        </w:numPr>
        <w:ind w:left="0" w:firstLine="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Расходы на обеспечение деятельности </w:t>
      </w:r>
      <w:r w:rsidR="00004F3B" w:rsidRPr="006C1E56">
        <w:rPr>
          <w:rFonts w:ascii="Times New Roman" w:hAnsi="Times New Roman" w:cs="Times New Roman"/>
          <w:color w:val="000000" w:themeColor="text1"/>
          <w:sz w:val="24"/>
          <w:szCs w:val="24"/>
        </w:rPr>
        <w:t>Муниципальн</w:t>
      </w:r>
      <w:r w:rsidR="00004F3B">
        <w:rPr>
          <w:rFonts w:ascii="Times New Roman" w:hAnsi="Times New Roman" w:cs="Times New Roman"/>
          <w:color w:val="000000" w:themeColor="text1"/>
          <w:sz w:val="24"/>
          <w:szCs w:val="24"/>
        </w:rPr>
        <w:t>ого</w:t>
      </w:r>
      <w:r w:rsidR="00004F3B" w:rsidRPr="006C1E56">
        <w:rPr>
          <w:rFonts w:ascii="Times New Roman" w:hAnsi="Times New Roman" w:cs="Times New Roman"/>
          <w:color w:val="000000" w:themeColor="text1"/>
          <w:sz w:val="24"/>
          <w:szCs w:val="24"/>
        </w:rPr>
        <w:t xml:space="preserve"> совет</w:t>
      </w:r>
      <w:r w:rsidR="00464E94">
        <w:rPr>
          <w:rFonts w:ascii="Times New Roman" w:hAnsi="Times New Roman" w:cs="Times New Roman"/>
          <w:color w:val="000000" w:themeColor="text1"/>
          <w:sz w:val="24"/>
          <w:szCs w:val="24"/>
        </w:rPr>
        <w:t>а</w:t>
      </w:r>
      <w:r w:rsidR="00004F3B">
        <w:rPr>
          <w:rFonts w:ascii="Times New Roman" w:hAnsi="Times New Roman" w:cs="Times New Roman"/>
          <w:color w:val="000000" w:themeColor="text1"/>
          <w:sz w:val="24"/>
          <w:szCs w:val="24"/>
        </w:rPr>
        <w:t xml:space="preserve"> </w:t>
      </w:r>
      <w:r w:rsidR="00004F3B"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1"/>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272265" w:rsidRPr="00181918" w:rsidRDefault="00272265" w:rsidP="00272265">
      <w:pPr>
        <w:pStyle w:val="af"/>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Управление и (или) распоряжение </w:t>
      </w:r>
      <w:r w:rsidR="00F00446" w:rsidRPr="006C1E56">
        <w:rPr>
          <w:rFonts w:ascii="Times New Roman" w:hAnsi="Times New Roman" w:cs="Times New Roman"/>
          <w:color w:val="000000" w:themeColor="text1"/>
          <w:sz w:val="24"/>
          <w:szCs w:val="24"/>
        </w:rPr>
        <w:t>Муниципальн</w:t>
      </w:r>
      <w:r w:rsidR="00F00446">
        <w:rPr>
          <w:rFonts w:ascii="Times New Roman" w:hAnsi="Times New Roman" w:cs="Times New Roman"/>
          <w:color w:val="000000" w:themeColor="text1"/>
          <w:sz w:val="24"/>
          <w:szCs w:val="24"/>
        </w:rPr>
        <w:t>ым</w:t>
      </w:r>
      <w:r w:rsidR="00F00446" w:rsidRPr="006C1E56">
        <w:rPr>
          <w:rFonts w:ascii="Times New Roman" w:hAnsi="Times New Roman" w:cs="Times New Roman"/>
          <w:color w:val="000000" w:themeColor="text1"/>
          <w:sz w:val="24"/>
          <w:szCs w:val="24"/>
        </w:rPr>
        <w:t xml:space="preserve"> совет</w:t>
      </w:r>
      <w:r w:rsidR="00F00446">
        <w:rPr>
          <w:rFonts w:ascii="Times New Roman" w:hAnsi="Times New Roman" w:cs="Times New Roman"/>
          <w:color w:val="000000" w:themeColor="text1"/>
          <w:sz w:val="24"/>
          <w:szCs w:val="24"/>
        </w:rPr>
        <w:t xml:space="preserve">ом </w:t>
      </w:r>
      <w:r w:rsidR="00F00446" w:rsidRPr="006C1E56">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pacing w:val="-1"/>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допускается, </w:t>
      </w:r>
      <w:r w:rsidR="00F00446">
        <w:rPr>
          <w:rFonts w:ascii="Times New Roman" w:hAnsi="Times New Roman" w:cs="Times New Roman"/>
          <w:spacing w:val="-1"/>
          <w:sz w:val="24"/>
          <w:szCs w:val="24"/>
        </w:rPr>
        <w:t xml:space="preserve">                        </w:t>
      </w:r>
      <w:r>
        <w:rPr>
          <w:rFonts w:ascii="Times New Roman" w:hAnsi="Times New Roman" w:cs="Times New Roman"/>
          <w:spacing w:val="-1"/>
          <w:sz w:val="24"/>
          <w:szCs w:val="24"/>
        </w:rPr>
        <w:t>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72265" w:rsidRPr="005819B3" w:rsidRDefault="00272265" w:rsidP="00272265">
      <w:pPr>
        <w:pStyle w:val="af"/>
        <w:rPr>
          <w:rFonts w:ascii="Times New Roman" w:hAnsi="Times New Roman" w:cs="Times New Roman"/>
          <w:sz w:val="24"/>
          <w:szCs w:val="24"/>
        </w:rPr>
      </w:pPr>
    </w:p>
    <w:p w:rsidR="00E743F7" w:rsidRDefault="00272265" w:rsidP="00E743F7">
      <w:pPr>
        <w:pStyle w:val="af"/>
        <w:ind w:firstLine="708"/>
        <w:jc w:val="center"/>
        <w:rPr>
          <w:rFonts w:ascii="Times New Roman" w:hAnsi="Times New Roman" w:cs="Times New Roman"/>
          <w:b/>
          <w:color w:val="000000" w:themeColor="text1"/>
          <w:sz w:val="24"/>
          <w:szCs w:val="24"/>
        </w:rPr>
      </w:pPr>
      <w:r w:rsidRPr="005819B3">
        <w:rPr>
          <w:rFonts w:ascii="Times New Roman" w:hAnsi="Times New Roman" w:cs="Times New Roman"/>
          <w:b/>
          <w:sz w:val="24"/>
          <w:szCs w:val="24"/>
        </w:rPr>
        <w:t>Статья 2</w:t>
      </w:r>
      <w:r>
        <w:rPr>
          <w:rFonts w:ascii="Times New Roman" w:hAnsi="Times New Roman" w:cs="Times New Roman"/>
          <w:b/>
          <w:sz w:val="24"/>
          <w:szCs w:val="24"/>
        </w:rPr>
        <w:t>4</w:t>
      </w:r>
      <w:r w:rsidRPr="005819B3">
        <w:rPr>
          <w:rFonts w:ascii="Times New Roman" w:hAnsi="Times New Roman" w:cs="Times New Roman"/>
          <w:b/>
          <w:sz w:val="24"/>
          <w:szCs w:val="24"/>
        </w:rPr>
        <w:t xml:space="preserve">. </w:t>
      </w:r>
      <w:r w:rsidR="00E743F7">
        <w:rPr>
          <w:rFonts w:ascii="Times New Roman" w:hAnsi="Times New Roman" w:cs="Times New Roman"/>
          <w:b/>
          <w:sz w:val="24"/>
          <w:szCs w:val="24"/>
        </w:rPr>
        <w:t xml:space="preserve">Компетенция </w:t>
      </w:r>
      <w:r w:rsidR="00E743F7" w:rsidRPr="00004F3B">
        <w:rPr>
          <w:rFonts w:ascii="Times New Roman" w:hAnsi="Times New Roman" w:cs="Times New Roman"/>
          <w:b/>
          <w:color w:val="000000" w:themeColor="text1"/>
          <w:sz w:val="24"/>
          <w:szCs w:val="24"/>
        </w:rPr>
        <w:t>Муниципальн</w:t>
      </w:r>
      <w:r w:rsidR="00E743F7">
        <w:rPr>
          <w:rFonts w:ascii="Times New Roman" w:hAnsi="Times New Roman" w:cs="Times New Roman"/>
          <w:b/>
          <w:color w:val="000000" w:themeColor="text1"/>
          <w:sz w:val="24"/>
          <w:szCs w:val="24"/>
        </w:rPr>
        <w:t>ого</w:t>
      </w:r>
      <w:r w:rsidR="00E743F7" w:rsidRPr="00004F3B">
        <w:rPr>
          <w:rFonts w:ascii="Times New Roman" w:hAnsi="Times New Roman" w:cs="Times New Roman"/>
          <w:b/>
          <w:color w:val="000000" w:themeColor="text1"/>
          <w:sz w:val="24"/>
          <w:szCs w:val="24"/>
        </w:rPr>
        <w:t xml:space="preserve"> совет</w:t>
      </w:r>
      <w:r w:rsidR="00E743F7">
        <w:rPr>
          <w:rFonts w:ascii="Times New Roman" w:hAnsi="Times New Roman" w:cs="Times New Roman"/>
          <w:b/>
          <w:color w:val="000000" w:themeColor="text1"/>
          <w:sz w:val="24"/>
          <w:szCs w:val="24"/>
        </w:rPr>
        <w:t>а</w:t>
      </w:r>
      <w:r w:rsidR="00E743F7" w:rsidRPr="00004F3B">
        <w:rPr>
          <w:rFonts w:ascii="Times New Roman" w:hAnsi="Times New Roman" w:cs="Times New Roman"/>
          <w:b/>
          <w:color w:val="000000" w:themeColor="text1"/>
          <w:sz w:val="24"/>
          <w:szCs w:val="24"/>
        </w:rPr>
        <w:t xml:space="preserve"> муниципального образования</w:t>
      </w:r>
    </w:p>
    <w:p w:rsidR="00E743F7" w:rsidRDefault="00E743F7" w:rsidP="00E743F7">
      <w:pPr>
        <w:pStyle w:val="af"/>
        <w:ind w:firstLine="708"/>
        <w:jc w:val="center"/>
        <w:rPr>
          <w:rFonts w:ascii="Times New Roman" w:hAnsi="Times New Roman" w:cs="Times New Roman"/>
          <w:spacing w:val="-1"/>
          <w:sz w:val="24"/>
          <w:szCs w:val="24"/>
        </w:rPr>
      </w:pPr>
    </w:p>
    <w:p w:rsidR="00272265" w:rsidRPr="00137E67" w:rsidRDefault="00272265" w:rsidP="00E743F7">
      <w:pPr>
        <w:pStyle w:val="af"/>
        <w:numPr>
          <w:ilvl w:val="0"/>
          <w:numId w:val="56"/>
        </w:numPr>
        <w:ind w:left="0" w:firstLine="0"/>
        <w:jc w:val="both"/>
        <w:rPr>
          <w:rFonts w:ascii="Times New Roman" w:hAnsi="Times New Roman" w:cs="Times New Roman"/>
          <w:sz w:val="24"/>
          <w:szCs w:val="24"/>
        </w:rPr>
      </w:pPr>
      <w:r>
        <w:rPr>
          <w:rFonts w:ascii="Times New Roman" w:hAnsi="Times New Roman" w:cs="Times New Roman"/>
          <w:spacing w:val="-1"/>
          <w:sz w:val="24"/>
          <w:szCs w:val="24"/>
        </w:rPr>
        <w:t xml:space="preserve">В </w:t>
      </w:r>
      <w:r w:rsidRPr="00E743F7">
        <w:rPr>
          <w:rFonts w:ascii="Times New Roman" w:hAnsi="Times New Roman" w:cs="Times New Roman"/>
          <w:spacing w:val="-1"/>
          <w:sz w:val="24"/>
          <w:szCs w:val="24"/>
        </w:rPr>
        <w:t xml:space="preserve">исключительной компетенции </w:t>
      </w:r>
      <w:r w:rsidR="00E743F7" w:rsidRPr="00E743F7">
        <w:rPr>
          <w:rFonts w:ascii="Times New Roman" w:hAnsi="Times New Roman" w:cs="Times New Roman"/>
          <w:color w:val="000000" w:themeColor="text1"/>
          <w:sz w:val="24"/>
          <w:szCs w:val="24"/>
        </w:rPr>
        <w:t>Муниципального совета муниципального образования</w:t>
      </w:r>
      <w:r w:rsidRPr="00E743F7">
        <w:rPr>
          <w:rFonts w:ascii="Times New Roman" w:hAnsi="Times New Roman" w:cs="Times New Roman"/>
          <w:spacing w:val="-1"/>
          <w:sz w:val="24"/>
          <w:szCs w:val="24"/>
        </w:rPr>
        <w:t xml:space="preserve"> находятся:</w:t>
      </w:r>
    </w:p>
    <w:p w:rsidR="00272265" w:rsidRPr="00137E67" w:rsidRDefault="00272265" w:rsidP="002A7905">
      <w:pPr>
        <w:pStyle w:val="af"/>
        <w:numPr>
          <w:ilvl w:val="0"/>
          <w:numId w:val="29"/>
        </w:numPr>
        <w:ind w:left="0"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принятие </w:t>
      </w:r>
      <w:r w:rsidR="00E743F7">
        <w:rPr>
          <w:rFonts w:ascii="Times New Roman" w:hAnsi="Times New Roman" w:cs="Times New Roman"/>
          <w:spacing w:val="-1"/>
          <w:sz w:val="24"/>
          <w:szCs w:val="24"/>
        </w:rPr>
        <w:t>У</w:t>
      </w:r>
      <w:r>
        <w:rPr>
          <w:rFonts w:ascii="Times New Roman" w:hAnsi="Times New Roman" w:cs="Times New Roman"/>
          <w:spacing w:val="-1"/>
          <w:sz w:val="24"/>
          <w:szCs w:val="24"/>
        </w:rPr>
        <w:t>става муниципального образования и внесение в него изменений и дополнений;</w:t>
      </w:r>
    </w:p>
    <w:p w:rsidR="00272265" w:rsidRPr="00137E67" w:rsidRDefault="00272265" w:rsidP="002A7905">
      <w:pPr>
        <w:pStyle w:val="af"/>
        <w:numPr>
          <w:ilvl w:val="0"/>
          <w:numId w:val="29"/>
        </w:numPr>
        <w:ind w:left="0"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утверждение местного бюджета и </w:t>
      </w:r>
      <w:r w:rsidR="00E23CDE">
        <w:rPr>
          <w:rFonts w:ascii="Times New Roman" w:hAnsi="Times New Roman" w:cs="Times New Roman"/>
          <w:spacing w:val="-1"/>
          <w:sz w:val="24"/>
          <w:szCs w:val="24"/>
        </w:rPr>
        <w:t xml:space="preserve">годового </w:t>
      </w:r>
      <w:r>
        <w:rPr>
          <w:rFonts w:ascii="Times New Roman" w:hAnsi="Times New Roman" w:cs="Times New Roman"/>
          <w:spacing w:val="-1"/>
          <w:sz w:val="24"/>
          <w:szCs w:val="24"/>
        </w:rPr>
        <w:t>отчета о его исполнении;</w:t>
      </w:r>
    </w:p>
    <w:p w:rsidR="00272265" w:rsidRPr="00137E67" w:rsidRDefault="00272265" w:rsidP="002A7905">
      <w:pPr>
        <w:pStyle w:val="af"/>
        <w:numPr>
          <w:ilvl w:val="0"/>
          <w:numId w:val="29"/>
        </w:numPr>
        <w:ind w:left="0" w:firstLine="709"/>
        <w:jc w:val="both"/>
        <w:rPr>
          <w:rFonts w:ascii="Times New Roman" w:hAnsi="Times New Roman" w:cs="Times New Roman"/>
          <w:sz w:val="24"/>
          <w:szCs w:val="24"/>
        </w:rPr>
      </w:pPr>
      <w:r>
        <w:rPr>
          <w:rFonts w:ascii="Times New Roman" w:hAnsi="Times New Roman" w:cs="Times New Roman"/>
          <w:spacing w:val="-1"/>
          <w:sz w:val="24"/>
          <w:szCs w:val="24"/>
        </w:rPr>
        <w:t>принятие планов и программ развития муниципального образования, утверждение отчетов об их исполнении;</w:t>
      </w:r>
    </w:p>
    <w:p w:rsidR="00272265" w:rsidRPr="001F1A6F" w:rsidRDefault="00272265" w:rsidP="002A7905">
      <w:pPr>
        <w:pStyle w:val="af"/>
        <w:numPr>
          <w:ilvl w:val="0"/>
          <w:numId w:val="29"/>
        </w:numPr>
        <w:ind w:left="0" w:firstLine="709"/>
        <w:jc w:val="both"/>
        <w:rPr>
          <w:rFonts w:ascii="Times New Roman" w:hAnsi="Times New Roman" w:cs="Times New Roman"/>
          <w:sz w:val="24"/>
          <w:szCs w:val="24"/>
        </w:rPr>
      </w:pPr>
      <w:r>
        <w:rPr>
          <w:rFonts w:ascii="Times New Roman" w:hAnsi="Times New Roman" w:cs="Times New Roman"/>
          <w:spacing w:val="-1"/>
          <w:sz w:val="24"/>
          <w:szCs w:val="24"/>
        </w:rPr>
        <w:t>определение порядка управления и распоряжения имуществом, находящимся в муниципальной собственности;</w:t>
      </w:r>
    </w:p>
    <w:p w:rsidR="00272265" w:rsidRPr="001F1A6F" w:rsidRDefault="00272265" w:rsidP="002A7905">
      <w:pPr>
        <w:pStyle w:val="af"/>
        <w:numPr>
          <w:ilvl w:val="0"/>
          <w:numId w:val="29"/>
        </w:numPr>
        <w:ind w:left="0"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определение порядка принятия решений о создании, реорганизации </w:t>
      </w:r>
      <w:r w:rsidR="009F5699">
        <w:rPr>
          <w:rFonts w:ascii="Times New Roman" w:hAnsi="Times New Roman" w:cs="Times New Roman"/>
          <w:spacing w:val="-1"/>
          <w:sz w:val="24"/>
          <w:szCs w:val="24"/>
        </w:rPr>
        <w:t xml:space="preserve">                        </w:t>
      </w:r>
      <w:r>
        <w:rPr>
          <w:rFonts w:ascii="Times New Roman" w:hAnsi="Times New Roman" w:cs="Times New Roman"/>
          <w:spacing w:val="-1"/>
          <w:sz w:val="24"/>
          <w:szCs w:val="24"/>
        </w:rPr>
        <w:t>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2265" w:rsidRPr="001F1A6F" w:rsidRDefault="00272265" w:rsidP="002A7905">
      <w:pPr>
        <w:pStyle w:val="af"/>
        <w:numPr>
          <w:ilvl w:val="0"/>
          <w:numId w:val="29"/>
        </w:numPr>
        <w:ind w:left="0"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определение порядка участия муниципального образования </w:t>
      </w:r>
      <w:r w:rsidR="009F5699">
        <w:rPr>
          <w:rFonts w:ascii="Times New Roman" w:hAnsi="Times New Roman" w:cs="Times New Roman"/>
          <w:spacing w:val="-1"/>
          <w:sz w:val="24"/>
          <w:szCs w:val="24"/>
        </w:rPr>
        <w:t xml:space="preserve">                                         </w:t>
      </w:r>
      <w:r>
        <w:rPr>
          <w:rFonts w:ascii="Times New Roman" w:hAnsi="Times New Roman" w:cs="Times New Roman"/>
          <w:spacing w:val="-1"/>
          <w:sz w:val="24"/>
          <w:szCs w:val="24"/>
        </w:rPr>
        <w:t>в организациях межмуниципального сотрудничества;</w:t>
      </w:r>
    </w:p>
    <w:p w:rsidR="00272265" w:rsidRPr="001F1A6F" w:rsidRDefault="00272265" w:rsidP="002A7905">
      <w:pPr>
        <w:pStyle w:val="af"/>
        <w:numPr>
          <w:ilvl w:val="0"/>
          <w:numId w:val="29"/>
        </w:numPr>
        <w:ind w:left="0" w:firstLine="709"/>
        <w:jc w:val="both"/>
        <w:rPr>
          <w:rFonts w:ascii="Times New Roman" w:hAnsi="Times New Roman" w:cs="Times New Roman"/>
          <w:sz w:val="24"/>
          <w:szCs w:val="24"/>
        </w:rPr>
      </w:pPr>
      <w:r>
        <w:rPr>
          <w:rFonts w:ascii="Times New Roman" w:hAnsi="Times New Roman" w:cs="Times New Roman"/>
          <w:spacing w:val="-1"/>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72265" w:rsidRPr="001F1A6F" w:rsidRDefault="00272265" w:rsidP="002A7905">
      <w:pPr>
        <w:pStyle w:val="af"/>
        <w:numPr>
          <w:ilvl w:val="0"/>
          <w:numId w:val="29"/>
        </w:numPr>
        <w:ind w:left="0"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контроль за исполнением органами местного самоуправления </w:t>
      </w:r>
      <w:r w:rsidR="009F5699">
        <w:rPr>
          <w:rFonts w:ascii="Times New Roman" w:hAnsi="Times New Roman" w:cs="Times New Roman"/>
          <w:spacing w:val="-1"/>
          <w:sz w:val="24"/>
          <w:szCs w:val="24"/>
        </w:rPr>
        <w:t xml:space="preserve">                                     </w:t>
      </w:r>
      <w:r>
        <w:rPr>
          <w:rFonts w:ascii="Times New Roman" w:hAnsi="Times New Roman" w:cs="Times New Roman"/>
          <w:spacing w:val="-1"/>
          <w:sz w:val="24"/>
          <w:szCs w:val="24"/>
        </w:rPr>
        <w:t>и должностными лицами местного самоуправления полномочий по решению вопросов местного значения;</w:t>
      </w:r>
    </w:p>
    <w:p w:rsidR="00272265" w:rsidRPr="001F1A6F" w:rsidRDefault="00272265" w:rsidP="002A7905">
      <w:pPr>
        <w:pStyle w:val="af"/>
        <w:numPr>
          <w:ilvl w:val="0"/>
          <w:numId w:val="29"/>
        </w:numPr>
        <w:ind w:left="0" w:firstLine="709"/>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принятие решения об удалении главы муниципального образования </w:t>
      </w:r>
      <w:r w:rsidR="009F5699">
        <w:rPr>
          <w:rFonts w:ascii="Times New Roman" w:hAnsi="Times New Roman" w:cs="Times New Roman"/>
          <w:spacing w:val="-1"/>
          <w:sz w:val="24"/>
          <w:szCs w:val="24"/>
        </w:rPr>
        <w:t xml:space="preserve">                            </w:t>
      </w:r>
      <w:r>
        <w:rPr>
          <w:rFonts w:ascii="Times New Roman" w:hAnsi="Times New Roman" w:cs="Times New Roman"/>
          <w:spacing w:val="-1"/>
          <w:sz w:val="24"/>
          <w:szCs w:val="24"/>
        </w:rPr>
        <w:t>в отставку.</w:t>
      </w:r>
    </w:p>
    <w:p w:rsidR="00272265" w:rsidRPr="00F74EB4" w:rsidRDefault="009F5699" w:rsidP="009F5699">
      <w:pPr>
        <w:pStyle w:val="af"/>
        <w:numPr>
          <w:ilvl w:val="0"/>
          <w:numId w:val="56"/>
        </w:numPr>
        <w:ind w:left="0" w:firstLine="0"/>
        <w:jc w:val="both"/>
        <w:rPr>
          <w:rFonts w:ascii="Times New Roman" w:hAnsi="Times New Roman" w:cs="Times New Roman"/>
          <w:sz w:val="24"/>
          <w:szCs w:val="24"/>
        </w:rPr>
      </w:pPr>
      <w:r w:rsidRPr="009F5699">
        <w:rPr>
          <w:rFonts w:ascii="Times New Roman" w:hAnsi="Times New Roman" w:cs="Times New Roman"/>
          <w:color w:val="000000" w:themeColor="text1"/>
          <w:sz w:val="24"/>
          <w:szCs w:val="24"/>
        </w:rPr>
        <w:t>Муниципальный совет муниципального образования</w:t>
      </w:r>
      <w:r>
        <w:rPr>
          <w:rFonts w:ascii="Times New Roman" w:hAnsi="Times New Roman" w:cs="Times New Roman"/>
          <w:spacing w:val="-1"/>
          <w:sz w:val="24"/>
          <w:szCs w:val="24"/>
        </w:rPr>
        <w:t xml:space="preserve"> </w:t>
      </w:r>
      <w:r w:rsidR="00272265">
        <w:rPr>
          <w:rFonts w:ascii="Times New Roman" w:hAnsi="Times New Roman" w:cs="Times New Roman"/>
          <w:spacing w:val="-1"/>
          <w:sz w:val="24"/>
          <w:szCs w:val="24"/>
        </w:rPr>
        <w:t xml:space="preserve">заслушивает ежегодные отчеты главы муниципального образования, главы местной администрации </w:t>
      </w:r>
      <w:r>
        <w:rPr>
          <w:rFonts w:ascii="Times New Roman" w:hAnsi="Times New Roman" w:cs="Times New Roman"/>
          <w:spacing w:val="-1"/>
          <w:sz w:val="24"/>
          <w:szCs w:val="24"/>
        </w:rPr>
        <w:t xml:space="preserve">                                  </w:t>
      </w:r>
      <w:r w:rsidR="00272265">
        <w:rPr>
          <w:rFonts w:ascii="Times New Roman" w:hAnsi="Times New Roman" w:cs="Times New Roman"/>
          <w:spacing w:val="-1"/>
          <w:sz w:val="24"/>
          <w:szCs w:val="24"/>
        </w:rPr>
        <w:t xml:space="preserve">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представленных </w:t>
      </w:r>
      <w:r w:rsidRPr="009F5699">
        <w:rPr>
          <w:rFonts w:ascii="Times New Roman" w:hAnsi="Times New Roman" w:cs="Times New Roman"/>
          <w:color w:val="000000" w:themeColor="text1"/>
          <w:sz w:val="24"/>
          <w:szCs w:val="24"/>
        </w:rPr>
        <w:t>Муниципальны</w:t>
      </w:r>
      <w:r>
        <w:rPr>
          <w:rFonts w:ascii="Times New Roman" w:hAnsi="Times New Roman" w:cs="Times New Roman"/>
          <w:color w:val="000000" w:themeColor="text1"/>
          <w:sz w:val="24"/>
          <w:szCs w:val="24"/>
        </w:rPr>
        <w:t>м</w:t>
      </w:r>
      <w:r w:rsidRPr="009F5699">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ом</w:t>
      </w:r>
      <w:r w:rsidRPr="009F5699">
        <w:rPr>
          <w:rFonts w:ascii="Times New Roman" w:hAnsi="Times New Roman" w:cs="Times New Roman"/>
          <w:color w:val="000000" w:themeColor="text1"/>
          <w:sz w:val="24"/>
          <w:szCs w:val="24"/>
        </w:rPr>
        <w:t xml:space="preserve"> муниципального образования</w:t>
      </w:r>
      <w:r w:rsidR="00272265">
        <w:rPr>
          <w:rFonts w:ascii="Times New Roman" w:hAnsi="Times New Roman" w:cs="Times New Roman"/>
          <w:spacing w:val="-1"/>
          <w:sz w:val="24"/>
          <w:szCs w:val="24"/>
        </w:rPr>
        <w:t>.</w:t>
      </w:r>
    </w:p>
    <w:p w:rsidR="00272265" w:rsidRPr="00C40F01" w:rsidRDefault="009F5699" w:rsidP="009F5699">
      <w:pPr>
        <w:pStyle w:val="af"/>
        <w:numPr>
          <w:ilvl w:val="0"/>
          <w:numId w:val="56"/>
        </w:numPr>
        <w:ind w:left="0" w:firstLine="0"/>
        <w:jc w:val="both"/>
        <w:rPr>
          <w:rFonts w:ascii="Times New Roman" w:hAnsi="Times New Roman" w:cs="Times New Roman"/>
          <w:color w:val="000000" w:themeColor="text1"/>
          <w:sz w:val="24"/>
          <w:szCs w:val="24"/>
        </w:rPr>
      </w:pPr>
      <w:r w:rsidRPr="009F5699">
        <w:rPr>
          <w:rFonts w:ascii="Times New Roman" w:hAnsi="Times New Roman" w:cs="Times New Roman"/>
          <w:color w:val="000000" w:themeColor="text1"/>
          <w:sz w:val="24"/>
          <w:szCs w:val="24"/>
        </w:rPr>
        <w:t>Муниципальный совет муниципального образования</w:t>
      </w:r>
      <w:r>
        <w:rPr>
          <w:rFonts w:ascii="Times New Roman" w:hAnsi="Times New Roman" w:cs="Times New Roman"/>
          <w:spacing w:val="-1"/>
          <w:sz w:val="24"/>
          <w:szCs w:val="24"/>
        </w:rPr>
        <w:t xml:space="preserve"> </w:t>
      </w:r>
      <w:r w:rsidR="00272265">
        <w:rPr>
          <w:rFonts w:ascii="Times New Roman" w:hAnsi="Times New Roman" w:cs="Times New Roman"/>
          <w:spacing w:val="-1"/>
          <w:sz w:val="24"/>
          <w:szCs w:val="24"/>
        </w:rPr>
        <w:t xml:space="preserve">также осуществляет иные полномочия, отнесенные к его компетенции федеральными законами и принятыми </w:t>
      </w:r>
      <w:r w:rsidR="00995496">
        <w:rPr>
          <w:rFonts w:ascii="Times New Roman" w:hAnsi="Times New Roman" w:cs="Times New Roman"/>
          <w:spacing w:val="-1"/>
          <w:sz w:val="24"/>
          <w:szCs w:val="24"/>
        </w:rPr>
        <w:t xml:space="preserve">                           </w:t>
      </w:r>
      <w:r w:rsidR="00272265">
        <w:rPr>
          <w:rFonts w:ascii="Times New Roman" w:hAnsi="Times New Roman" w:cs="Times New Roman"/>
          <w:spacing w:val="-1"/>
          <w:sz w:val="24"/>
          <w:szCs w:val="24"/>
        </w:rPr>
        <w:t xml:space="preserve">в соответствии с ними </w:t>
      </w:r>
      <w:r w:rsidR="00272265" w:rsidRPr="00C40F01">
        <w:rPr>
          <w:rFonts w:ascii="Times New Roman" w:hAnsi="Times New Roman" w:cs="Times New Roman"/>
          <w:color w:val="000000" w:themeColor="text1"/>
          <w:spacing w:val="-1"/>
          <w:sz w:val="24"/>
          <w:szCs w:val="24"/>
        </w:rPr>
        <w:t>Уставом Санкт-Петербурга, законами Санкт-Петербурга, настоящим Уставом.</w:t>
      </w:r>
    </w:p>
    <w:p w:rsidR="00272265" w:rsidRDefault="00272265" w:rsidP="00272265">
      <w:pPr>
        <w:pStyle w:val="af"/>
        <w:jc w:val="both"/>
        <w:rPr>
          <w:rFonts w:ascii="Times New Roman" w:hAnsi="Times New Roman" w:cs="Times New Roman"/>
          <w:b/>
          <w:sz w:val="24"/>
          <w:szCs w:val="24"/>
        </w:rPr>
      </w:pPr>
    </w:p>
    <w:p w:rsidR="002F3784" w:rsidRDefault="00272265" w:rsidP="002F3784">
      <w:pPr>
        <w:pStyle w:val="af"/>
        <w:ind w:firstLine="708"/>
        <w:jc w:val="center"/>
        <w:rPr>
          <w:rFonts w:ascii="Times New Roman" w:hAnsi="Times New Roman" w:cs="Times New Roman"/>
          <w:b/>
          <w:color w:val="000000" w:themeColor="text1"/>
          <w:sz w:val="24"/>
          <w:szCs w:val="24"/>
        </w:rPr>
      </w:pPr>
      <w:r w:rsidRPr="00BF7391">
        <w:rPr>
          <w:rFonts w:ascii="Times New Roman" w:hAnsi="Times New Roman" w:cs="Times New Roman"/>
          <w:b/>
          <w:sz w:val="24"/>
          <w:szCs w:val="24"/>
        </w:rPr>
        <w:t>Статья 2</w:t>
      </w:r>
      <w:r>
        <w:rPr>
          <w:rFonts w:ascii="Times New Roman" w:hAnsi="Times New Roman" w:cs="Times New Roman"/>
          <w:b/>
          <w:sz w:val="24"/>
          <w:szCs w:val="24"/>
        </w:rPr>
        <w:t>5</w:t>
      </w:r>
      <w:r w:rsidRPr="00BF7391">
        <w:rPr>
          <w:rFonts w:ascii="Times New Roman" w:hAnsi="Times New Roman" w:cs="Times New Roman"/>
          <w:b/>
          <w:sz w:val="24"/>
          <w:szCs w:val="24"/>
        </w:rPr>
        <w:t>.</w:t>
      </w:r>
      <w:r>
        <w:rPr>
          <w:rFonts w:ascii="Times New Roman" w:hAnsi="Times New Roman" w:cs="Times New Roman"/>
          <w:b/>
          <w:sz w:val="24"/>
          <w:szCs w:val="24"/>
        </w:rPr>
        <w:t xml:space="preserve"> Досрочное прекращение полномочий </w:t>
      </w:r>
      <w:r w:rsidR="002F3784" w:rsidRPr="002F3784">
        <w:rPr>
          <w:rFonts w:ascii="Times New Roman" w:hAnsi="Times New Roman" w:cs="Times New Roman"/>
          <w:b/>
          <w:color w:val="000000" w:themeColor="text1"/>
          <w:sz w:val="24"/>
          <w:szCs w:val="24"/>
        </w:rPr>
        <w:t>Муниципального совета муниципального образования</w:t>
      </w:r>
      <w:r w:rsidR="00B1175F">
        <w:rPr>
          <w:rFonts w:ascii="Times New Roman" w:hAnsi="Times New Roman" w:cs="Times New Roman"/>
          <w:b/>
          <w:color w:val="000000" w:themeColor="text1"/>
          <w:sz w:val="24"/>
          <w:szCs w:val="24"/>
        </w:rPr>
        <w:t>, депутата</w:t>
      </w:r>
      <w:r w:rsidR="00B1175F" w:rsidRPr="00B1175F">
        <w:rPr>
          <w:rFonts w:ascii="Times New Roman" w:hAnsi="Times New Roman" w:cs="Times New Roman"/>
          <w:b/>
          <w:color w:val="000000" w:themeColor="text1"/>
          <w:sz w:val="24"/>
          <w:szCs w:val="24"/>
        </w:rPr>
        <w:t xml:space="preserve"> </w:t>
      </w:r>
      <w:r w:rsidR="00B1175F" w:rsidRPr="002F3784">
        <w:rPr>
          <w:rFonts w:ascii="Times New Roman" w:hAnsi="Times New Roman" w:cs="Times New Roman"/>
          <w:b/>
          <w:color w:val="000000" w:themeColor="text1"/>
          <w:sz w:val="24"/>
          <w:szCs w:val="24"/>
        </w:rPr>
        <w:t>Муниципального совета муниципального образования</w:t>
      </w:r>
      <w:r w:rsidR="00B1175F">
        <w:rPr>
          <w:rFonts w:ascii="Times New Roman" w:hAnsi="Times New Roman" w:cs="Times New Roman"/>
          <w:b/>
          <w:color w:val="000000" w:themeColor="text1"/>
          <w:sz w:val="24"/>
          <w:szCs w:val="24"/>
        </w:rPr>
        <w:t xml:space="preserve"> </w:t>
      </w:r>
    </w:p>
    <w:p w:rsidR="002F3784" w:rsidRPr="00BF7391" w:rsidRDefault="002F3784" w:rsidP="002F3784">
      <w:pPr>
        <w:pStyle w:val="af"/>
        <w:ind w:firstLine="708"/>
        <w:jc w:val="center"/>
        <w:rPr>
          <w:rFonts w:ascii="Times New Roman" w:hAnsi="Times New Roman" w:cs="Times New Roman"/>
          <w:b/>
          <w:sz w:val="24"/>
          <w:szCs w:val="24"/>
        </w:rPr>
      </w:pPr>
    </w:p>
    <w:p w:rsidR="00272265" w:rsidRDefault="00272265" w:rsidP="00272265">
      <w:pPr>
        <w:pStyle w:val="af"/>
        <w:jc w:val="both"/>
        <w:rPr>
          <w:rFonts w:ascii="Times New Roman" w:hAnsi="Times New Roman"/>
          <w:color w:val="000000"/>
          <w:spacing w:val="1"/>
          <w:sz w:val="24"/>
          <w:szCs w:val="24"/>
        </w:rPr>
      </w:pPr>
      <w:r>
        <w:rPr>
          <w:rFonts w:ascii="Times New Roman" w:hAnsi="Times New Roman"/>
          <w:color w:val="000000"/>
          <w:spacing w:val="1"/>
          <w:sz w:val="24"/>
          <w:szCs w:val="24"/>
        </w:rPr>
        <w:t>1.</w:t>
      </w:r>
      <w:r>
        <w:rPr>
          <w:rFonts w:ascii="Times New Roman" w:hAnsi="Times New Roman"/>
          <w:color w:val="000000"/>
          <w:spacing w:val="1"/>
          <w:sz w:val="24"/>
          <w:szCs w:val="24"/>
        </w:rPr>
        <w:tab/>
        <w:t xml:space="preserve">Полномочия </w:t>
      </w:r>
      <w:r w:rsidR="002F3784" w:rsidRPr="009F5699">
        <w:rPr>
          <w:rFonts w:ascii="Times New Roman" w:hAnsi="Times New Roman" w:cs="Times New Roman"/>
          <w:color w:val="000000" w:themeColor="text1"/>
          <w:sz w:val="24"/>
          <w:szCs w:val="24"/>
        </w:rPr>
        <w:t>Муниципальн</w:t>
      </w:r>
      <w:r w:rsidR="002F3784">
        <w:rPr>
          <w:rFonts w:ascii="Times New Roman" w:hAnsi="Times New Roman" w:cs="Times New Roman"/>
          <w:color w:val="000000" w:themeColor="text1"/>
          <w:sz w:val="24"/>
          <w:szCs w:val="24"/>
        </w:rPr>
        <w:t>ого</w:t>
      </w:r>
      <w:r w:rsidR="002F3784" w:rsidRPr="009F5699">
        <w:rPr>
          <w:rFonts w:ascii="Times New Roman" w:hAnsi="Times New Roman" w:cs="Times New Roman"/>
          <w:color w:val="000000" w:themeColor="text1"/>
          <w:sz w:val="24"/>
          <w:szCs w:val="24"/>
        </w:rPr>
        <w:t xml:space="preserve"> совет</w:t>
      </w:r>
      <w:r w:rsidR="002F3784">
        <w:rPr>
          <w:rFonts w:ascii="Times New Roman" w:hAnsi="Times New Roman" w:cs="Times New Roman"/>
          <w:color w:val="000000" w:themeColor="text1"/>
          <w:sz w:val="24"/>
          <w:szCs w:val="24"/>
        </w:rPr>
        <w:t>а</w:t>
      </w:r>
      <w:r w:rsidR="002F3784" w:rsidRPr="009F5699">
        <w:rPr>
          <w:rFonts w:ascii="Times New Roman" w:hAnsi="Times New Roman" w:cs="Times New Roman"/>
          <w:color w:val="000000" w:themeColor="text1"/>
          <w:sz w:val="24"/>
          <w:szCs w:val="24"/>
        </w:rPr>
        <w:t xml:space="preserve"> муниципального образования</w:t>
      </w:r>
      <w:r w:rsidR="002F3784">
        <w:rPr>
          <w:rFonts w:ascii="Times New Roman" w:hAnsi="Times New Roman" w:cs="Times New Roman"/>
          <w:spacing w:val="-1"/>
          <w:sz w:val="24"/>
          <w:szCs w:val="24"/>
        </w:rPr>
        <w:t xml:space="preserve"> </w:t>
      </w:r>
      <w:r>
        <w:rPr>
          <w:rFonts w:ascii="Times New Roman" w:hAnsi="Times New Roman"/>
          <w:color w:val="000000"/>
          <w:spacing w:val="1"/>
          <w:sz w:val="24"/>
          <w:szCs w:val="24"/>
        </w:rPr>
        <w:t>прекращаются досрочно в случае:</w:t>
      </w:r>
    </w:p>
    <w:p w:rsidR="00272265" w:rsidRPr="00B1175F" w:rsidRDefault="00272265" w:rsidP="00272265">
      <w:pPr>
        <w:pStyle w:val="af"/>
        <w:ind w:firstLine="708"/>
        <w:jc w:val="both"/>
        <w:rPr>
          <w:rFonts w:ascii="Times New Roman" w:hAnsi="Times New Roman" w:cs="Times New Roman"/>
          <w:color w:val="000000" w:themeColor="text1"/>
          <w:sz w:val="24"/>
          <w:szCs w:val="24"/>
        </w:rPr>
      </w:pPr>
      <w:r w:rsidRPr="00B1175F">
        <w:rPr>
          <w:rFonts w:ascii="Times New Roman" w:hAnsi="Times New Roman" w:cs="Times New Roman"/>
          <w:color w:val="000000" w:themeColor="text1"/>
          <w:sz w:val="24"/>
          <w:szCs w:val="24"/>
        </w:rPr>
        <w:t>1)</w:t>
      </w:r>
      <w:r w:rsidRPr="00B1175F">
        <w:rPr>
          <w:rFonts w:ascii="Times New Roman" w:hAnsi="Times New Roman" w:cs="Times New Roman"/>
          <w:color w:val="000000" w:themeColor="text1"/>
          <w:sz w:val="24"/>
          <w:szCs w:val="24"/>
        </w:rPr>
        <w:tab/>
        <w:t xml:space="preserve">роспуска </w:t>
      </w:r>
      <w:r w:rsidR="002F3784" w:rsidRPr="00B1175F">
        <w:rPr>
          <w:rFonts w:ascii="Times New Roman" w:hAnsi="Times New Roman" w:cs="Times New Roman"/>
          <w:color w:val="000000" w:themeColor="text1"/>
          <w:sz w:val="24"/>
          <w:szCs w:val="24"/>
        </w:rPr>
        <w:t>Муниципального совета муниципального образования</w:t>
      </w:r>
      <w:r w:rsidRPr="00B1175F">
        <w:rPr>
          <w:rFonts w:ascii="Times New Roman" w:hAnsi="Times New Roman" w:cs="Times New Roman"/>
          <w:color w:val="000000" w:themeColor="text1"/>
          <w:sz w:val="24"/>
          <w:szCs w:val="24"/>
        </w:rPr>
        <w:t xml:space="preserve"> в порядке и по основаниям в соответствии со статьей </w:t>
      </w:r>
      <w:r w:rsidR="00A72D99" w:rsidRPr="00B1175F">
        <w:rPr>
          <w:rFonts w:ascii="Times New Roman" w:hAnsi="Times New Roman" w:cs="Times New Roman"/>
          <w:color w:val="000000" w:themeColor="text1"/>
          <w:sz w:val="24"/>
          <w:szCs w:val="24"/>
        </w:rPr>
        <w:t>6</w:t>
      </w:r>
      <w:r w:rsidR="00B318E2" w:rsidRPr="00B1175F">
        <w:rPr>
          <w:rFonts w:ascii="Times New Roman" w:hAnsi="Times New Roman" w:cs="Times New Roman"/>
          <w:color w:val="000000" w:themeColor="text1"/>
          <w:sz w:val="24"/>
          <w:szCs w:val="24"/>
        </w:rPr>
        <w:t>3</w:t>
      </w:r>
      <w:r w:rsidRPr="00B1175F">
        <w:rPr>
          <w:rFonts w:ascii="Times New Roman" w:hAnsi="Times New Roman" w:cs="Times New Roman"/>
          <w:color w:val="000000" w:themeColor="text1"/>
          <w:sz w:val="24"/>
          <w:szCs w:val="24"/>
        </w:rPr>
        <w:t xml:space="preserve"> настоящего Устава;</w:t>
      </w:r>
    </w:p>
    <w:p w:rsidR="00272265" w:rsidRPr="00BF7391" w:rsidRDefault="00272265" w:rsidP="00272265">
      <w:pPr>
        <w:pStyle w:val="af"/>
        <w:ind w:firstLine="708"/>
        <w:jc w:val="both"/>
        <w:rPr>
          <w:rFonts w:ascii="Times New Roman" w:hAnsi="Times New Roman" w:cs="Times New Roman"/>
          <w:sz w:val="24"/>
          <w:szCs w:val="24"/>
        </w:rPr>
      </w:pPr>
      <w:r w:rsidRPr="00B1175F">
        <w:rPr>
          <w:rFonts w:ascii="Times New Roman" w:hAnsi="Times New Roman" w:cs="Times New Roman"/>
          <w:color w:val="000000" w:themeColor="text1"/>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Pr="00BF7391">
        <w:rPr>
          <w:rFonts w:ascii="Times New Roman" w:hAnsi="Times New Roman" w:cs="Times New Roman"/>
          <w:sz w:val="24"/>
          <w:szCs w:val="24"/>
        </w:rPr>
        <w:t xml:space="preserve">принятия </w:t>
      </w:r>
      <w:r w:rsidR="008D0875" w:rsidRPr="009F5699">
        <w:rPr>
          <w:rFonts w:ascii="Times New Roman" w:hAnsi="Times New Roman" w:cs="Times New Roman"/>
          <w:color w:val="000000" w:themeColor="text1"/>
          <w:sz w:val="24"/>
          <w:szCs w:val="24"/>
        </w:rPr>
        <w:t>Муниципальны</w:t>
      </w:r>
      <w:r w:rsidR="008D0875">
        <w:rPr>
          <w:rFonts w:ascii="Times New Roman" w:hAnsi="Times New Roman" w:cs="Times New Roman"/>
          <w:color w:val="000000" w:themeColor="text1"/>
          <w:sz w:val="24"/>
          <w:szCs w:val="24"/>
        </w:rPr>
        <w:t>м</w:t>
      </w:r>
      <w:r w:rsidR="008D0875" w:rsidRPr="009F5699">
        <w:rPr>
          <w:rFonts w:ascii="Times New Roman" w:hAnsi="Times New Roman" w:cs="Times New Roman"/>
          <w:color w:val="000000" w:themeColor="text1"/>
          <w:sz w:val="24"/>
          <w:szCs w:val="24"/>
        </w:rPr>
        <w:t xml:space="preserve"> совет</w:t>
      </w:r>
      <w:r w:rsidR="008D0875">
        <w:rPr>
          <w:rFonts w:ascii="Times New Roman" w:hAnsi="Times New Roman" w:cs="Times New Roman"/>
          <w:color w:val="000000" w:themeColor="text1"/>
          <w:sz w:val="24"/>
          <w:szCs w:val="24"/>
        </w:rPr>
        <w:t>ом</w:t>
      </w:r>
      <w:r w:rsidR="008D0875" w:rsidRPr="009F5699">
        <w:rPr>
          <w:rFonts w:ascii="Times New Roman" w:hAnsi="Times New Roman" w:cs="Times New Roman"/>
          <w:color w:val="000000" w:themeColor="text1"/>
          <w:sz w:val="24"/>
          <w:szCs w:val="24"/>
        </w:rPr>
        <w:t xml:space="preserve"> муниципального образования</w:t>
      </w:r>
      <w:r w:rsidR="008D0875">
        <w:rPr>
          <w:rFonts w:ascii="Times New Roman" w:hAnsi="Times New Roman" w:cs="Times New Roman"/>
          <w:spacing w:val="-1"/>
          <w:sz w:val="24"/>
          <w:szCs w:val="24"/>
        </w:rPr>
        <w:t xml:space="preserve"> </w:t>
      </w:r>
      <w:r w:rsidRPr="00BF7391">
        <w:rPr>
          <w:rFonts w:ascii="Times New Roman" w:hAnsi="Times New Roman" w:cs="Times New Roman"/>
          <w:sz w:val="24"/>
          <w:szCs w:val="24"/>
        </w:rPr>
        <w:t xml:space="preserve">решения </w:t>
      </w:r>
      <w:r w:rsidR="00C00886">
        <w:rPr>
          <w:rFonts w:ascii="Times New Roman" w:hAnsi="Times New Roman" w:cs="Times New Roman"/>
          <w:sz w:val="24"/>
          <w:szCs w:val="24"/>
        </w:rPr>
        <w:t xml:space="preserve">                                         </w:t>
      </w:r>
      <w:r w:rsidRPr="00BF7391">
        <w:rPr>
          <w:rFonts w:ascii="Times New Roman" w:hAnsi="Times New Roman" w:cs="Times New Roman"/>
          <w:sz w:val="24"/>
          <w:szCs w:val="24"/>
        </w:rPr>
        <w:t>о самороспуске</w:t>
      </w:r>
      <w:r>
        <w:rPr>
          <w:rFonts w:ascii="Times New Roman" w:hAnsi="Times New Roman" w:cs="Times New Roman"/>
          <w:sz w:val="24"/>
          <w:szCs w:val="24"/>
        </w:rPr>
        <w:t xml:space="preserve"> в порядке, установленной статьей </w:t>
      </w:r>
      <w:r w:rsidRPr="00A72D99">
        <w:rPr>
          <w:rFonts w:ascii="Times New Roman" w:hAnsi="Times New Roman" w:cs="Times New Roman"/>
          <w:color w:val="000000" w:themeColor="text1"/>
          <w:sz w:val="24"/>
          <w:szCs w:val="24"/>
        </w:rPr>
        <w:t>2</w:t>
      </w:r>
      <w:r w:rsidR="008D0875" w:rsidRPr="00A72D99">
        <w:rPr>
          <w:rFonts w:ascii="Times New Roman" w:hAnsi="Times New Roman" w:cs="Times New Roman"/>
          <w:color w:val="000000" w:themeColor="text1"/>
          <w:sz w:val="24"/>
          <w:szCs w:val="24"/>
        </w:rPr>
        <w:t>6</w:t>
      </w:r>
      <w:r w:rsidRPr="00A72D99">
        <w:rPr>
          <w:rFonts w:ascii="Times New Roman" w:hAnsi="Times New Roman" w:cs="Times New Roman"/>
          <w:color w:val="000000" w:themeColor="text1"/>
          <w:sz w:val="24"/>
          <w:szCs w:val="24"/>
        </w:rPr>
        <w:t xml:space="preserve"> н</w:t>
      </w:r>
      <w:r>
        <w:rPr>
          <w:rFonts w:ascii="Times New Roman" w:hAnsi="Times New Roman" w:cs="Times New Roman"/>
          <w:sz w:val="24"/>
          <w:szCs w:val="24"/>
        </w:rPr>
        <w:t>астоящего Устава</w:t>
      </w:r>
      <w:r w:rsidRPr="00BF7391">
        <w:rPr>
          <w:rFonts w:ascii="Times New Roman" w:hAnsi="Times New Roman" w:cs="Times New Roman"/>
          <w:sz w:val="24"/>
          <w:szCs w:val="24"/>
        </w:rPr>
        <w:t>;</w:t>
      </w:r>
    </w:p>
    <w:p w:rsidR="00272265" w:rsidRPr="00BF7391"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F7391">
        <w:rPr>
          <w:rFonts w:ascii="Times New Roman" w:hAnsi="Times New Roman" w:cs="Times New Roman"/>
          <w:sz w:val="24"/>
          <w:szCs w:val="24"/>
        </w:rPr>
        <w:t xml:space="preserve">вступления в силу решения Санкт-Петербургского городского суда </w:t>
      </w:r>
      <w:r w:rsidR="00C00886">
        <w:rPr>
          <w:rFonts w:ascii="Times New Roman" w:hAnsi="Times New Roman" w:cs="Times New Roman"/>
          <w:sz w:val="24"/>
          <w:szCs w:val="24"/>
        </w:rPr>
        <w:t xml:space="preserve">                               </w:t>
      </w:r>
      <w:r w:rsidRPr="00BF7391">
        <w:rPr>
          <w:rFonts w:ascii="Times New Roman" w:hAnsi="Times New Roman" w:cs="Times New Roman"/>
          <w:sz w:val="24"/>
          <w:szCs w:val="24"/>
        </w:rPr>
        <w:t xml:space="preserve">о неправомочности состава депутатов </w:t>
      </w:r>
      <w:r w:rsidR="008D0875" w:rsidRPr="009F5699">
        <w:rPr>
          <w:rFonts w:ascii="Times New Roman" w:hAnsi="Times New Roman" w:cs="Times New Roman"/>
          <w:color w:val="000000" w:themeColor="text1"/>
          <w:sz w:val="24"/>
          <w:szCs w:val="24"/>
        </w:rPr>
        <w:t>Муниципальн</w:t>
      </w:r>
      <w:r w:rsidR="008D0875">
        <w:rPr>
          <w:rFonts w:ascii="Times New Roman" w:hAnsi="Times New Roman" w:cs="Times New Roman"/>
          <w:color w:val="000000" w:themeColor="text1"/>
          <w:sz w:val="24"/>
          <w:szCs w:val="24"/>
        </w:rPr>
        <w:t>ого</w:t>
      </w:r>
      <w:r w:rsidR="008D0875" w:rsidRPr="009F5699">
        <w:rPr>
          <w:rFonts w:ascii="Times New Roman" w:hAnsi="Times New Roman" w:cs="Times New Roman"/>
          <w:color w:val="000000" w:themeColor="text1"/>
          <w:sz w:val="24"/>
          <w:szCs w:val="24"/>
        </w:rPr>
        <w:t xml:space="preserve"> совет</w:t>
      </w:r>
      <w:r w:rsidR="00667182">
        <w:rPr>
          <w:rFonts w:ascii="Times New Roman" w:hAnsi="Times New Roman" w:cs="Times New Roman"/>
          <w:color w:val="000000" w:themeColor="text1"/>
          <w:sz w:val="24"/>
          <w:szCs w:val="24"/>
        </w:rPr>
        <w:t>а</w:t>
      </w:r>
      <w:r w:rsidR="008D0875" w:rsidRPr="009F5699">
        <w:rPr>
          <w:rFonts w:ascii="Times New Roman" w:hAnsi="Times New Roman" w:cs="Times New Roman"/>
          <w:color w:val="000000" w:themeColor="text1"/>
          <w:sz w:val="24"/>
          <w:szCs w:val="24"/>
        </w:rPr>
        <w:t xml:space="preserve"> муниципального образования</w:t>
      </w:r>
      <w:r w:rsidRPr="00BF7391">
        <w:rPr>
          <w:rFonts w:ascii="Times New Roman" w:hAnsi="Times New Roman" w:cs="Times New Roman"/>
          <w:sz w:val="24"/>
          <w:szCs w:val="24"/>
        </w:rPr>
        <w:t>, в том числе в связи со сложением депутатами своих полномочий;</w:t>
      </w:r>
    </w:p>
    <w:p w:rsidR="00B1175F"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F7391">
        <w:rPr>
          <w:rFonts w:ascii="Times New Roman" w:hAnsi="Times New Roman" w:cs="Times New Roman"/>
          <w:sz w:val="24"/>
          <w:szCs w:val="24"/>
        </w:rPr>
        <w:t>преобразования муниципального образования</w:t>
      </w:r>
      <w:r w:rsidR="00B1175F">
        <w:rPr>
          <w:rFonts w:ascii="Times New Roman" w:hAnsi="Times New Roman" w:cs="Times New Roman"/>
          <w:sz w:val="24"/>
          <w:szCs w:val="24"/>
        </w:rPr>
        <w:t>;</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F7391">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w:t>
      </w:r>
      <w:r>
        <w:rPr>
          <w:rFonts w:ascii="Times New Roman" w:hAnsi="Times New Roman" w:cs="Times New Roman"/>
          <w:sz w:val="24"/>
          <w:szCs w:val="24"/>
        </w:rPr>
        <w:t>аниц муниципального образования;</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Досрочное прекращение полномочий </w:t>
      </w:r>
      <w:r w:rsidR="00667182" w:rsidRPr="009F5699">
        <w:rPr>
          <w:rFonts w:ascii="Times New Roman" w:hAnsi="Times New Roman" w:cs="Times New Roman"/>
          <w:color w:val="000000" w:themeColor="text1"/>
          <w:sz w:val="24"/>
          <w:szCs w:val="24"/>
        </w:rPr>
        <w:t>Муниципальн</w:t>
      </w:r>
      <w:r w:rsidR="00667182">
        <w:rPr>
          <w:rFonts w:ascii="Times New Roman" w:hAnsi="Times New Roman" w:cs="Times New Roman"/>
          <w:color w:val="000000" w:themeColor="text1"/>
          <w:sz w:val="24"/>
          <w:szCs w:val="24"/>
        </w:rPr>
        <w:t>ого</w:t>
      </w:r>
      <w:r w:rsidR="00667182" w:rsidRPr="009F5699">
        <w:rPr>
          <w:rFonts w:ascii="Times New Roman" w:hAnsi="Times New Roman" w:cs="Times New Roman"/>
          <w:color w:val="000000" w:themeColor="text1"/>
          <w:sz w:val="24"/>
          <w:szCs w:val="24"/>
        </w:rPr>
        <w:t xml:space="preserve"> совет</w:t>
      </w:r>
      <w:r w:rsidR="00667182">
        <w:rPr>
          <w:rFonts w:ascii="Times New Roman" w:hAnsi="Times New Roman" w:cs="Times New Roman"/>
          <w:color w:val="000000" w:themeColor="text1"/>
          <w:sz w:val="24"/>
          <w:szCs w:val="24"/>
        </w:rPr>
        <w:t>а</w:t>
      </w:r>
      <w:r w:rsidR="00667182"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влечет досрочное прекращение полномочий его депутатов.</w:t>
      </w:r>
    </w:p>
    <w:p w:rsidR="00272265" w:rsidRPr="00BF7391"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В случае досрочного прекращения полномочий </w:t>
      </w:r>
      <w:r w:rsidR="00667182" w:rsidRPr="009F5699">
        <w:rPr>
          <w:rFonts w:ascii="Times New Roman" w:hAnsi="Times New Roman" w:cs="Times New Roman"/>
          <w:color w:val="000000" w:themeColor="text1"/>
          <w:sz w:val="24"/>
          <w:szCs w:val="24"/>
        </w:rPr>
        <w:t>Муниципальн</w:t>
      </w:r>
      <w:r w:rsidR="00667182">
        <w:rPr>
          <w:rFonts w:ascii="Times New Roman" w:hAnsi="Times New Roman" w:cs="Times New Roman"/>
          <w:color w:val="000000" w:themeColor="text1"/>
          <w:sz w:val="24"/>
          <w:szCs w:val="24"/>
        </w:rPr>
        <w:t>ого</w:t>
      </w:r>
      <w:r w:rsidR="00667182" w:rsidRPr="009F5699">
        <w:rPr>
          <w:rFonts w:ascii="Times New Roman" w:hAnsi="Times New Roman" w:cs="Times New Roman"/>
          <w:color w:val="000000" w:themeColor="text1"/>
          <w:sz w:val="24"/>
          <w:szCs w:val="24"/>
        </w:rPr>
        <w:t xml:space="preserve"> совет</w:t>
      </w:r>
      <w:r w:rsidR="00667182">
        <w:rPr>
          <w:rFonts w:ascii="Times New Roman" w:hAnsi="Times New Roman" w:cs="Times New Roman"/>
          <w:color w:val="000000" w:themeColor="text1"/>
          <w:sz w:val="24"/>
          <w:szCs w:val="24"/>
        </w:rPr>
        <w:t>а</w:t>
      </w:r>
      <w:r w:rsidR="00667182"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досрочные выборы в </w:t>
      </w:r>
      <w:r w:rsidR="00667182" w:rsidRPr="009F5699">
        <w:rPr>
          <w:rFonts w:ascii="Times New Roman" w:hAnsi="Times New Roman" w:cs="Times New Roman"/>
          <w:color w:val="000000" w:themeColor="text1"/>
          <w:sz w:val="24"/>
          <w:szCs w:val="24"/>
        </w:rPr>
        <w:t>Муниципальный совет муниципального образования</w:t>
      </w:r>
      <w:r>
        <w:rPr>
          <w:rFonts w:ascii="Times New Roman" w:hAnsi="Times New Roman" w:cs="Times New Roman"/>
          <w:sz w:val="24"/>
          <w:szCs w:val="24"/>
        </w:rPr>
        <w:t xml:space="preserve"> проводятся в сроки, установленные Федеральным законом от 12.06.20</w:t>
      </w:r>
      <w:r w:rsidR="00667182">
        <w:rPr>
          <w:rFonts w:ascii="Times New Roman" w:hAnsi="Times New Roman" w:cs="Times New Roman"/>
          <w:sz w:val="24"/>
          <w:szCs w:val="24"/>
        </w:rPr>
        <w:t>0</w:t>
      </w:r>
      <w:r>
        <w:rPr>
          <w:rFonts w:ascii="Times New Roman" w:hAnsi="Times New Roman" w:cs="Times New Roman"/>
          <w:sz w:val="24"/>
          <w:szCs w:val="24"/>
        </w:rPr>
        <w:t>2 № 67-ФЗ «Об основных гарантиях избирательных прав и прав на участие в референдуме граждан Российской Федерации»</w:t>
      </w:r>
      <w:r w:rsidR="00667182">
        <w:rPr>
          <w:rFonts w:ascii="Times New Roman" w:hAnsi="Times New Roman" w:cs="Times New Roman"/>
          <w:sz w:val="24"/>
          <w:szCs w:val="24"/>
        </w:rPr>
        <w:t>.</w:t>
      </w:r>
    </w:p>
    <w:p w:rsidR="00B1175F" w:rsidRPr="00D40B4C" w:rsidRDefault="00B1175F" w:rsidP="00B1175F">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Муниципального совета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B1175F" w:rsidRPr="00D40B4C" w:rsidRDefault="00B1175F" w:rsidP="00B1175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B1175F" w:rsidRPr="00D40B4C" w:rsidRDefault="00B1175F" w:rsidP="00B1175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B1175F" w:rsidRPr="00D40B4C" w:rsidRDefault="00B1175F" w:rsidP="00B1175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B1175F" w:rsidRPr="00D40B4C" w:rsidRDefault="00B1175F" w:rsidP="00B1175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B1175F" w:rsidRPr="00D40B4C" w:rsidRDefault="00B1175F" w:rsidP="00B1175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B1175F" w:rsidRPr="00D40B4C" w:rsidRDefault="00B1175F" w:rsidP="00B1175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B1175F" w:rsidRPr="00D40B4C" w:rsidRDefault="00B1175F" w:rsidP="00B1175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D40B4C">
        <w:rPr>
          <w:rFonts w:ascii="Times New Roman" w:hAnsi="Times New Roman" w:cs="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175F" w:rsidRPr="00D40B4C" w:rsidRDefault="00B1175F" w:rsidP="00B1175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B1175F" w:rsidRPr="00D40B4C" w:rsidRDefault="00B1175F" w:rsidP="00B1175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1175F" w:rsidRDefault="00B1175F" w:rsidP="00B1175F">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Федеральным</w:t>
      </w:r>
      <w:r>
        <w:rPr>
          <w:rFonts w:ascii="Times New Roman" w:hAnsi="Times New Roman" w:cs="Times New Roman"/>
          <w:sz w:val="24"/>
          <w:szCs w:val="24"/>
        </w:rPr>
        <w:t xml:space="preserve"> законом от 06.10.2003 № 131-ФЗ</w:t>
      </w:r>
      <w:r w:rsidRPr="00D40B4C">
        <w:rPr>
          <w:rFonts w:ascii="Times New Roman" w:hAnsi="Times New Roman" w:cs="Times New Roman"/>
          <w:sz w:val="24"/>
          <w:szCs w:val="24"/>
        </w:rPr>
        <w:t xml:space="preserve"> и иными федеральными законами.</w:t>
      </w:r>
    </w:p>
    <w:p w:rsidR="00B1175F" w:rsidRDefault="00B1175F" w:rsidP="00B1175F">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355C9">
        <w:rPr>
          <w:rFonts w:ascii="Times New Roman" w:hAnsi="Times New Roman" w:cs="Times New Roman"/>
          <w:sz w:val="24"/>
          <w:szCs w:val="24"/>
        </w:rPr>
        <w:t xml:space="preserve">. Решение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о досрочном прекращении полномочий депутата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 не позднее чем через три месяца со дня появления такого основания.</w:t>
      </w:r>
    </w:p>
    <w:p w:rsidR="006546C5" w:rsidRDefault="006546C5" w:rsidP="00B1175F">
      <w:pPr>
        <w:tabs>
          <w:tab w:val="left" w:pos="4480"/>
        </w:tabs>
        <w:spacing w:after="0" w:line="240" w:lineRule="auto"/>
        <w:ind w:firstLine="709"/>
        <w:jc w:val="both"/>
        <w:rPr>
          <w:rFonts w:ascii="Times New Roman" w:hAnsi="Times New Roman" w:cs="Times New Roman"/>
          <w:sz w:val="24"/>
          <w:szCs w:val="24"/>
        </w:rPr>
      </w:pPr>
    </w:p>
    <w:p w:rsidR="00272265" w:rsidRDefault="00272265" w:rsidP="00667182">
      <w:pPr>
        <w:pStyle w:val="af"/>
        <w:ind w:firstLine="708"/>
        <w:jc w:val="center"/>
        <w:rPr>
          <w:rFonts w:ascii="Times New Roman" w:hAnsi="Times New Roman" w:cs="Times New Roman"/>
          <w:b/>
          <w:color w:val="000000" w:themeColor="text1"/>
          <w:sz w:val="24"/>
          <w:szCs w:val="24"/>
        </w:rPr>
      </w:pPr>
      <w:r w:rsidRPr="00667182">
        <w:rPr>
          <w:rFonts w:ascii="Times New Roman" w:hAnsi="Times New Roman" w:cs="Times New Roman"/>
          <w:b/>
          <w:sz w:val="24"/>
          <w:szCs w:val="24"/>
        </w:rPr>
        <w:t xml:space="preserve">Статья 26. Порядок самороспуска </w:t>
      </w:r>
      <w:r w:rsidR="00667182" w:rsidRPr="00667182">
        <w:rPr>
          <w:rFonts w:ascii="Times New Roman" w:hAnsi="Times New Roman" w:cs="Times New Roman"/>
          <w:b/>
          <w:color w:val="000000" w:themeColor="text1"/>
          <w:sz w:val="24"/>
          <w:szCs w:val="24"/>
        </w:rPr>
        <w:t>Муниципального совета муниципального образования</w:t>
      </w:r>
    </w:p>
    <w:p w:rsidR="00667182" w:rsidRPr="00667182" w:rsidRDefault="00667182" w:rsidP="00667182">
      <w:pPr>
        <w:pStyle w:val="af"/>
        <w:ind w:firstLine="708"/>
        <w:jc w:val="center"/>
        <w:rPr>
          <w:rFonts w:ascii="Times New Roman" w:hAnsi="Times New Roman" w:cs="Times New Roman"/>
          <w:b/>
          <w:sz w:val="24"/>
          <w:szCs w:val="24"/>
        </w:rPr>
      </w:pPr>
    </w:p>
    <w:p w:rsidR="00272265" w:rsidRDefault="00272265" w:rsidP="002A7905">
      <w:pPr>
        <w:pStyle w:val="af"/>
        <w:numPr>
          <w:ilvl w:val="0"/>
          <w:numId w:val="3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Самороспуск </w:t>
      </w:r>
      <w:r w:rsidR="00667182" w:rsidRPr="009F5699">
        <w:rPr>
          <w:rFonts w:ascii="Times New Roman" w:hAnsi="Times New Roman" w:cs="Times New Roman"/>
          <w:color w:val="000000" w:themeColor="text1"/>
          <w:sz w:val="24"/>
          <w:szCs w:val="24"/>
        </w:rPr>
        <w:t>Муниципальн</w:t>
      </w:r>
      <w:r w:rsidR="00667182">
        <w:rPr>
          <w:rFonts w:ascii="Times New Roman" w:hAnsi="Times New Roman" w:cs="Times New Roman"/>
          <w:color w:val="000000" w:themeColor="text1"/>
          <w:sz w:val="24"/>
          <w:szCs w:val="24"/>
        </w:rPr>
        <w:t>ого</w:t>
      </w:r>
      <w:r w:rsidR="00667182" w:rsidRPr="009F5699">
        <w:rPr>
          <w:rFonts w:ascii="Times New Roman" w:hAnsi="Times New Roman" w:cs="Times New Roman"/>
          <w:color w:val="000000" w:themeColor="text1"/>
          <w:sz w:val="24"/>
          <w:szCs w:val="24"/>
        </w:rPr>
        <w:t xml:space="preserve"> совет</w:t>
      </w:r>
      <w:r w:rsidR="00667182">
        <w:rPr>
          <w:rFonts w:ascii="Times New Roman" w:hAnsi="Times New Roman" w:cs="Times New Roman"/>
          <w:color w:val="000000" w:themeColor="text1"/>
          <w:sz w:val="24"/>
          <w:szCs w:val="24"/>
        </w:rPr>
        <w:t>а</w:t>
      </w:r>
      <w:r w:rsidR="00667182" w:rsidRPr="009F5699">
        <w:rPr>
          <w:rFonts w:ascii="Times New Roman" w:hAnsi="Times New Roman" w:cs="Times New Roman"/>
          <w:color w:val="000000" w:themeColor="text1"/>
          <w:sz w:val="24"/>
          <w:szCs w:val="24"/>
        </w:rPr>
        <w:t xml:space="preserve"> муниципального образования</w:t>
      </w:r>
      <w:r w:rsidR="00667182">
        <w:rPr>
          <w:rFonts w:ascii="Times New Roman" w:hAnsi="Times New Roman" w:cs="Times New Roman"/>
          <w:spacing w:val="-1"/>
          <w:sz w:val="24"/>
          <w:szCs w:val="24"/>
        </w:rPr>
        <w:t xml:space="preserve"> </w:t>
      </w:r>
      <w:r>
        <w:rPr>
          <w:rFonts w:ascii="Times New Roman" w:hAnsi="Times New Roman" w:cs="Times New Roman"/>
          <w:sz w:val="24"/>
          <w:szCs w:val="24"/>
        </w:rPr>
        <w:t xml:space="preserve">– досрочное прекращение осуществления </w:t>
      </w:r>
      <w:r w:rsidR="00667182" w:rsidRPr="009F5699">
        <w:rPr>
          <w:rFonts w:ascii="Times New Roman" w:hAnsi="Times New Roman" w:cs="Times New Roman"/>
          <w:color w:val="000000" w:themeColor="text1"/>
          <w:sz w:val="24"/>
          <w:szCs w:val="24"/>
        </w:rPr>
        <w:t>Муниципальны</w:t>
      </w:r>
      <w:r w:rsidR="00667182">
        <w:rPr>
          <w:rFonts w:ascii="Times New Roman" w:hAnsi="Times New Roman" w:cs="Times New Roman"/>
          <w:color w:val="000000" w:themeColor="text1"/>
          <w:sz w:val="24"/>
          <w:szCs w:val="24"/>
        </w:rPr>
        <w:t>м</w:t>
      </w:r>
      <w:r w:rsidR="00667182" w:rsidRPr="009F5699">
        <w:rPr>
          <w:rFonts w:ascii="Times New Roman" w:hAnsi="Times New Roman" w:cs="Times New Roman"/>
          <w:color w:val="000000" w:themeColor="text1"/>
          <w:sz w:val="24"/>
          <w:szCs w:val="24"/>
        </w:rPr>
        <w:t xml:space="preserve"> совет</w:t>
      </w:r>
      <w:r w:rsidR="00667182">
        <w:rPr>
          <w:rFonts w:ascii="Times New Roman" w:hAnsi="Times New Roman" w:cs="Times New Roman"/>
          <w:color w:val="000000" w:themeColor="text1"/>
          <w:sz w:val="24"/>
          <w:szCs w:val="24"/>
        </w:rPr>
        <w:t>ом</w:t>
      </w:r>
      <w:r w:rsidR="00667182"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своих полномочий.</w:t>
      </w:r>
    </w:p>
    <w:p w:rsidR="00272265" w:rsidRDefault="00272265" w:rsidP="002A7905">
      <w:pPr>
        <w:pStyle w:val="af"/>
        <w:numPr>
          <w:ilvl w:val="0"/>
          <w:numId w:val="3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 мотивированной инициативой о самороспуске </w:t>
      </w:r>
      <w:r w:rsidR="00667182" w:rsidRPr="009F5699">
        <w:rPr>
          <w:rFonts w:ascii="Times New Roman" w:hAnsi="Times New Roman" w:cs="Times New Roman"/>
          <w:color w:val="000000" w:themeColor="text1"/>
          <w:sz w:val="24"/>
          <w:szCs w:val="24"/>
        </w:rPr>
        <w:t>Муниципальн</w:t>
      </w:r>
      <w:r w:rsidR="00667182">
        <w:rPr>
          <w:rFonts w:ascii="Times New Roman" w:hAnsi="Times New Roman" w:cs="Times New Roman"/>
          <w:color w:val="000000" w:themeColor="text1"/>
          <w:sz w:val="24"/>
          <w:szCs w:val="24"/>
        </w:rPr>
        <w:t>ого</w:t>
      </w:r>
      <w:r w:rsidR="00667182" w:rsidRPr="009F5699">
        <w:rPr>
          <w:rFonts w:ascii="Times New Roman" w:hAnsi="Times New Roman" w:cs="Times New Roman"/>
          <w:color w:val="000000" w:themeColor="text1"/>
          <w:sz w:val="24"/>
          <w:szCs w:val="24"/>
        </w:rPr>
        <w:t xml:space="preserve"> совет</w:t>
      </w:r>
      <w:r w:rsidR="00667182">
        <w:rPr>
          <w:rFonts w:ascii="Times New Roman" w:hAnsi="Times New Roman" w:cs="Times New Roman"/>
          <w:color w:val="000000" w:themeColor="text1"/>
          <w:sz w:val="24"/>
          <w:szCs w:val="24"/>
        </w:rPr>
        <w:t>а</w:t>
      </w:r>
      <w:r w:rsidR="00667182"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может выступить группа депутатов численность</w:t>
      </w:r>
      <w:r w:rsidR="00667182">
        <w:rPr>
          <w:rFonts w:ascii="Times New Roman" w:hAnsi="Times New Roman" w:cs="Times New Roman"/>
          <w:sz w:val="24"/>
          <w:szCs w:val="24"/>
        </w:rPr>
        <w:t>ю</w:t>
      </w:r>
      <w:r>
        <w:rPr>
          <w:rFonts w:ascii="Times New Roman" w:hAnsi="Times New Roman" w:cs="Times New Roman"/>
          <w:sz w:val="24"/>
          <w:szCs w:val="24"/>
        </w:rPr>
        <w:t xml:space="preserve">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272265" w:rsidRDefault="00272265" w:rsidP="002A7905">
      <w:pPr>
        <w:pStyle w:val="af"/>
        <w:numPr>
          <w:ilvl w:val="0"/>
          <w:numId w:val="30"/>
        </w:numPr>
        <w:ind w:left="0" w:firstLine="0"/>
        <w:jc w:val="both"/>
        <w:rPr>
          <w:rFonts w:ascii="Times New Roman" w:hAnsi="Times New Roman" w:cs="Times New Roman"/>
          <w:sz w:val="24"/>
          <w:szCs w:val="24"/>
        </w:rPr>
      </w:pPr>
      <w:r>
        <w:rPr>
          <w:rFonts w:ascii="Times New Roman" w:hAnsi="Times New Roman" w:cs="Times New Roman"/>
          <w:sz w:val="24"/>
          <w:szCs w:val="24"/>
        </w:rPr>
        <w:t>Письменное заявление, указанное в пункте 2 н</w:t>
      </w:r>
      <w:r w:rsidR="00667182">
        <w:rPr>
          <w:rFonts w:ascii="Times New Roman" w:hAnsi="Times New Roman" w:cs="Times New Roman"/>
          <w:sz w:val="24"/>
          <w:szCs w:val="24"/>
        </w:rPr>
        <w:t>а</w:t>
      </w:r>
      <w:r>
        <w:rPr>
          <w:rFonts w:ascii="Times New Roman" w:hAnsi="Times New Roman" w:cs="Times New Roman"/>
          <w:sz w:val="24"/>
          <w:szCs w:val="24"/>
        </w:rPr>
        <w:t xml:space="preserve">стоящей статьи, подлежит рассмотрению на заседании </w:t>
      </w:r>
      <w:r w:rsidR="0082748B" w:rsidRPr="009F5699">
        <w:rPr>
          <w:rFonts w:ascii="Times New Roman" w:hAnsi="Times New Roman" w:cs="Times New Roman"/>
          <w:color w:val="000000" w:themeColor="text1"/>
          <w:sz w:val="24"/>
          <w:szCs w:val="24"/>
        </w:rPr>
        <w:t>Муниципальн</w:t>
      </w:r>
      <w:r w:rsidR="0082748B">
        <w:rPr>
          <w:rFonts w:ascii="Times New Roman" w:hAnsi="Times New Roman" w:cs="Times New Roman"/>
          <w:color w:val="000000" w:themeColor="text1"/>
          <w:sz w:val="24"/>
          <w:szCs w:val="24"/>
        </w:rPr>
        <w:t>ого</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а</w:t>
      </w:r>
      <w:r w:rsidR="0082748B" w:rsidRPr="009F5699">
        <w:rPr>
          <w:rFonts w:ascii="Times New Roman" w:hAnsi="Times New Roman" w:cs="Times New Roman"/>
          <w:color w:val="000000" w:themeColor="text1"/>
          <w:sz w:val="24"/>
          <w:szCs w:val="24"/>
        </w:rPr>
        <w:t xml:space="preserve"> муниципального образования</w:t>
      </w:r>
      <w:r w:rsidR="0082748B">
        <w:rPr>
          <w:rFonts w:ascii="Times New Roman" w:hAnsi="Times New Roman" w:cs="Times New Roman"/>
          <w:spacing w:val="-1"/>
          <w:sz w:val="24"/>
          <w:szCs w:val="24"/>
        </w:rPr>
        <w:t xml:space="preserve"> </w:t>
      </w:r>
      <w:r>
        <w:rPr>
          <w:rFonts w:ascii="Times New Roman" w:hAnsi="Times New Roman" w:cs="Times New Roman"/>
          <w:sz w:val="24"/>
          <w:szCs w:val="24"/>
        </w:rPr>
        <w:t>не позднее чем через 30 дней со дня его подачи.</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Заседание </w:t>
      </w:r>
      <w:r w:rsidR="0082748B" w:rsidRPr="009F5699">
        <w:rPr>
          <w:rFonts w:ascii="Times New Roman" w:hAnsi="Times New Roman" w:cs="Times New Roman"/>
          <w:color w:val="000000" w:themeColor="text1"/>
          <w:sz w:val="24"/>
          <w:szCs w:val="24"/>
        </w:rPr>
        <w:t>Муниципальн</w:t>
      </w:r>
      <w:r w:rsidR="0082748B">
        <w:rPr>
          <w:rFonts w:ascii="Times New Roman" w:hAnsi="Times New Roman" w:cs="Times New Roman"/>
          <w:color w:val="000000" w:themeColor="text1"/>
          <w:sz w:val="24"/>
          <w:szCs w:val="24"/>
        </w:rPr>
        <w:t>ого</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а</w:t>
      </w:r>
      <w:r w:rsidR="0082748B"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272265" w:rsidRDefault="00272265" w:rsidP="002A7905">
      <w:pPr>
        <w:pStyle w:val="af"/>
        <w:numPr>
          <w:ilvl w:val="0"/>
          <w:numId w:val="3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Решение о самороспуске </w:t>
      </w:r>
      <w:r w:rsidR="0082748B" w:rsidRPr="009F5699">
        <w:rPr>
          <w:rFonts w:ascii="Times New Roman" w:hAnsi="Times New Roman" w:cs="Times New Roman"/>
          <w:color w:val="000000" w:themeColor="text1"/>
          <w:sz w:val="24"/>
          <w:szCs w:val="24"/>
        </w:rPr>
        <w:t>Муниципальн</w:t>
      </w:r>
      <w:r w:rsidR="0082748B">
        <w:rPr>
          <w:rFonts w:ascii="Times New Roman" w:hAnsi="Times New Roman" w:cs="Times New Roman"/>
          <w:color w:val="000000" w:themeColor="text1"/>
          <w:sz w:val="24"/>
          <w:szCs w:val="24"/>
        </w:rPr>
        <w:t xml:space="preserve">ого </w:t>
      </w:r>
      <w:r w:rsidR="0082748B" w:rsidRPr="009F5699">
        <w:rPr>
          <w:rFonts w:ascii="Times New Roman" w:hAnsi="Times New Roman" w:cs="Times New Roman"/>
          <w:color w:val="000000" w:themeColor="text1"/>
          <w:sz w:val="24"/>
          <w:szCs w:val="24"/>
        </w:rPr>
        <w:t>совет</w:t>
      </w:r>
      <w:r w:rsidR="0082748B">
        <w:rPr>
          <w:rFonts w:ascii="Times New Roman" w:hAnsi="Times New Roman" w:cs="Times New Roman"/>
          <w:color w:val="000000" w:themeColor="text1"/>
          <w:sz w:val="24"/>
          <w:szCs w:val="24"/>
        </w:rPr>
        <w:t>а</w:t>
      </w:r>
      <w:r w:rsidR="0082748B"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272265" w:rsidRDefault="00272265" w:rsidP="002A7905">
      <w:pPr>
        <w:pStyle w:val="af"/>
        <w:numPr>
          <w:ilvl w:val="0"/>
          <w:numId w:val="3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Решение о самороспуске представительного </w:t>
      </w:r>
      <w:r w:rsidR="0082748B" w:rsidRPr="009F5699">
        <w:rPr>
          <w:rFonts w:ascii="Times New Roman" w:hAnsi="Times New Roman" w:cs="Times New Roman"/>
          <w:color w:val="000000" w:themeColor="text1"/>
          <w:sz w:val="24"/>
          <w:szCs w:val="24"/>
        </w:rPr>
        <w:t>Муниципальн</w:t>
      </w:r>
      <w:r w:rsidR="0082748B">
        <w:rPr>
          <w:rFonts w:ascii="Times New Roman" w:hAnsi="Times New Roman" w:cs="Times New Roman"/>
          <w:color w:val="000000" w:themeColor="text1"/>
          <w:sz w:val="24"/>
          <w:szCs w:val="24"/>
        </w:rPr>
        <w:t>ого</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а</w:t>
      </w:r>
      <w:r w:rsidR="0082748B"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272265" w:rsidRPr="0022139D" w:rsidRDefault="00272265" w:rsidP="002A7905">
      <w:pPr>
        <w:pStyle w:val="af"/>
        <w:numPr>
          <w:ilvl w:val="0"/>
          <w:numId w:val="3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Решение о самороспуске </w:t>
      </w:r>
      <w:r w:rsidR="0082748B" w:rsidRPr="009F5699">
        <w:rPr>
          <w:rFonts w:ascii="Times New Roman" w:hAnsi="Times New Roman" w:cs="Times New Roman"/>
          <w:color w:val="000000" w:themeColor="text1"/>
          <w:sz w:val="24"/>
          <w:szCs w:val="24"/>
        </w:rPr>
        <w:t>Муниципальн</w:t>
      </w:r>
      <w:r w:rsidR="0082748B">
        <w:rPr>
          <w:rFonts w:ascii="Times New Roman" w:hAnsi="Times New Roman" w:cs="Times New Roman"/>
          <w:color w:val="000000" w:themeColor="text1"/>
          <w:sz w:val="24"/>
          <w:szCs w:val="24"/>
        </w:rPr>
        <w:t>ого</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а</w:t>
      </w:r>
      <w:r w:rsidR="0082748B" w:rsidRPr="009F5699">
        <w:rPr>
          <w:rFonts w:ascii="Times New Roman" w:hAnsi="Times New Roman" w:cs="Times New Roman"/>
          <w:color w:val="000000" w:themeColor="text1"/>
          <w:sz w:val="24"/>
          <w:szCs w:val="24"/>
        </w:rPr>
        <w:t xml:space="preserve"> муниципального образования</w:t>
      </w:r>
      <w:r w:rsidR="0082748B">
        <w:rPr>
          <w:rFonts w:ascii="Times New Roman" w:hAnsi="Times New Roman" w:cs="Times New Roman"/>
          <w:spacing w:val="-1"/>
          <w:sz w:val="24"/>
          <w:szCs w:val="24"/>
        </w:rPr>
        <w:t xml:space="preserve"> </w:t>
      </w:r>
      <w:r>
        <w:rPr>
          <w:rFonts w:ascii="Times New Roman" w:hAnsi="Times New Roman" w:cs="Times New Roman"/>
          <w:sz w:val="24"/>
          <w:szCs w:val="24"/>
        </w:rPr>
        <w:t>не позднее трех дней со дня принятия должно быть доведено до сведения избирательной комиссии муниципального образования.</w:t>
      </w:r>
    </w:p>
    <w:p w:rsidR="00272265" w:rsidRDefault="00272265" w:rsidP="00272265">
      <w:pPr>
        <w:pStyle w:val="af"/>
        <w:jc w:val="both"/>
        <w:rPr>
          <w:rFonts w:ascii="Times New Roman" w:hAnsi="Times New Roman" w:cs="Times New Roman"/>
          <w:b/>
          <w:sz w:val="24"/>
          <w:szCs w:val="24"/>
        </w:rPr>
      </w:pPr>
    </w:p>
    <w:p w:rsidR="00272265" w:rsidRDefault="00272265" w:rsidP="0082748B">
      <w:pPr>
        <w:pStyle w:val="af"/>
        <w:ind w:firstLine="708"/>
        <w:jc w:val="center"/>
        <w:rPr>
          <w:rFonts w:ascii="Times New Roman" w:hAnsi="Times New Roman" w:cs="Times New Roman"/>
          <w:b/>
          <w:sz w:val="24"/>
          <w:szCs w:val="24"/>
        </w:rPr>
      </w:pPr>
      <w:r w:rsidRPr="005819B3">
        <w:rPr>
          <w:rFonts w:ascii="Times New Roman" w:hAnsi="Times New Roman" w:cs="Times New Roman"/>
          <w:b/>
          <w:sz w:val="24"/>
          <w:szCs w:val="24"/>
        </w:rPr>
        <w:t>Статья 2</w:t>
      </w:r>
      <w:r>
        <w:rPr>
          <w:rFonts w:ascii="Times New Roman" w:hAnsi="Times New Roman" w:cs="Times New Roman"/>
          <w:b/>
          <w:sz w:val="24"/>
          <w:szCs w:val="24"/>
        </w:rPr>
        <w:t>7</w:t>
      </w:r>
      <w:r w:rsidRPr="005819B3">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82748B" w:rsidRPr="005819B3" w:rsidRDefault="0082748B" w:rsidP="0082748B">
      <w:pPr>
        <w:pStyle w:val="af"/>
        <w:ind w:firstLine="708"/>
        <w:jc w:val="center"/>
        <w:rPr>
          <w:rFonts w:ascii="Times New Roman" w:hAnsi="Times New Roman" w:cs="Times New Roman"/>
          <w:b/>
          <w:sz w:val="24"/>
          <w:szCs w:val="24"/>
        </w:rPr>
      </w:pPr>
    </w:p>
    <w:p w:rsidR="00272265" w:rsidRDefault="00272265" w:rsidP="002A7905">
      <w:pPr>
        <w:pStyle w:val="af"/>
        <w:numPr>
          <w:ilvl w:val="0"/>
          <w:numId w:val="3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является высшим должностным лицом муниципального образования и наделяется уставом муниципального образования </w:t>
      </w:r>
      <w:r w:rsidR="0082748B">
        <w:rPr>
          <w:rFonts w:ascii="Times New Roman" w:hAnsi="Times New Roman" w:cs="Times New Roman"/>
          <w:sz w:val="24"/>
          <w:szCs w:val="24"/>
        </w:rPr>
        <w:t xml:space="preserve">                      </w:t>
      </w:r>
      <w:r>
        <w:rPr>
          <w:rFonts w:ascii="Times New Roman" w:hAnsi="Times New Roman" w:cs="Times New Roman"/>
          <w:sz w:val="24"/>
          <w:szCs w:val="24"/>
        </w:rPr>
        <w:t>в соответствии с настоящим Уставом собственными полномочиями по решению вопросов местного значения.</w:t>
      </w:r>
    </w:p>
    <w:p w:rsidR="00272265" w:rsidRDefault="00272265" w:rsidP="002A7905">
      <w:pPr>
        <w:pStyle w:val="af"/>
        <w:numPr>
          <w:ilvl w:val="0"/>
          <w:numId w:val="31"/>
        </w:numPr>
        <w:ind w:left="0" w:firstLine="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осуществляет свои полномочия на постоянной основе.</w:t>
      </w:r>
    </w:p>
    <w:p w:rsidR="00272265" w:rsidRDefault="00272265" w:rsidP="002A7905">
      <w:pPr>
        <w:pStyle w:val="af"/>
        <w:numPr>
          <w:ilvl w:val="0"/>
          <w:numId w:val="31"/>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муниципального образования подконтролен и подотчетен населению </w:t>
      </w:r>
      <w:r w:rsidR="0082748B">
        <w:rPr>
          <w:rFonts w:ascii="Times New Roman" w:hAnsi="Times New Roman" w:cs="Times New Roman"/>
          <w:sz w:val="24"/>
          <w:szCs w:val="24"/>
        </w:rPr>
        <w:t xml:space="preserve">                         </w:t>
      </w:r>
      <w:r>
        <w:rPr>
          <w:rFonts w:ascii="Times New Roman" w:hAnsi="Times New Roman" w:cs="Times New Roman"/>
          <w:sz w:val="24"/>
          <w:szCs w:val="24"/>
        </w:rPr>
        <w:t xml:space="preserve">и </w:t>
      </w:r>
      <w:r w:rsidR="0082748B" w:rsidRPr="009F5699">
        <w:rPr>
          <w:rFonts w:ascii="Times New Roman" w:hAnsi="Times New Roman" w:cs="Times New Roman"/>
          <w:color w:val="000000" w:themeColor="text1"/>
          <w:sz w:val="24"/>
          <w:szCs w:val="24"/>
        </w:rPr>
        <w:t>Муниципальн</w:t>
      </w:r>
      <w:r w:rsidR="0082748B">
        <w:rPr>
          <w:rFonts w:ascii="Times New Roman" w:hAnsi="Times New Roman" w:cs="Times New Roman"/>
          <w:color w:val="000000" w:themeColor="text1"/>
          <w:sz w:val="24"/>
          <w:szCs w:val="24"/>
        </w:rPr>
        <w:t>ому</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у</w:t>
      </w:r>
      <w:r w:rsidR="0082748B"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w:t>
      </w:r>
    </w:p>
    <w:p w:rsidR="0082748B" w:rsidRDefault="00272265" w:rsidP="0082748B">
      <w:pPr>
        <w:pStyle w:val="af"/>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Глава муниципального образования не позднее 1 апреля текущего года представляет </w:t>
      </w:r>
      <w:r w:rsidR="0082748B" w:rsidRPr="009F5699">
        <w:rPr>
          <w:rFonts w:ascii="Times New Roman" w:hAnsi="Times New Roman" w:cs="Times New Roman"/>
          <w:color w:val="000000" w:themeColor="text1"/>
          <w:sz w:val="24"/>
          <w:szCs w:val="24"/>
        </w:rPr>
        <w:t>Муниципальн</w:t>
      </w:r>
      <w:r w:rsidR="0082748B">
        <w:rPr>
          <w:rFonts w:ascii="Times New Roman" w:hAnsi="Times New Roman" w:cs="Times New Roman"/>
          <w:color w:val="000000" w:themeColor="text1"/>
          <w:sz w:val="24"/>
          <w:szCs w:val="24"/>
        </w:rPr>
        <w:t>ому</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у</w:t>
      </w:r>
      <w:r w:rsidR="0082748B" w:rsidRPr="009F5699">
        <w:rPr>
          <w:rFonts w:ascii="Times New Roman" w:hAnsi="Times New Roman" w:cs="Times New Roman"/>
          <w:color w:val="000000" w:themeColor="text1"/>
          <w:sz w:val="24"/>
          <w:szCs w:val="24"/>
        </w:rPr>
        <w:t xml:space="preserve"> муниципального образования</w:t>
      </w:r>
      <w:r w:rsidR="0082748B">
        <w:rPr>
          <w:rFonts w:ascii="Times New Roman" w:hAnsi="Times New Roman" w:cs="Times New Roman"/>
          <w:spacing w:val="-1"/>
          <w:sz w:val="24"/>
          <w:szCs w:val="24"/>
        </w:rPr>
        <w:t xml:space="preserve"> </w:t>
      </w:r>
      <w:r>
        <w:rPr>
          <w:rFonts w:ascii="Times New Roman" w:hAnsi="Times New Roman" w:cs="Times New Roman"/>
          <w:sz w:val="24"/>
          <w:szCs w:val="24"/>
        </w:rPr>
        <w:t xml:space="preserve">ежегодные отчеты </w:t>
      </w:r>
      <w:r w:rsidR="0082748B">
        <w:rPr>
          <w:rFonts w:ascii="Times New Roman" w:hAnsi="Times New Roman" w:cs="Times New Roman"/>
          <w:sz w:val="24"/>
          <w:szCs w:val="24"/>
        </w:rPr>
        <w:t xml:space="preserve">                                 </w:t>
      </w:r>
      <w:r>
        <w:rPr>
          <w:rFonts w:ascii="Times New Roman" w:hAnsi="Times New Roman" w:cs="Times New Roman"/>
          <w:sz w:val="24"/>
          <w:szCs w:val="24"/>
        </w:rPr>
        <w:t xml:space="preserve">о результатах своей деятельности, в том числе о решении вопросов, поставленных </w:t>
      </w:r>
      <w:r w:rsidR="0082748B" w:rsidRPr="009F5699">
        <w:rPr>
          <w:rFonts w:ascii="Times New Roman" w:hAnsi="Times New Roman" w:cs="Times New Roman"/>
          <w:color w:val="000000" w:themeColor="text1"/>
          <w:sz w:val="24"/>
          <w:szCs w:val="24"/>
        </w:rPr>
        <w:t>Муниципальны</w:t>
      </w:r>
      <w:r w:rsidR="0082748B">
        <w:rPr>
          <w:rFonts w:ascii="Times New Roman" w:hAnsi="Times New Roman" w:cs="Times New Roman"/>
          <w:color w:val="000000" w:themeColor="text1"/>
          <w:sz w:val="24"/>
          <w:szCs w:val="24"/>
        </w:rPr>
        <w:t>м</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ом</w:t>
      </w:r>
      <w:r w:rsidR="0082748B" w:rsidRPr="009F5699">
        <w:rPr>
          <w:rFonts w:ascii="Times New Roman" w:hAnsi="Times New Roman" w:cs="Times New Roman"/>
          <w:color w:val="000000" w:themeColor="text1"/>
          <w:sz w:val="24"/>
          <w:szCs w:val="24"/>
        </w:rPr>
        <w:t xml:space="preserve"> муниципального образования</w:t>
      </w:r>
      <w:r w:rsidR="0082748B">
        <w:rPr>
          <w:rFonts w:ascii="Times New Roman" w:hAnsi="Times New Roman" w:cs="Times New Roman"/>
          <w:color w:val="000000" w:themeColor="text1"/>
          <w:sz w:val="24"/>
          <w:szCs w:val="24"/>
        </w:rPr>
        <w:t>.</w:t>
      </w:r>
    </w:p>
    <w:p w:rsidR="0082748B" w:rsidRDefault="0082748B" w:rsidP="0082748B">
      <w:pPr>
        <w:pStyle w:val="af"/>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272265" w:rsidRDefault="00272265" w:rsidP="0082748B">
      <w:pPr>
        <w:pStyle w:val="af"/>
        <w:jc w:val="center"/>
        <w:rPr>
          <w:rFonts w:ascii="Times New Roman" w:hAnsi="Times New Roman" w:cs="Times New Roman"/>
          <w:b/>
          <w:sz w:val="24"/>
          <w:szCs w:val="24"/>
        </w:rPr>
      </w:pPr>
      <w:r w:rsidRPr="005819B3">
        <w:rPr>
          <w:rFonts w:ascii="Times New Roman" w:hAnsi="Times New Roman" w:cs="Times New Roman"/>
          <w:b/>
          <w:sz w:val="24"/>
          <w:szCs w:val="24"/>
        </w:rPr>
        <w:t>Статья 2</w:t>
      </w:r>
      <w:r>
        <w:rPr>
          <w:rFonts w:ascii="Times New Roman" w:hAnsi="Times New Roman" w:cs="Times New Roman"/>
          <w:b/>
          <w:sz w:val="24"/>
          <w:szCs w:val="24"/>
        </w:rPr>
        <w:t>8</w:t>
      </w:r>
      <w:r w:rsidRPr="005819B3">
        <w:rPr>
          <w:rFonts w:ascii="Times New Roman" w:hAnsi="Times New Roman" w:cs="Times New Roman"/>
          <w:b/>
          <w:sz w:val="24"/>
          <w:szCs w:val="24"/>
        </w:rPr>
        <w:t xml:space="preserve">. </w:t>
      </w:r>
      <w:r>
        <w:rPr>
          <w:rFonts w:ascii="Times New Roman" w:hAnsi="Times New Roman" w:cs="Times New Roman"/>
          <w:b/>
          <w:sz w:val="24"/>
          <w:szCs w:val="24"/>
        </w:rPr>
        <w:t>Выборы глав</w:t>
      </w:r>
      <w:r w:rsidR="00A116C1">
        <w:rPr>
          <w:rFonts w:ascii="Times New Roman" w:hAnsi="Times New Roman" w:cs="Times New Roman"/>
          <w:b/>
          <w:sz w:val="24"/>
          <w:szCs w:val="24"/>
        </w:rPr>
        <w:t>ы</w:t>
      </w:r>
      <w:r>
        <w:rPr>
          <w:rFonts w:ascii="Times New Roman" w:hAnsi="Times New Roman" w:cs="Times New Roman"/>
          <w:b/>
          <w:sz w:val="24"/>
          <w:szCs w:val="24"/>
        </w:rPr>
        <w:t xml:space="preserve"> муниципального образования</w:t>
      </w:r>
    </w:p>
    <w:p w:rsidR="0082748B" w:rsidRPr="005819B3" w:rsidRDefault="0082748B" w:rsidP="0082748B">
      <w:pPr>
        <w:pStyle w:val="af"/>
        <w:jc w:val="center"/>
        <w:rPr>
          <w:rFonts w:ascii="Times New Roman" w:hAnsi="Times New Roman" w:cs="Times New Roman"/>
          <w:b/>
          <w:sz w:val="24"/>
          <w:szCs w:val="24"/>
        </w:rPr>
      </w:pPr>
    </w:p>
    <w:p w:rsidR="00272265" w:rsidRPr="00AC127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C1273">
        <w:rPr>
          <w:rFonts w:ascii="Times New Roman" w:hAnsi="Times New Roman" w:cs="Times New Roman"/>
          <w:sz w:val="24"/>
          <w:szCs w:val="24"/>
        </w:rPr>
        <w:t xml:space="preserve">Глава муниципального образования избирается </w:t>
      </w:r>
      <w:r w:rsidR="0082748B" w:rsidRPr="009F5699">
        <w:rPr>
          <w:rFonts w:ascii="Times New Roman" w:hAnsi="Times New Roman" w:cs="Times New Roman"/>
          <w:color w:val="000000" w:themeColor="text1"/>
          <w:sz w:val="24"/>
          <w:szCs w:val="24"/>
        </w:rPr>
        <w:t>Муниципальны</w:t>
      </w:r>
      <w:r w:rsidR="0082748B">
        <w:rPr>
          <w:rFonts w:ascii="Times New Roman" w:hAnsi="Times New Roman" w:cs="Times New Roman"/>
          <w:color w:val="000000" w:themeColor="text1"/>
          <w:sz w:val="24"/>
          <w:szCs w:val="24"/>
        </w:rPr>
        <w:t>м</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ом</w:t>
      </w:r>
      <w:r w:rsidR="0082748B"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и</w:t>
      </w:r>
      <w:r w:rsidRPr="00AC1273">
        <w:rPr>
          <w:rFonts w:ascii="Times New Roman" w:hAnsi="Times New Roman" w:cs="Times New Roman"/>
          <w:sz w:val="24"/>
          <w:szCs w:val="24"/>
        </w:rPr>
        <w:t xml:space="preserve">з своего состава </w:t>
      </w:r>
      <w:r>
        <w:rPr>
          <w:rFonts w:ascii="Times New Roman" w:hAnsi="Times New Roman" w:cs="Times New Roman"/>
          <w:sz w:val="24"/>
          <w:szCs w:val="24"/>
        </w:rPr>
        <w:t xml:space="preserve">на срок полномочий </w:t>
      </w:r>
      <w:r w:rsidR="0082748B" w:rsidRPr="009F5699">
        <w:rPr>
          <w:rFonts w:ascii="Times New Roman" w:hAnsi="Times New Roman" w:cs="Times New Roman"/>
          <w:color w:val="000000" w:themeColor="text1"/>
          <w:sz w:val="24"/>
          <w:szCs w:val="24"/>
        </w:rPr>
        <w:t>Муниципальн</w:t>
      </w:r>
      <w:r w:rsidR="0082748B">
        <w:rPr>
          <w:rFonts w:ascii="Times New Roman" w:hAnsi="Times New Roman" w:cs="Times New Roman"/>
          <w:color w:val="000000" w:themeColor="text1"/>
          <w:sz w:val="24"/>
          <w:szCs w:val="24"/>
        </w:rPr>
        <w:t>ого</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а</w:t>
      </w:r>
      <w:r w:rsidR="0082748B"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и исполняет полномочия его председателя.</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C1273">
        <w:rPr>
          <w:rFonts w:ascii="Times New Roman" w:hAnsi="Times New Roman" w:cs="Times New Roman"/>
          <w:sz w:val="24"/>
          <w:szCs w:val="24"/>
        </w:rPr>
        <w:t xml:space="preserve">Выборы главы муниципального образования проводятся в срок не позднее 30 дней со дня избрания </w:t>
      </w:r>
      <w:r w:rsidR="0082748B" w:rsidRPr="009F5699">
        <w:rPr>
          <w:rFonts w:ascii="Times New Roman" w:hAnsi="Times New Roman" w:cs="Times New Roman"/>
          <w:color w:val="000000" w:themeColor="text1"/>
          <w:sz w:val="24"/>
          <w:szCs w:val="24"/>
        </w:rPr>
        <w:t>Муниципальн</w:t>
      </w:r>
      <w:r w:rsidR="0082748B">
        <w:rPr>
          <w:rFonts w:ascii="Times New Roman" w:hAnsi="Times New Roman" w:cs="Times New Roman"/>
          <w:color w:val="000000" w:themeColor="text1"/>
          <w:sz w:val="24"/>
          <w:szCs w:val="24"/>
        </w:rPr>
        <w:t>ого</w:t>
      </w:r>
      <w:r w:rsidR="0082748B" w:rsidRPr="009F5699">
        <w:rPr>
          <w:rFonts w:ascii="Times New Roman" w:hAnsi="Times New Roman" w:cs="Times New Roman"/>
          <w:color w:val="000000" w:themeColor="text1"/>
          <w:sz w:val="24"/>
          <w:szCs w:val="24"/>
        </w:rPr>
        <w:t xml:space="preserve"> совет</w:t>
      </w:r>
      <w:r w:rsidR="0082748B">
        <w:rPr>
          <w:rFonts w:ascii="Times New Roman" w:hAnsi="Times New Roman" w:cs="Times New Roman"/>
          <w:color w:val="000000" w:themeColor="text1"/>
          <w:sz w:val="24"/>
          <w:szCs w:val="24"/>
        </w:rPr>
        <w:t>а</w:t>
      </w:r>
      <w:r w:rsidR="0082748B" w:rsidRPr="009F5699">
        <w:rPr>
          <w:rFonts w:ascii="Times New Roman" w:hAnsi="Times New Roman" w:cs="Times New Roman"/>
          <w:color w:val="000000" w:themeColor="text1"/>
          <w:sz w:val="24"/>
          <w:szCs w:val="24"/>
        </w:rPr>
        <w:t xml:space="preserve"> муниципального образования</w:t>
      </w:r>
      <w:r w:rsidR="0082748B">
        <w:rPr>
          <w:rFonts w:ascii="Times New Roman" w:hAnsi="Times New Roman" w:cs="Times New Roman"/>
          <w:spacing w:val="-1"/>
          <w:sz w:val="24"/>
          <w:szCs w:val="24"/>
        </w:rPr>
        <w:t xml:space="preserve"> </w:t>
      </w:r>
      <w:r w:rsidR="007B2D30">
        <w:rPr>
          <w:rFonts w:ascii="Times New Roman" w:hAnsi="Times New Roman" w:cs="Times New Roman"/>
          <w:spacing w:val="-1"/>
          <w:sz w:val="24"/>
          <w:szCs w:val="24"/>
        </w:rPr>
        <w:t xml:space="preserve">                                    </w:t>
      </w:r>
      <w:r w:rsidRPr="00AC1273">
        <w:rPr>
          <w:rFonts w:ascii="Times New Roman" w:hAnsi="Times New Roman" w:cs="Times New Roman"/>
          <w:sz w:val="24"/>
          <w:szCs w:val="24"/>
        </w:rPr>
        <w:t>в правомочном составе.</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Глава муниципального образования избирается тайным голосованием.</w:t>
      </w:r>
    </w:p>
    <w:p w:rsidR="00272265" w:rsidRPr="00AC1273" w:rsidRDefault="00272265" w:rsidP="00272265">
      <w:pPr>
        <w:pStyle w:val="af"/>
        <w:jc w:val="both"/>
        <w:rPr>
          <w:rFonts w:ascii="Times New Roman" w:hAnsi="Times New Roman" w:cs="Times New Roman"/>
          <w:sz w:val="24"/>
          <w:szCs w:val="24"/>
          <w:highlight w:val="yellow"/>
        </w:rPr>
      </w:pPr>
      <w:r>
        <w:rPr>
          <w:rFonts w:ascii="Times New Roman" w:hAnsi="Times New Roman" w:cs="Times New Roman"/>
          <w:sz w:val="24"/>
          <w:szCs w:val="24"/>
        </w:rPr>
        <w:t>4.</w:t>
      </w:r>
      <w:r>
        <w:rPr>
          <w:rFonts w:ascii="Times New Roman" w:hAnsi="Times New Roman" w:cs="Times New Roman"/>
          <w:sz w:val="24"/>
          <w:szCs w:val="24"/>
        </w:rPr>
        <w:tab/>
      </w:r>
      <w:r w:rsidRPr="00AC1273">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w:t>
      </w:r>
      <w:r>
        <w:rPr>
          <w:rFonts w:ascii="Times New Roman" w:hAnsi="Times New Roman" w:cs="Times New Roman"/>
          <w:sz w:val="24"/>
          <w:szCs w:val="24"/>
        </w:rPr>
        <w:t xml:space="preserve">большинство голосов от установленной настоящим Уставом численности депутатов </w:t>
      </w:r>
      <w:r w:rsidR="007B2D30" w:rsidRPr="009F5699">
        <w:rPr>
          <w:rFonts w:ascii="Times New Roman" w:hAnsi="Times New Roman" w:cs="Times New Roman"/>
          <w:color w:val="000000" w:themeColor="text1"/>
          <w:sz w:val="24"/>
          <w:szCs w:val="24"/>
        </w:rPr>
        <w:t>Муниципальн</w:t>
      </w:r>
      <w:r w:rsidR="007B2D30">
        <w:rPr>
          <w:rFonts w:ascii="Times New Roman" w:hAnsi="Times New Roman" w:cs="Times New Roman"/>
          <w:color w:val="000000" w:themeColor="text1"/>
          <w:sz w:val="24"/>
          <w:szCs w:val="24"/>
        </w:rPr>
        <w:t>ого</w:t>
      </w:r>
      <w:r w:rsidR="007B2D30" w:rsidRPr="009F5699">
        <w:rPr>
          <w:rFonts w:ascii="Times New Roman" w:hAnsi="Times New Roman" w:cs="Times New Roman"/>
          <w:color w:val="000000" w:themeColor="text1"/>
          <w:sz w:val="24"/>
          <w:szCs w:val="24"/>
        </w:rPr>
        <w:t xml:space="preserve"> совет</w:t>
      </w:r>
      <w:r w:rsidR="007B2D30">
        <w:rPr>
          <w:rFonts w:ascii="Times New Roman" w:hAnsi="Times New Roman" w:cs="Times New Roman"/>
          <w:color w:val="000000" w:themeColor="text1"/>
          <w:sz w:val="24"/>
          <w:szCs w:val="24"/>
        </w:rPr>
        <w:t>а</w:t>
      </w:r>
      <w:r w:rsidR="007B2D30"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w:t>
      </w:r>
      <w:r w:rsidRPr="00AC1273">
        <w:rPr>
          <w:rFonts w:ascii="Times New Roman" w:hAnsi="Times New Roman" w:cs="Times New Roman"/>
          <w:sz w:val="24"/>
          <w:szCs w:val="24"/>
        </w:rPr>
        <w:t xml:space="preserve"> </w:t>
      </w:r>
    </w:p>
    <w:p w:rsidR="00272265" w:rsidRPr="00AC127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AC1273">
        <w:rPr>
          <w:rFonts w:ascii="Times New Roman" w:hAnsi="Times New Roman" w:cs="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72265" w:rsidRPr="00AC1273" w:rsidRDefault="00272265" w:rsidP="00272265">
      <w:pPr>
        <w:pStyle w:val="af"/>
        <w:rPr>
          <w:rFonts w:ascii="Times New Roman" w:hAnsi="Times New Roman" w:cs="Times New Roman"/>
          <w:sz w:val="24"/>
          <w:szCs w:val="24"/>
        </w:rPr>
      </w:pPr>
    </w:p>
    <w:p w:rsidR="00272265" w:rsidRDefault="00272265" w:rsidP="007B2D30">
      <w:pPr>
        <w:pStyle w:val="af"/>
        <w:ind w:firstLine="708"/>
        <w:jc w:val="center"/>
        <w:rPr>
          <w:rFonts w:ascii="Times New Roman" w:hAnsi="Times New Roman" w:cs="Times New Roman"/>
          <w:b/>
          <w:sz w:val="24"/>
          <w:szCs w:val="24"/>
        </w:rPr>
      </w:pPr>
      <w:r w:rsidRPr="005819B3">
        <w:rPr>
          <w:rFonts w:ascii="Times New Roman" w:hAnsi="Times New Roman" w:cs="Times New Roman"/>
          <w:b/>
          <w:sz w:val="24"/>
          <w:szCs w:val="24"/>
        </w:rPr>
        <w:t>Статья 2</w:t>
      </w:r>
      <w:r>
        <w:rPr>
          <w:rFonts w:ascii="Times New Roman" w:hAnsi="Times New Roman" w:cs="Times New Roman"/>
          <w:b/>
          <w:sz w:val="24"/>
          <w:szCs w:val="24"/>
        </w:rPr>
        <w:t>9</w:t>
      </w:r>
      <w:r w:rsidRPr="005819B3">
        <w:rPr>
          <w:rFonts w:ascii="Times New Roman" w:hAnsi="Times New Roman" w:cs="Times New Roman"/>
          <w:b/>
          <w:sz w:val="24"/>
          <w:szCs w:val="24"/>
        </w:rPr>
        <w:t xml:space="preserve">. </w:t>
      </w:r>
      <w:r>
        <w:rPr>
          <w:rFonts w:ascii="Times New Roman" w:hAnsi="Times New Roman" w:cs="Times New Roman"/>
          <w:b/>
          <w:sz w:val="24"/>
          <w:szCs w:val="24"/>
        </w:rPr>
        <w:t>Полномочия главы муниципального образования</w:t>
      </w:r>
    </w:p>
    <w:p w:rsidR="007B2D30" w:rsidRPr="005819B3" w:rsidRDefault="007B2D30" w:rsidP="00272265">
      <w:pPr>
        <w:pStyle w:val="af"/>
        <w:ind w:firstLine="708"/>
        <w:rPr>
          <w:rFonts w:ascii="Times New Roman" w:hAnsi="Times New Roman" w:cs="Times New Roman"/>
          <w:b/>
          <w:sz w:val="24"/>
          <w:szCs w:val="24"/>
        </w:rPr>
      </w:pP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272265" w:rsidRDefault="00272265" w:rsidP="002A7905">
      <w:pPr>
        <w:pStyle w:val="af"/>
        <w:numPr>
          <w:ilvl w:val="0"/>
          <w:numId w:val="32"/>
        </w:numPr>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72265" w:rsidRDefault="00272265" w:rsidP="002A7905">
      <w:pPr>
        <w:pStyle w:val="af"/>
        <w:numPr>
          <w:ilvl w:val="0"/>
          <w:numId w:val="3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подписывает и обнародует в порядке, установленном </w:t>
      </w:r>
      <w:r w:rsidR="008442B3">
        <w:rPr>
          <w:rFonts w:ascii="Times New Roman" w:hAnsi="Times New Roman" w:cs="Times New Roman"/>
          <w:sz w:val="24"/>
          <w:szCs w:val="24"/>
        </w:rPr>
        <w:t>настоящим Уставом</w:t>
      </w:r>
      <w:r>
        <w:rPr>
          <w:rFonts w:ascii="Times New Roman" w:hAnsi="Times New Roman" w:cs="Times New Roman"/>
          <w:sz w:val="24"/>
          <w:szCs w:val="24"/>
        </w:rPr>
        <w:t xml:space="preserve">, нормативные правовые акты, принятые </w:t>
      </w:r>
      <w:r w:rsidR="007D2874" w:rsidRPr="009F5699">
        <w:rPr>
          <w:rFonts w:ascii="Times New Roman" w:hAnsi="Times New Roman" w:cs="Times New Roman"/>
          <w:color w:val="000000" w:themeColor="text1"/>
          <w:sz w:val="24"/>
          <w:szCs w:val="24"/>
        </w:rPr>
        <w:t>Муниципальны</w:t>
      </w:r>
      <w:r w:rsidR="007D2874">
        <w:rPr>
          <w:rFonts w:ascii="Times New Roman" w:hAnsi="Times New Roman" w:cs="Times New Roman"/>
          <w:color w:val="000000" w:themeColor="text1"/>
          <w:sz w:val="24"/>
          <w:szCs w:val="24"/>
        </w:rPr>
        <w:t xml:space="preserve">м </w:t>
      </w:r>
      <w:r w:rsidR="007D2874" w:rsidRPr="009F5699">
        <w:rPr>
          <w:rFonts w:ascii="Times New Roman" w:hAnsi="Times New Roman" w:cs="Times New Roman"/>
          <w:color w:val="000000" w:themeColor="text1"/>
          <w:sz w:val="24"/>
          <w:szCs w:val="24"/>
        </w:rPr>
        <w:t>совет</w:t>
      </w:r>
      <w:r w:rsidR="007D2874">
        <w:rPr>
          <w:rFonts w:ascii="Times New Roman" w:hAnsi="Times New Roman" w:cs="Times New Roman"/>
          <w:color w:val="000000" w:themeColor="text1"/>
          <w:sz w:val="24"/>
          <w:szCs w:val="24"/>
        </w:rPr>
        <w:t>ом</w:t>
      </w:r>
      <w:r w:rsidR="007D2874"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w:t>
      </w:r>
    </w:p>
    <w:p w:rsidR="00272265" w:rsidRDefault="00272265" w:rsidP="002A7905">
      <w:pPr>
        <w:pStyle w:val="af"/>
        <w:numPr>
          <w:ilvl w:val="0"/>
          <w:numId w:val="32"/>
        </w:numPr>
        <w:ind w:left="0" w:firstLine="709"/>
        <w:jc w:val="both"/>
        <w:rPr>
          <w:rFonts w:ascii="Times New Roman" w:hAnsi="Times New Roman" w:cs="Times New Roman"/>
          <w:sz w:val="24"/>
          <w:szCs w:val="24"/>
        </w:rPr>
      </w:pPr>
      <w:r>
        <w:rPr>
          <w:rFonts w:ascii="Times New Roman" w:hAnsi="Times New Roman" w:cs="Times New Roman"/>
          <w:sz w:val="24"/>
          <w:szCs w:val="24"/>
        </w:rPr>
        <w:t>издает в пределах своих полномочий правовые акты;</w:t>
      </w:r>
    </w:p>
    <w:p w:rsidR="00272265" w:rsidRDefault="00272265" w:rsidP="002A7905">
      <w:pPr>
        <w:pStyle w:val="af"/>
        <w:numPr>
          <w:ilvl w:val="0"/>
          <w:numId w:val="3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вправе требовать созыва внеочередного заседания </w:t>
      </w:r>
      <w:r w:rsidR="007D2874" w:rsidRPr="009F5699">
        <w:rPr>
          <w:rFonts w:ascii="Times New Roman" w:hAnsi="Times New Roman" w:cs="Times New Roman"/>
          <w:color w:val="000000" w:themeColor="text1"/>
          <w:sz w:val="24"/>
          <w:szCs w:val="24"/>
        </w:rPr>
        <w:t>Муниципальн</w:t>
      </w:r>
      <w:r w:rsidR="007D2874">
        <w:rPr>
          <w:rFonts w:ascii="Times New Roman" w:hAnsi="Times New Roman" w:cs="Times New Roman"/>
          <w:color w:val="000000" w:themeColor="text1"/>
          <w:sz w:val="24"/>
          <w:szCs w:val="24"/>
        </w:rPr>
        <w:t>ого</w:t>
      </w:r>
      <w:r w:rsidR="007D2874" w:rsidRPr="009F5699">
        <w:rPr>
          <w:rFonts w:ascii="Times New Roman" w:hAnsi="Times New Roman" w:cs="Times New Roman"/>
          <w:color w:val="000000" w:themeColor="text1"/>
          <w:sz w:val="24"/>
          <w:szCs w:val="24"/>
        </w:rPr>
        <w:t xml:space="preserve"> совет</w:t>
      </w:r>
      <w:r w:rsidR="007D2874">
        <w:rPr>
          <w:rFonts w:ascii="Times New Roman" w:hAnsi="Times New Roman" w:cs="Times New Roman"/>
          <w:color w:val="000000" w:themeColor="text1"/>
          <w:sz w:val="24"/>
          <w:szCs w:val="24"/>
        </w:rPr>
        <w:t>а</w:t>
      </w:r>
      <w:r w:rsidR="007D2874"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w:t>
      </w:r>
    </w:p>
    <w:p w:rsidR="00272265" w:rsidRDefault="00272265" w:rsidP="002A7905">
      <w:pPr>
        <w:pStyle w:val="af"/>
        <w:numPr>
          <w:ilvl w:val="0"/>
          <w:numId w:val="3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7D2874">
        <w:rPr>
          <w:rFonts w:ascii="Times New Roman" w:hAnsi="Times New Roman" w:cs="Times New Roman"/>
          <w:sz w:val="24"/>
          <w:szCs w:val="24"/>
        </w:rPr>
        <w:t xml:space="preserve">                                     </w:t>
      </w:r>
      <w:r>
        <w:rPr>
          <w:rFonts w:ascii="Times New Roman" w:hAnsi="Times New Roman" w:cs="Times New Roman"/>
          <w:sz w:val="24"/>
          <w:szCs w:val="24"/>
        </w:rPr>
        <w:t>и законами Санкт-Петербурга;</w:t>
      </w:r>
    </w:p>
    <w:p w:rsidR="00272265" w:rsidRPr="00246F70" w:rsidRDefault="00272265" w:rsidP="00246F70">
      <w:pPr>
        <w:pStyle w:val="af"/>
        <w:numPr>
          <w:ilvl w:val="0"/>
          <w:numId w:val="32"/>
        </w:numPr>
        <w:ind w:left="0" w:firstLine="709"/>
        <w:jc w:val="both"/>
        <w:rPr>
          <w:rFonts w:ascii="Times New Roman" w:hAnsi="Times New Roman" w:cs="Times New Roman"/>
          <w:sz w:val="24"/>
          <w:szCs w:val="24"/>
        </w:rPr>
      </w:pPr>
      <w:r w:rsidRPr="00246F70">
        <w:rPr>
          <w:rFonts w:ascii="Times New Roman" w:hAnsi="Times New Roman" w:cs="Times New Roman"/>
          <w:sz w:val="24"/>
          <w:szCs w:val="24"/>
        </w:rPr>
        <w:t xml:space="preserve">осуществляет иные полномочия, </w:t>
      </w:r>
      <w:r w:rsidR="00246F70" w:rsidRPr="00246F70">
        <w:rPr>
          <w:rFonts w:ascii="Times New Roman" w:hAnsi="Times New Roman" w:cs="Times New Roman"/>
          <w:sz w:val="24"/>
          <w:szCs w:val="24"/>
        </w:rPr>
        <w:t>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272265" w:rsidRPr="007D7D25" w:rsidRDefault="00272265" w:rsidP="00272265">
      <w:pPr>
        <w:pStyle w:val="af"/>
        <w:jc w:val="both"/>
        <w:rPr>
          <w:rFonts w:ascii="Times New Roman" w:hAnsi="Times New Roman" w:cs="Times New Roman"/>
          <w:sz w:val="24"/>
          <w:szCs w:val="24"/>
        </w:rPr>
      </w:pPr>
    </w:p>
    <w:p w:rsidR="00272265" w:rsidRDefault="00272265" w:rsidP="007D2874">
      <w:pPr>
        <w:pStyle w:val="af"/>
        <w:ind w:left="720"/>
        <w:jc w:val="center"/>
        <w:rPr>
          <w:rFonts w:ascii="Times New Roman" w:hAnsi="Times New Roman" w:cs="Times New Roman"/>
          <w:b/>
          <w:sz w:val="24"/>
          <w:szCs w:val="24"/>
        </w:rPr>
      </w:pPr>
      <w:r>
        <w:rPr>
          <w:rFonts w:ascii="Times New Roman" w:hAnsi="Times New Roman" w:cs="Times New Roman"/>
          <w:b/>
          <w:sz w:val="24"/>
          <w:szCs w:val="24"/>
        </w:rPr>
        <w:t>Статья 30</w:t>
      </w:r>
      <w:r w:rsidRPr="005819B3">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 главы муниципального образования</w:t>
      </w:r>
    </w:p>
    <w:p w:rsidR="007D2874" w:rsidRDefault="007D2874" w:rsidP="007D2874">
      <w:pPr>
        <w:pStyle w:val="af"/>
        <w:ind w:left="720"/>
        <w:jc w:val="center"/>
        <w:rPr>
          <w:rFonts w:ascii="Times New Roman" w:hAnsi="Times New Roman" w:cs="Times New Roman"/>
          <w:b/>
          <w:sz w:val="24"/>
          <w:szCs w:val="24"/>
        </w:rPr>
      </w:pPr>
    </w:p>
    <w:p w:rsidR="00272265" w:rsidRPr="00D63E93" w:rsidRDefault="007D2874" w:rsidP="002A7905">
      <w:pPr>
        <w:pStyle w:val="af"/>
        <w:numPr>
          <w:ilvl w:val="0"/>
          <w:numId w:val="34"/>
        </w:numPr>
        <w:ind w:left="0" w:firstLine="0"/>
        <w:rPr>
          <w:rFonts w:ascii="Times New Roman" w:hAnsi="Times New Roman" w:cs="Times New Roman"/>
          <w:sz w:val="24"/>
          <w:szCs w:val="24"/>
        </w:rPr>
      </w:pPr>
      <w:r w:rsidRPr="00D63E93">
        <w:rPr>
          <w:rFonts w:ascii="Times New Roman" w:hAnsi="Times New Roman" w:cs="Times New Roman"/>
          <w:sz w:val="24"/>
          <w:szCs w:val="24"/>
        </w:rPr>
        <w:t>Полномочия главы муниципального образования прекращаются досрочно в случае</w:t>
      </w:r>
      <w:r w:rsidR="00272265" w:rsidRPr="00D63E93">
        <w:rPr>
          <w:rFonts w:ascii="Times New Roman" w:hAnsi="Times New Roman" w:cs="Times New Roman"/>
          <w:sz w:val="24"/>
          <w:szCs w:val="24"/>
        </w:rPr>
        <w:t>:</w:t>
      </w:r>
    </w:p>
    <w:p w:rsidR="00272265" w:rsidRPr="00D63E93" w:rsidRDefault="00272265" w:rsidP="002A7905">
      <w:pPr>
        <w:pStyle w:val="af"/>
        <w:numPr>
          <w:ilvl w:val="0"/>
          <w:numId w:val="33"/>
        </w:numPr>
        <w:ind w:left="0" w:firstLine="709"/>
        <w:jc w:val="both"/>
        <w:rPr>
          <w:rFonts w:ascii="Times New Roman" w:hAnsi="Times New Roman" w:cs="Times New Roman"/>
          <w:sz w:val="24"/>
          <w:szCs w:val="24"/>
        </w:rPr>
      </w:pPr>
      <w:r w:rsidRPr="00D63E93">
        <w:rPr>
          <w:rFonts w:ascii="Times New Roman" w:hAnsi="Times New Roman" w:cs="Times New Roman"/>
          <w:sz w:val="24"/>
          <w:szCs w:val="24"/>
        </w:rPr>
        <w:t>смерти;</w:t>
      </w:r>
    </w:p>
    <w:p w:rsidR="00272265" w:rsidRDefault="00272265" w:rsidP="002A7905">
      <w:pPr>
        <w:pStyle w:val="af"/>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272265" w:rsidRPr="00A72D99"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удалени</w:t>
      </w:r>
      <w:r w:rsidR="00B55CFF">
        <w:rPr>
          <w:rFonts w:ascii="Times New Roman" w:hAnsi="Times New Roman" w:cs="Times New Roman"/>
          <w:sz w:val="24"/>
          <w:szCs w:val="24"/>
        </w:rPr>
        <w:t xml:space="preserve">я </w:t>
      </w:r>
      <w:r>
        <w:rPr>
          <w:rFonts w:ascii="Times New Roman" w:hAnsi="Times New Roman" w:cs="Times New Roman"/>
          <w:sz w:val="24"/>
          <w:szCs w:val="24"/>
        </w:rPr>
        <w:t xml:space="preserve">в отставку в соответствии со статьей </w:t>
      </w:r>
      <w:r w:rsidR="00A72D99" w:rsidRPr="00A72D99">
        <w:rPr>
          <w:rFonts w:ascii="Times New Roman" w:hAnsi="Times New Roman" w:cs="Times New Roman"/>
          <w:color w:val="000000" w:themeColor="text1"/>
          <w:sz w:val="24"/>
          <w:szCs w:val="24"/>
        </w:rPr>
        <w:t>6</w:t>
      </w:r>
      <w:r w:rsidR="00E8784A">
        <w:rPr>
          <w:rFonts w:ascii="Times New Roman" w:hAnsi="Times New Roman" w:cs="Times New Roman"/>
          <w:color w:val="000000" w:themeColor="text1"/>
          <w:sz w:val="24"/>
          <w:szCs w:val="24"/>
        </w:rPr>
        <w:t>5</w:t>
      </w:r>
      <w:r w:rsidR="00A72D99" w:rsidRPr="00A72D99">
        <w:rPr>
          <w:rFonts w:ascii="Times New Roman" w:hAnsi="Times New Roman" w:cs="Times New Roman"/>
          <w:color w:val="000000" w:themeColor="text1"/>
          <w:sz w:val="24"/>
          <w:szCs w:val="24"/>
        </w:rPr>
        <w:t xml:space="preserve"> </w:t>
      </w:r>
      <w:r w:rsidRPr="00A72D99">
        <w:rPr>
          <w:rFonts w:ascii="Times New Roman" w:hAnsi="Times New Roman" w:cs="Times New Roman"/>
          <w:color w:val="000000" w:themeColor="text1"/>
          <w:sz w:val="24"/>
          <w:szCs w:val="24"/>
        </w:rPr>
        <w:t>настоящего Устава;</w:t>
      </w:r>
    </w:p>
    <w:p w:rsidR="00272265" w:rsidRDefault="00272265" w:rsidP="002A7905">
      <w:pPr>
        <w:pStyle w:val="af"/>
        <w:numPr>
          <w:ilvl w:val="0"/>
          <w:numId w:val="33"/>
        </w:numPr>
        <w:ind w:left="0" w:firstLine="709"/>
        <w:jc w:val="both"/>
        <w:rPr>
          <w:rFonts w:ascii="Times New Roman" w:hAnsi="Times New Roman" w:cs="Times New Roman"/>
          <w:sz w:val="24"/>
          <w:szCs w:val="24"/>
        </w:rPr>
      </w:pPr>
      <w:r w:rsidRPr="00A72D99">
        <w:rPr>
          <w:rFonts w:ascii="Times New Roman" w:hAnsi="Times New Roman" w:cs="Times New Roman"/>
          <w:color w:val="000000" w:themeColor="text1"/>
          <w:sz w:val="24"/>
          <w:szCs w:val="24"/>
        </w:rPr>
        <w:t>отрешени</w:t>
      </w:r>
      <w:r w:rsidR="00B55CFF" w:rsidRPr="00A72D99">
        <w:rPr>
          <w:rFonts w:ascii="Times New Roman" w:hAnsi="Times New Roman" w:cs="Times New Roman"/>
          <w:color w:val="000000" w:themeColor="text1"/>
          <w:sz w:val="24"/>
          <w:szCs w:val="24"/>
        </w:rPr>
        <w:t>я</w:t>
      </w:r>
      <w:r w:rsidRPr="00A72D99">
        <w:rPr>
          <w:rFonts w:ascii="Times New Roman" w:hAnsi="Times New Roman" w:cs="Times New Roman"/>
          <w:color w:val="000000" w:themeColor="text1"/>
          <w:sz w:val="24"/>
          <w:szCs w:val="24"/>
        </w:rPr>
        <w:t xml:space="preserve"> от должности в соответствии со статьей </w:t>
      </w:r>
      <w:r w:rsidR="00A72D99" w:rsidRPr="00A72D99">
        <w:rPr>
          <w:rFonts w:ascii="Times New Roman" w:hAnsi="Times New Roman" w:cs="Times New Roman"/>
          <w:color w:val="000000" w:themeColor="text1"/>
          <w:sz w:val="24"/>
          <w:szCs w:val="24"/>
        </w:rPr>
        <w:t>6</w:t>
      </w:r>
      <w:r w:rsidR="00E8784A">
        <w:rPr>
          <w:rFonts w:ascii="Times New Roman" w:hAnsi="Times New Roman" w:cs="Times New Roman"/>
          <w:color w:val="000000" w:themeColor="text1"/>
          <w:sz w:val="24"/>
          <w:szCs w:val="24"/>
        </w:rPr>
        <w:t>4</w:t>
      </w:r>
      <w:r w:rsidRPr="006C3B41">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p>
    <w:p w:rsidR="00272265"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признания судом недееспособным или ограниченно дееспособным;</w:t>
      </w:r>
    </w:p>
    <w:p w:rsidR="00272265"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признания судом безвестно отсутствующим или объявления умершим;</w:t>
      </w:r>
    </w:p>
    <w:p w:rsidR="00272265"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вступления в отношении его в законную силу обвинительного приговора суда;</w:t>
      </w:r>
    </w:p>
    <w:p w:rsidR="00272265"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выезда за пределы Российской Федерации на постоянное место жительства;</w:t>
      </w:r>
    </w:p>
    <w:p w:rsidR="00272265"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прекращени</w:t>
      </w:r>
      <w:r w:rsidR="00B55CFF">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000D7FD4">
        <w:rPr>
          <w:rFonts w:ascii="Times New Roman" w:hAnsi="Times New Roman" w:cs="Times New Roman"/>
          <w:color w:val="000000" w:themeColor="text1"/>
          <w:sz w:val="24"/>
          <w:szCs w:val="24"/>
        </w:rPr>
        <w:t>йской Федерации, в соответствии</w:t>
      </w:r>
      <w:r w:rsidR="00B55C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2265"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отзыва избирателями;</w:t>
      </w:r>
    </w:p>
    <w:p w:rsidR="00272265"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272265"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преобразования муниципального образования;</w:t>
      </w:r>
    </w:p>
    <w:p w:rsidR="00272265" w:rsidRDefault="00272265" w:rsidP="002A7905">
      <w:pPr>
        <w:pStyle w:val="af"/>
        <w:numPr>
          <w:ilvl w:val="0"/>
          <w:numId w:val="33"/>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увеличения численности избирателей муниципального образования более чем на 25 процентов, произошедшее вследствие изменения границ муниципального образования.</w:t>
      </w:r>
    </w:p>
    <w:p w:rsidR="00272265" w:rsidRPr="006C3B41" w:rsidRDefault="00272265" w:rsidP="002A7905">
      <w:pPr>
        <w:pStyle w:val="af"/>
        <w:numPr>
          <w:ilvl w:val="0"/>
          <w:numId w:val="34"/>
        </w:numPr>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досрочного прекращения полномочий главы муниципального образования </w:t>
      </w:r>
      <w:r w:rsidR="00D12C2E" w:rsidRPr="007776C2">
        <w:rPr>
          <w:rFonts w:ascii="Times New Roman" w:hAnsi="Times New Roman" w:cs="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D12C2E">
        <w:rPr>
          <w:rFonts w:ascii="Times New Roman" w:hAnsi="Times New Roman" w:cs="Times New Roman"/>
          <w:sz w:val="24"/>
          <w:szCs w:val="24"/>
        </w:rPr>
        <w:t>, а также в</w:t>
      </w:r>
      <w:r w:rsidR="00D12C2E"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sidR="00D12C2E">
        <w:rPr>
          <w:rFonts w:ascii="Times New Roman" w:hAnsi="Times New Roman" w:cs="Times New Roman"/>
          <w:sz w:val="24"/>
          <w:szCs w:val="24"/>
        </w:rPr>
        <w:t xml:space="preserve"> его </w:t>
      </w:r>
      <w:r w:rsidR="00D12C2E" w:rsidRPr="00F10068">
        <w:rPr>
          <w:rFonts w:ascii="Times New Roman" w:hAnsi="Times New Roman" w:cs="Times New Roman"/>
          <w:sz w:val="24"/>
          <w:szCs w:val="24"/>
        </w:rPr>
        <w:t>полномочия временно исполняет</w:t>
      </w:r>
      <w:r>
        <w:rPr>
          <w:rFonts w:ascii="Times New Roman" w:hAnsi="Times New Roman" w:cs="Times New Roman"/>
          <w:color w:val="000000" w:themeColor="text1"/>
          <w:sz w:val="24"/>
          <w:szCs w:val="24"/>
        </w:rPr>
        <w:t xml:space="preserve"> его заместитель, который избирается </w:t>
      </w:r>
      <w:r w:rsidR="00B55CFF" w:rsidRPr="009F5699">
        <w:rPr>
          <w:rFonts w:ascii="Times New Roman" w:hAnsi="Times New Roman" w:cs="Times New Roman"/>
          <w:color w:val="000000" w:themeColor="text1"/>
          <w:sz w:val="24"/>
          <w:szCs w:val="24"/>
        </w:rPr>
        <w:t>Муниципальны</w:t>
      </w:r>
      <w:r w:rsidR="00B55CFF">
        <w:rPr>
          <w:rFonts w:ascii="Times New Roman" w:hAnsi="Times New Roman" w:cs="Times New Roman"/>
          <w:color w:val="000000" w:themeColor="text1"/>
          <w:sz w:val="24"/>
          <w:szCs w:val="24"/>
        </w:rPr>
        <w:t>м</w:t>
      </w:r>
      <w:r w:rsidR="00B55CFF" w:rsidRPr="009F5699">
        <w:rPr>
          <w:rFonts w:ascii="Times New Roman" w:hAnsi="Times New Roman" w:cs="Times New Roman"/>
          <w:color w:val="000000" w:themeColor="text1"/>
          <w:sz w:val="24"/>
          <w:szCs w:val="24"/>
        </w:rPr>
        <w:t xml:space="preserve"> совет</w:t>
      </w:r>
      <w:r w:rsidR="00B55CFF">
        <w:rPr>
          <w:rFonts w:ascii="Times New Roman" w:hAnsi="Times New Roman" w:cs="Times New Roman"/>
          <w:color w:val="000000" w:themeColor="text1"/>
          <w:sz w:val="24"/>
          <w:szCs w:val="24"/>
        </w:rPr>
        <w:t>ом</w:t>
      </w:r>
      <w:r w:rsidR="00B55CFF" w:rsidRPr="009F5699">
        <w:rPr>
          <w:rFonts w:ascii="Times New Roman" w:hAnsi="Times New Roman" w:cs="Times New Roman"/>
          <w:color w:val="000000" w:themeColor="text1"/>
          <w:sz w:val="24"/>
          <w:szCs w:val="24"/>
        </w:rPr>
        <w:t xml:space="preserve"> муниципального образования</w:t>
      </w:r>
      <w:r w:rsidR="00B55C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из своего состава в порядке, установленном </w:t>
      </w:r>
      <w:r w:rsidRPr="005379EB">
        <w:rPr>
          <w:rFonts w:ascii="Times New Roman" w:hAnsi="Times New Roman" w:cs="Times New Roman"/>
          <w:color w:val="000000" w:themeColor="text1"/>
          <w:sz w:val="24"/>
          <w:szCs w:val="24"/>
        </w:rPr>
        <w:t xml:space="preserve">статьей </w:t>
      </w:r>
      <w:r w:rsidR="00D12C2E">
        <w:rPr>
          <w:rFonts w:ascii="Times New Roman" w:hAnsi="Times New Roman" w:cs="Times New Roman"/>
          <w:color w:val="000000" w:themeColor="text1"/>
          <w:sz w:val="24"/>
          <w:szCs w:val="24"/>
        </w:rPr>
        <w:t>31</w:t>
      </w:r>
      <w:r w:rsidRPr="005379EB">
        <w:rPr>
          <w:rFonts w:ascii="Times New Roman" w:hAnsi="Times New Roman" w:cs="Times New Roman"/>
          <w:color w:val="000000" w:themeColor="text1"/>
          <w:sz w:val="24"/>
          <w:szCs w:val="24"/>
        </w:rPr>
        <w:t xml:space="preserve"> настоящего</w:t>
      </w:r>
      <w:r>
        <w:rPr>
          <w:rFonts w:ascii="Times New Roman" w:hAnsi="Times New Roman" w:cs="Times New Roman"/>
          <w:color w:val="000000" w:themeColor="text1"/>
          <w:sz w:val="24"/>
          <w:szCs w:val="24"/>
        </w:rPr>
        <w:t xml:space="preserve"> Устава</w:t>
      </w:r>
      <w:r w:rsidR="00B55CFF">
        <w:rPr>
          <w:rFonts w:ascii="Times New Roman" w:hAnsi="Times New Roman" w:cs="Times New Roman"/>
          <w:color w:val="000000" w:themeColor="text1"/>
          <w:sz w:val="24"/>
          <w:szCs w:val="24"/>
        </w:rPr>
        <w:t>.</w:t>
      </w:r>
    </w:p>
    <w:p w:rsidR="00272265" w:rsidRDefault="00272265" w:rsidP="00272265">
      <w:pPr>
        <w:pStyle w:val="af"/>
        <w:jc w:val="both"/>
        <w:rPr>
          <w:rFonts w:ascii="Times New Roman" w:hAnsi="Times New Roman" w:cs="Times New Roman"/>
          <w:b/>
          <w:sz w:val="24"/>
          <w:szCs w:val="24"/>
        </w:rPr>
      </w:pPr>
    </w:p>
    <w:p w:rsidR="00272265" w:rsidRPr="00D12C2E" w:rsidRDefault="00272265" w:rsidP="00B55CFF">
      <w:pPr>
        <w:pStyle w:val="af"/>
        <w:ind w:firstLine="708"/>
        <w:jc w:val="center"/>
        <w:rPr>
          <w:rFonts w:ascii="Times New Roman" w:hAnsi="Times New Roman" w:cs="Times New Roman"/>
          <w:b/>
          <w:color w:val="000000" w:themeColor="text1"/>
          <w:sz w:val="24"/>
          <w:szCs w:val="24"/>
        </w:rPr>
      </w:pPr>
      <w:r w:rsidRPr="00D12C2E">
        <w:rPr>
          <w:rFonts w:ascii="Times New Roman" w:hAnsi="Times New Roman" w:cs="Times New Roman"/>
          <w:b/>
          <w:color w:val="000000" w:themeColor="text1"/>
          <w:sz w:val="24"/>
          <w:szCs w:val="24"/>
        </w:rPr>
        <w:t>Статья 31. Заместитель главы муниципального образования</w:t>
      </w:r>
    </w:p>
    <w:p w:rsidR="00B55CFF" w:rsidRPr="00D12C2E" w:rsidRDefault="00B55CFF" w:rsidP="00B55CFF">
      <w:pPr>
        <w:pStyle w:val="af"/>
        <w:ind w:firstLine="708"/>
        <w:jc w:val="center"/>
        <w:rPr>
          <w:rFonts w:ascii="Times New Roman" w:hAnsi="Times New Roman" w:cs="Times New Roman"/>
          <w:b/>
          <w:color w:val="000000" w:themeColor="text1"/>
          <w:sz w:val="24"/>
          <w:szCs w:val="24"/>
        </w:rPr>
      </w:pP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C1273">
        <w:rPr>
          <w:rFonts w:ascii="Times New Roman" w:hAnsi="Times New Roman" w:cs="Times New Roman"/>
          <w:sz w:val="24"/>
          <w:szCs w:val="24"/>
        </w:rPr>
        <w:t xml:space="preserve">Заместитель главы муниципального образования избирается </w:t>
      </w:r>
      <w:r w:rsidR="00B55CFF" w:rsidRPr="009F5699">
        <w:rPr>
          <w:rFonts w:ascii="Times New Roman" w:hAnsi="Times New Roman" w:cs="Times New Roman"/>
          <w:color w:val="000000" w:themeColor="text1"/>
          <w:sz w:val="24"/>
          <w:szCs w:val="24"/>
        </w:rPr>
        <w:t>Муниципальны</w:t>
      </w:r>
      <w:r w:rsidR="00B55CFF">
        <w:rPr>
          <w:rFonts w:ascii="Times New Roman" w:hAnsi="Times New Roman" w:cs="Times New Roman"/>
          <w:color w:val="000000" w:themeColor="text1"/>
          <w:sz w:val="24"/>
          <w:szCs w:val="24"/>
        </w:rPr>
        <w:t>м</w:t>
      </w:r>
      <w:r w:rsidR="00B55CFF" w:rsidRPr="009F5699">
        <w:rPr>
          <w:rFonts w:ascii="Times New Roman" w:hAnsi="Times New Roman" w:cs="Times New Roman"/>
          <w:color w:val="000000" w:themeColor="text1"/>
          <w:sz w:val="24"/>
          <w:szCs w:val="24"/>
        </w:rPr>
        <w:t xml:space="preserve"> совет</w:t>
      </w:r>
      <w:r w:rsidR="00B55CFF">
        <w:rPr>
          <w:rFonts w:ascii="Times New Roman" w:hAnsi="Times New Roman" w:cs="Times New Roman"/>
          <w:color w:val="000000" w:themeColor="text1"/>
          <w:sz w:val="24"/>
          <w:szCs w:val="24"/>
        </w:rPr>
        <w:t>ом</w:t>
      </w:r>
      <w:r w:rsidR="00B55CFF"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из своего состава на срок полномочий </w:t>
      </w:r>
      <w:r w:rsidR="00B55CFF" w:rsidRPr="009F5699">
        <w:rPr>
          <w:rFonts w:ascii="Times New Roman" w:hAnsi="Times New Roman" w:cs="Times New Roman"/>
          <w:color w:val="000000" w:themeColor="text1"/>
          <w:sz w:val="24"/>
          <w:szCs w:val="24"/>
        </w:rPr>
        <w:t>Муниципальн</w:t>
      </w:r>
      <w:r w:rsidR="00B55CFF">
        <w:rPr>
          <w:rFonts w:ascii="Times New Roman" w:hAnsi="Times New Roman" w:cs="Times New Roman"/>
          <w:color w:val="000000" w:themeColor="text1"/>
          <w:sz w:val="24"/>
          <w:szCs w:val="24"/>
        </w:rPr>
        <w:t>ого</w:t>
      </w:r>
      <w:r w:rsidR="00B55CFF" w:rsidRPr="009F5699">
        <w:rPr>
          <w:rFonts w:ascii="Times New Roman" w:hAnsi="Times New Roman" w:cs="Times New Roman"/>
          <w:color w:val="000000" w:themeColor="text1"/>
          <w:sz w:val="24"/>
          <w:szCs w:val="24"/>
        </w:rPr>
        <w:t xml:space="preserve"> совет</w:t>
      </w:r>
      <w:r w:rsidR="00B55CFF">
        <w:rPr>
          <w:rFonts w:ascii="Times New Roman" w:hAnsi="Times New Roman" w:cs="Times New Roman"/>
          <w:color w:val="000000" w:themeColor="text1"/>
          <w:sz w:val="24"/>
          <w:szCs w:val="24"/>
        </w:rPr>
        <w:t>а</w:t>
      </w:r>
      <w:r w:rsidR="00B55CFF"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xml:space="preserve"> на непостоянной основе.</w:t>
      </w:r>
    </w:p>
    <w:p w:rsidR="00272265" w:rsidRPr="00AC127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Заместитель главы избирается на должность </w:t>
      </w:r>
      <w:r w:rsidRPr="00AC1273">
        <w:rPr>
          <w:rFonts w:ascii="Times New Roman" w:hAnsi="Times New Roman" w:cs="Times New Roman"/>
          <w:sz w:val="24"/>
          <w:szCs w:val="24"/>
        </w:rPr>
        <w:t>тайным голосованием</w:t>
      </w:r>
      <w:r>
        <w:rPr>
          <w:rFonts w:ascii="Times New Roman" w:hAnsi="Times New Roman" w:cs="Times New Roman"/>
          <w:sz w:val="24"/>
          <w:szCs w:val="24"/>
        </w:rPr>
        <w:t>.</w:t>
      </w:r>
    </w:p>
    <w:p w:rsidR="00272265" w:rsidRPr="00AC127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C1273">
        <w:rPr>
          <w:rFonts w:ascii="Times New Roman" w:hAnsi="Times New Roman" w:cs="Times New Roman"/>
          <w:sz w:val="24"/>
          <w:szCs w:val="24"/>
        </w:rPr>
        <w:t xml:space="preserve">Избранным на должность заместителя главы муниципального образования считается кандидат, набравший более половины голосов от установленной настоящим Уставом численности депутатов </w:t>
      </w:r>
      <w:r w:rsidR="006153C9" w:rsidRPr="009F5699">
        <w:rPr>
          <w:rFonts w:ascii="Times New Roman" w:hAnsi="Times New Roman" w:cs="Times New Roman"/>
          <w:color w:val="000000" w:themeColor="text1"/>
          <w:sz w:val="24"/>
          <w:szCs w:val="24"/>
        </w:rPr>
        <w:t>Муниципальн</w:t>
      </w:r>
      <w:r w:rsidR="006153C9">
        <w:rPr>
          <w:rFonts w:ascii="Times New Roman" w:hAnsi="Times New Roman" w:cs="Times New Roman"/>
          <w:color w:val="000000" w:themeColor="text1"/>
          <w:sz w:val="24"/>
          <w:szCs w:val="24"/>
        </w:rPr>
        <w:t>ого</w:t>
      </w:r>
      <w:r w:rsidR="006153C9" w:rsidRPr="009F5699">
        <w:rPr>
          <w:rFonts w:ascii="Times New Roman" w:hAnsi="Times New Roman" w:cs="Times New Roman"/>
          <w:color w:val="000000" w:themeColor="text1"/>
          <w:sz w:val="24"/>
          <w:szCs w:val="24"/>
        </w:rPr>
        <w:t xml:space="preserve"> совет</w:t>
      </w:r>
      <w:r w:rsidR="006153C9">
        <w:rPr>
          <w:rFonts w:ascii="Times New Roman" w:hAnsi="Times New Roman" w:cs="Times New Roman"/>
          <w:color w:val="000000" w:themeColor="text1"/>
          <w:sz w:val="24"/>
          <w:szCs w:val="24"/>
        </w:rPr>
        <w:t>а</w:t>
      </w:r>
      <w:r w:rsidR="006153C9" w:rsidRPr="009F5699">
        <w:rPr>
          <w:rFonts w:ascii="Times New Roman" w:hAnsi="Times New Roman" w:cs="Times New Roman"/>
          <w:color w:val="000000" w:themeColor="text1"/>
          <w:sz w:val="24"/>
          <w:szCs w:val="24"/>
        </w:rPr>
        <w:t xml:space="preserve"> муниципального образования</w:t>
      </w:r>
      <w:r w:rsidRPr="00AC1273">
        <w:rPr>
          <w:rFonts w:ascii="Times New Roman" w:hAnsi="Times New Roman" w:cs="Times New Roman"/>
          <w:sz w:val="24"/>
          <w:szCs w:val="24"/>
        </w:rPr>
        <w:t>.</w:t>
      </w:r>
    </w:p>
    <w:p w:rsidR="00272265" w:rsidRPr="00AC127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C1273">
        <w:rPr>
          <w:rFonts w:ascii="Times New Roman" w:hAnsi="Times New Roman" w:cs="Times New Roman"/>
          <w:sz w:val="24"/>
          <w:szCs w:val="24"/>
        </w:rPr>
        <w:t>Заместитель главы муниципального образования исполняет полномочия главы муниципального образования в случае его отсутствия, в том числе и как  председателя Муниципального совета</w:t>
      </w:r>
      <w:r w:rsidR="006153C9">
        <w:rPr>
          <w:rFonts w:ascii="Times New Roman" w:hAnsi="Times New Roman" w:cs="Times New Roman"/>
          <w:sz w:val="24"/>
          <w:szCs w:val="24"/>
        </w:rPr>
        <w:t xml:space="preserve"> муниципального образования</w:t>
      </w:r>
      <w:r w:rsidRPr="00AC1273">
        <w:rPr>
          <w:rFonts w:ascii="Times New Roman" w:hAnsi="Times New Roman" w:cs="Times New Roman"/>
          <w:sz w:val="24"/>
          <w:szCs w:val="24"/>
        </w:rPr>
        <w:t>.</w:t>
      </w:r>
    </w:p>
    <w:p w:rsidR="00272265" w:rsidRPr="0013695C" w:rsidRDefault="00272265" w:rsidP="00272265">
      <w:pPr>
        <w:pStyle w:val="af"/>
        <w:jc w:val="both"/>
        <w:rPr>
          <w:rFonts w:ascii="Times New Roman" w:hAnsi="Times New Roman" w:cs="Times New Roman"/>
          <w:color w:val="FF0000"/>
          <w:sz w:val="24"/>
          <w:szCs w:val="24"/>
        </w:rPr>
      </w:pPr>
      <w:r>
        <w:rPr>
          <w:rFonts w:ascii="Times New Roman" w:hAnsi="Times New Roman" w:cs="Times New Roman"/>
          <w:sz w:val="24"/>
          <w:szCs w:val="24"/>
        </w:rPr>
        <w:t>4.</w:t>
      </w:r>
      <w:r w:rsidRPr="0013695C">
        <w:rPr>
          <w:rFonts w:ascii="Times New Roman" w:hAnsi="Times New Roman" w:cs="Times New Roman"/>
          <w:color w:val="FF0000"/>
          <w:sz w:val="24"/>
          <w:szCs w:val="24"/>
        </w:rPr>
        <w:tab/>
      </w:r>
      <w:r w:rsidRPr="00A72D99">
        <w:rPr>
          <w:rFonts w:ascii="Times New Roman" w:hAnsi="Times New Roman" w:cs="Times New Roman"/>
          <w:color w:val="000000" w:themeColor="text1"/>
          <w:sz w:val="24"/>
          <w:szCs w:val="24"/>
        </w:rPr>
        <w:t xml:space="preserve">Досрочное прекращение полномочий заместителя главы муниципального образования осуществляется по основаниям, предусмотренным статьей </w:t>
      </w:r>
      <w:r w:rsidR="00A72D99" w:rsidRPr="00A72D99">
        <w:rPr>
          <w:rFonts w:ascii="Times New Roman" w:hAnsi="Times New Roman" w:cs="Times New Roman"/>
          <w:color w:val="000000" w:themeColor="text1"/>
          <w:sz w:val="24"/>
          <w:szCs w:val="24"/>
        </w:rPr>
        <w:t>30</w:t>
      </w:r>
      <w:r w:rsidRPr="00A72D99">
        <w:rPr>
          <w:rFonts w:ascii="Times New Roman" w:hAnsi="Times New Roman" w:cs="Times New Roman"/>
          <w:color w:val="000000" w:themeColor="text1"/>
          <w:sz w:val="24"/>
          <w:szCs w:val="24"/>
        </w:rPr>
        <w:t xml:space="preserve"> настоящего Устава.</w:t>
      </w:r>
    </w:p>
    <w:p w:rsidR="00272265" w:rsidRPr="005E4C20" w:rsidRDefault="00272265" w:rsidP="00272265">
      <w:pPr>
        <w:pStyle w:val="af"/>
        <w:rPr>
          <w:rFonts w:ascii="Times New Roman" w:hAnsi="Times New Roman" w:cs="Times New Roman"/>
          <w:b/>
          <w:sz w:val="24"/>
          <w:szCs w:val="24"/>
        </w:rPr>
      </w:pPr>
    </w:p>
    <w:p w:rsidR="00272265" w:rsidRPr="00875CEB" w:rsidRDefault="00272265" w:rsidP="00DA53ED">
      <w:pPr>
        <w:pStyle w:val="af"/>
        <w:ind w:firstLine="708"/>
        <w:rPr>
          <w:rFonts w:ascii="Times New Roman" w:hAnsi="Times New Roman" w:cs="Times New Roman"/>
          <w:b/>
          <w:color w:val="000000" w:themeColor="text1"/>
          <w:sz w:val="24"/>
          <w:szCs w:val="24"/>
        </w:rPr>
      </w:pPr>
      <w:r w:rsidRPr="00875CEB">
        <w:rPr>
          <w:rFonts w:ascii="Times New Roman" w:hAnsi="Times New Roman" w:cs="Times New Roman"/>
          <w:b/>
          <w:color w:val="000000" w:themeColor="text1"/>
          <w:sz w:val="24"/>
          <w:szCs w:val="24"/>
        </w:rPr>
        <w:t xml:space="preserve">Статья 32. Комиссии </w:t>
      </w:r>
      <w:r w:rsidR="00DA53ED" w:rsidRPr="00875CEB">
        <w:rPr>
          <w:rFonts w:ascii="Times New Roman" w:hAnsi="Times New Roman" w:cs="Times New Roman"/>
          <w:b/>
          <w:color w:val="000000" w:themeColor="text1"/>
          <w:sz w:val="24"/>
          <w:szCs w:val="24"/>
        </w:rPr>
        <w:t>Муниципального совета муниципального образования</w:t>
      </w:r>
    </w:p>
    <w:p w:rsidR="00DA53ED" w:rsidRPr="00DA53ED" w:rsidRDefault="00DA53ED" w:rsidP="00DA53ED">
      <w:pPr>
        <w:pStyle w:val="af"/>
        <w:ind w:firstLine="708"/>
        <w:rPr>
          <w:rFonts w:ascii="Times New Roman" w:hAnsi="Times New Roman" w:cs="Times New Roman"/>
          <w:b/>
          <w:sz w:val="24"/>
          <w:szCs w:val="24"/>
        </w:rPr>
      </w:pPr>
    </w:p>
    <w:p w:rsidR="00272265" w:rsidRPr="005819B3" w:rsidRDefault="00272265" w:rsidP="00272265">
      <w:pPr>
        <w:pStyle w:val="af"/>
        <w:jc w:val="both"/>
        <w:rPr>
          <w:rFonts w:ascii="Times New Roman" w:hAnsi="Times New Roman" w:cs="Times New Roman"/>
          <w:spacing w:val="-22"/>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819B3">
        <w:rPr>
          <w:rFonts w:ascii="Times New Roman" w:hAnsi="Times New Roman" w:cs="Times New Roman"/>
          <w:sz w:val="24"/>
          <w:szCs w:val="24"/>
        </w:rPr>
        <w:t>Для предварительной подготовки и рассмотрения вопросов, выносимых на заседания Муниципального совета</w:t>
      </w:r>
      <w:r w:rsidR="00371824">
        <w:rPr>
          <w:rFonts w:ascii="Times New Roman" w:hAnsi="Times New Roman" w:cs="Times New Roman"/>
          <w:sz w:val="24"/>
          <w:szCs w:val="24"/>
        </w:rPr>
        <w:t xml:space="preserve"> муниципального образования</w:t>
      </w:r>
      <w:r w:rsidRPr="005819B3">
        <w:rPr>
          <w:rFonts w:ascii="Times New Roman" w:hAnsi="Times New Roman" w:cs="Times New Roman"/>
          <w:sz w:val="24"/>
          <w:szCs w:val="24"/>
        </w:rPr>
        <w:t>, и организации контроля за деятельностью</w:t>
      </w:r>
      <w:r w:rsidRPr="005819B3">
        <w:rPr>
          <w:rFonts w:ascii="Times New Roman" w:hAnsi="Times New Roman" w:cs="Times New Roman"/>
          <w:spacing w:val="-2"/>
          <w:sz w:val="24"/>
          <w:szCs w:val="24"/>
        </w:rPr>
        <w:t xml:space="preserve"> иных органов местного самоуправления муниципального образования из </w:t>
      </w:r>
      <w:r w:rsidRPr="005819B3">
        <w:rPr>
          <w:rFonts w:ascii="Times New Roman" w:hAnsi="Times New Roman" w:cs="Times New Roman"/>
          <w:spacing w:val="-1"/>
          <w:sz w:val="24"/>
          <w:szCs w:val="24"/>
        </w:rPr>
        <w:t xml:space="preserve">числа депутатов </w:t>
      </w:r>
      <w:r w:rsidR="000A3392" w:rsidRPr="009F5699">
        <w:rPr>
          <w:rFonts w:ascii="Times New Roman" w:hAnsi="Times New Roman" w:cs="Times New Roman"/>
          <w:color w:val="000000" w:themeColor="text1"/>
          <w:sz w:val="24"/>
          <w:szCs w:val="24"/>
        </w:rPr>
        <w:t>Муниципальн</w:t>
      </w:r>
      <w:r w:rsidR="000A3392">
        <w:rPr>
          <w:rFonts w:ascii="Times New Roman" w:hAnsi="Times New Roman" w:cs="Times New Roman"/>
          <w:color w:val="000000" w:themeColor="text1"/>
          <w:sz w:val="24"/>
          <w:szCs w:val="24"/>
        </w:rPr>
        <w:t>ого</w:t>
      </w:r>
      <w:r w:rsidR="000A3392" w:rsidRPr="009F5699">
        <w:rPr>
          <w:rFonts w:ascii="Times New Roman" w:hAnsi="Times New Roman" w:cs="Times New Roman"/>
          <w:color w:val="000000" w:themeColor="text1"/>
          <w:sz w:val="24"/>
          <w:szCs w:val="24"/>
        </w:rPr>
        <w:t xml:space="preserve"> совет</w:t>
      </w:r>
      <w:r w:rsidR="000A3392">
        <w:rPr>
          <w:rFonts w:ascii="Times New Roman" w:hAnsi="Times New Roman" w:cs="Times New Roman"/>
          <w:color w:val="000000" w:themeColor="text1"/>
          <w:sz w:val="24"/>
          <w:szCs w:val="24"/>
        </w:rPr>
        <w:t>а</w:t>
      </w:r>
      <w:r w:rsidR="000A3392"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pacing w:val="-1"/>
          <w:sz w:val="24"/>
          <w:szCs w:val="24"/>
        </w:rPr>
        <w:t xml:space="preserve"> могут образовывать</w:t>
      </w:r>
      <w:r w:rsidRPr="005819B3">
        <w:rPr>
          <w:rFonts w:ascii="Times New Roman" w:hAnsi="Times New Roman" w:cs="Times New Roman"/>
          <w:spacing w:val="1"/>
          <w:sz w:val="24"/>
          <w:szCs w:val="24"/>
        </w:rPr>
        <w:t>ся постоянные и временные комиссии</w:t>
      </w:r>
      <w:r>
        <w:rPr>
          <w:rFonts w:ascii="Times New Roman" w:hAnsi="Times New Roman" w:cs="Times New Roman"/>
          <w:spacing w:val="1"/>
          <w:sz w:val="24"/>
          <w:szCs w:val="24"/>
        </w:rPr>
        <w:t>.</w:t>
      </w:r>
    </w:p>
    <w:p w:rsidR="00272265" w:rsidRPr="005819B3" w:rsidRDefault="00272265" w:rsidP="00272265">
      <w:pPr>
        <w:pStyle w:val="af"/>
        <w:jc w:val="both"/>
        <w:rPr>
          <w:rFonts w:ascii="Times New Roman" w:hAnsi="Times New Roman" w:cs="Times New Roman"/>
          <w:spacing w:val="-11"/>
          <w:sz w:val="24"/>
          <w:szCs w:val="24"/>
        </w:rPr>
      </w:pPr>
      <w:r w:rsidRPr="005819B3">
        <w:rPr>
          <w:rFonts w:ascii="Times New Roman" w:hAnsi="Times New Roman" w:cs="Times New Roman"/>
          <w:sz w:val="24"/>
          <w:szCs w:val="24"/>
        </w:rPr>
        <w:lastRenderedPageBreak/>
        <w:t>2.</w:t>
      </w:r>
      <w:r>
        <w:rPr>
          <w:rFonts w:ascii="Times New Roman" w:hAnsi="Times New Roman" w:cs="Times New Roman"/>
          <w:sz w:val="24"/>
          <w:szCs w:val="24"/>
        </w:rPr>
        <w:tab/>
      </w:r>
      <w:r w:rsidRPr="005819B3">
        <w:rPr>
          <w:rFonts w:ascii="Times New Roman" w:hAnsi="Times New Roman" w:cs="Times New Roman"/>
          <w:sz w:val="24"/>
          <w:szCs w:val="24"/>
        </w:rPr>
        <w:t xml:space="preserve">Постоянные комиссии </w:t>
      </w:r>
      <w:r w:rsidR="000A3392" w:rsidRPr="009F5699">
        <w:rPr>
          <w:rFonts w:ascii="Times New Roman" w:hAnsi="Times New Roman" w:cs="Times New Roman"/>
          <w:color w:val="000000" w:themeColor="text1"/>
          <w:sz w:val="24"/>
          <w:szCs w:val="24"/>
        </w:rPr>
        <w:t>Муниципальны</w:t>
      </w:r>
      <w:r w:rsidR="000A3392">
        <w:rPr>
          <w:rFonts w:ascii="Times New Roman" w:hAnsi="Times New Roman" w:cs="Times New Roman"/>
          <w:color w:val="000000" w:themeColor="text1"/>
          <w:sz w:val="24"/>
          <w:szCs w:val="24"/>
        </w:rPr>
        <w:t>м</w:t>
      </w:r>
      <w:r w:rsidR="000A3392" w:rsidRPr="009F5699">
        <w:rPr>
          <w:rFonts w:ascii="Times New Roman" w:hAnsi="Times New Roman" w:cs="Times New Roman"/>
          <w:color w:val="000000" w:themeColor="text1"/>
          <w:sz w:val="24"/>
          <w:szCs w:val="24"/>
        </w:rPr>
        <w:t xml:space="preserve"> совет</w:t>
      </w:r>
      <w:r w:rsidR="000A3392">
        <w:rPr>
          <w:rFonts w:ascii="Times New Roman" w:hAnsi="Times New Roman" w:cs="Times New Roman"/>
          <w:color w:val="000000" w:themeColor="text1"/>
          <w:sz w:val="24"/>
          <w:szCs w:val="24"/>
        </w:rPr>
        <w:t>ом</w:t>
      </w:r>
      <w:r w:rsidR="000A3392"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z w:val="24"/>
          <w:szCs w:val="24"/>
        </w:rPr>
        <w:t xml:space="preserve"> образуются на срок полномочий </w:t>
      </w:r>
      <w:r w:rsidR="000A3392" w:rsidRPr="009F5699">
        <w:rPr>
          <w:rFonts w:ascii="Times New Roman" w:hAnsi="Times New Roman" w:cs="Times New Roman"/>
          <w:color w:val="000000" w:themeColor="text1"/>
          <w:sz w:val="24"/>
          <w:szCs w:val="24"/>
        </w:rPr>
        <w:t>Муниципальн</w:t>
      </w:r>
      <w:r w:rsidR="000A3392">
        <w:rPr>
          <w:rFonts w:ascii="Times New Roman" w:hAnsi="Times New Roman" w:cs="Times New Roman"/>
          <w:color w:val="000000" w:themeColor="text1"/>
          <w:sz w:val="24"/>
          <w:szCs w:val="24"/>
        </w:rPr>
        <w:t>ого</w:t>
      </w:r>
      <w:r w:rsidR="000A3392" w:rsidRPr="009F5699">
        <w:rPr>
          <w:rFonts w:ascii="Times New Roman" w:hAnsi="Times New Roman" w:cs="Times New Roman"/>
          <w:color w:val="000000" w:themeColor="text1"/>
          <w:sz w:val="24"/>
          <w:szCs w:val="24"/>
        </w:rPr>
        <w:t xml:space="preserve"> совет</w:t>
      </w:r>
      <w:r w:rsidR="000A3392">
        <w:rPr>
          <w:rFonts w:ascii="Times New Roman" w:hAnsi="Times New Roman" w:cs="Times New Roman"/>
          <w:color w:val="000000" w:themeColor="text1"/>
          <w:sz w:val="24"/>
          <w:szCs w:val="24"/>
        </w:rPr>
        <w:t>а</w:t>
      </w:r>
      <w:r w:rsidR="000A3392"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w:t>
      </w:r>
    </w:p>
    <w:p w:rsidR="00272265" w:rsidRPr="005819B3" w:rsidRDefault="00272265" w:rsidP="00272265">
      <w:pPr>
        <w:pStyle w:val="af"/>
        <w:jc w:val="both"/>
        <w:rPr>
          <w:rFonts w:ascii="Times New Roman" w:hAnsi="Times New Roman" w:cs="Times New Roman"/>
          <w:sz w:val="24"/>
          <w:szCs w:val="24"/>
        </w:rPr>
      </w:pPr>
      <w:r>
        <w:rPr>
          <w:rFonts w:ascii="Times New Roman" w:hAnsi="Times New Roman" w:cs="Times New Roman"/>
          <w:spacing w:val="-1"/>
          <w:sz w:val="24"/>
          <w:szCs w:val="24"/>
        </w:rPr>
        <w:t>3.</w:t>
      </w:r>
      <w:r>
        <w:rPr>
          <w:rFonts w:ascii="Times New Roman" w:hAnsi="Times New Roman" w:cs="Times New Roman"/>
          <w:spacing w:val="-1"/>
          <w:sz w:val="24"/>
          <w:szCs w:val="24"/>
        </w:rPr>
        <w:tab/>
      </w:r>
      <w:r w:rsidRPr="005819B3">
        <w:rPr>
          <w:rFonts w:ascii="Times New Roman" w:hAnsi="Times New Roman" w:cs="Times New Roman"/>
          <w:spacing w:val="-1"/>
          <w:sz w:val="24"/>
          <w:szCs w:val="24"/>
        </w:rPr>
        <w:t xml:space="preserve">Постоянная комиссия возглавляется председателем постоянной комиссии, избираемым из числа депутатов </w:t>
      </w:r>
      <w:r w:rsidR="000A3392" w:rsidRPr="009F5699">
        <w:rPr>
          <w:rFonts w:ascii="Times New Roman" w:hAnsi="Times New Roman" w:cs="Times New Roman"/>
          <w:color w:val="000000" w:themeColor="text1"/>
          <w:sz w:val="24"/>
          <w:szCs w:val="24"/>
        </w:rPr>
        <w:t>Муниципальн</w:t>
      </w:r>
      <w:r w:rsidR="000A3392">
        <w:rPr>
          <w:rFonts w:ascii="Times New Roman" w:hAnsi="Times New Roman" w:cs="Times New Roman"/>
          <w:color w:val="000000" w:themeColor="text1"/>
          <w:sz w:val="24"/>
          <w:szCs w:val="24"/>
        </w:rPr>
        <w:t>ого</w:t>
      </w:r>
      <w:r w:rsidR="000A3392" w:rsidRPr="009F5699">
        <w:rPr>
          <w:rFonts w:ascii="Times New Roman" w:hAnsi="Times New Roman" w:cs="Times New Roman"/>
          <w:color w:val="000000" w:themeColor="text1"/>
          <w:sz w:val="24"/>
          <w:szCs w:val="24"/>
        </w:rPr>
        <w:t xml:space="preserve"> совет</w:t>
      </w:r>
      <w:r w:rsidR="000A3392">
        <w:rPr>
          <w:rFonts w:ascii="Times New Roman" w:hAnsi="Times New Roman" w:cs="Times New Roman"/>
          <w:color w:val="000000" w:themeColor="text1"/>
          <w:sz w:val="24"/>
          <w:szCs w:val="24"/>
        </w:rPr>
        <w:t>а</w:t>
      </w:r>
      <w:r w:rsidR="000A3392" w:rsidRPr="009F5699">
        <w:rPr>
          <w:rFonts w:ascii="Times New Roman" w:hAnsi="Times New Roman" w:cs="Times New Roman"/>
          <w:color w:val="000000" w:themeColor="text1"/>
          <w:sz w:val="24"/>
          <w:szCs w:val="24"/>
        </w:rPr>
        <w:t xml:space="preserve"> муниципального образования</w:t>
      </w:r>
      <w:r w:rsidR="000A3392" w:rsidRPr="005819B3">
        <w:rPr>
          <w:rFonts w:ascii="Times New Roman" w:hAnsi="Times New Roman" w:cs="Times New Roman"/>
          <w:sz w:val="24"/>
          <w:szCs w:val="24"/>
        </w:rPr>
        <w:t xml:space="preserve"> </w:t>
      </w:r>
      <w:r w:rsidRPr="005819B3">
        <w:rPr>
          <w:rFonts w:ascii="Times New Roman" w:hAnsi="Times New Roman" w:cs="Times New Roman"/>
          <w:sz w:val="24"/>
          <w:szCs w:val="24"/>
        </w:rPr>
        <w:t>по представлению главы муниципального образования или заместителя главы муниципального образования.</w:t>
      </w:r>
    </w:p>
    <w:p w:rsidR="00272265" w:rsidRPr="005819B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819B3">
        <w:rPr>
          <w:rFonts w:ascii="Times New Roman" w:hAnsi="Times New Roman" w:cs="Times New Roman"/>
          <w:sz w:val="24"/>
          <w:szCs w:val="24"/>
        </w:rPr>
        <w:t xml:space="preserve">Депутат </w:t>
      </w:r>
      <w:r w:rsidR="000A3392" w:rsidRPr="009F5699">
        <w:rPr>
          <w:rFonts w:ascii="Times New Roman" w:hAnsi="Times New Roman" w:cs="Times New Roman"/>
          <w:color w:val="000000" w:themeColor="text1"/>
          <w:sz w:val="24"/>
          <w:szCs w:val="24"/>
        </w:rPr>
        <w:t>Муниципальн</w:t>
      </w:r>
      <w:r w:rsidR="000A3392">
        <w:rPr>
          <w:rFonts w:ascii="Times New Roman" w:hAnsi="Times New Roman" w:cs="Times New Roman"/>
          <w:color w:val="000000" w:themeColor="text1"/>
          <w:sz w:val="24"/>
          <w:szCs w:val="24"/>
        </w:rPr>
        <w:t>ого</w:t>
      </w:r>
      <w:r w:rsidR="000A3392" w:rsidRPr="009F5699">
        <w:rPr>
          <w:rFonts w:ascii="Times New Roman" w:hAnsi="Times New Roman" w:cs="Times New Roman"/>
          <w:color w:val="000000" w:themeColor="text1"/>
          <w:sz w:val="24"/>
          <w:szCs w:val="24"/>
        </w:rPr>
        <w:t xml:space="preserve"> совет</w:t>
      </w:r>
      <w:r w:rsidR="000A3392">
        <w:rPr>
          <w:rFonts w:ascii="Times New Roman" w:hAnsi="Times New Roman" w:cs="Times New Roman"/>
          <w:color w:val="000000" w:themeColor="text1"/>
          <w:sz w:val="24"/>
          <w:szCs w:val="24"/>
        </w:rPr>
        <w:t>а</w:t>
      </w:r>
      <w:r w:rsidR="000A3392" w:rsidRPr="009F5699">
        <w:rPr>
          <w:rFonts w:ascii="Times New Roman" w:hAnsi="Times New Roman" w:cs="Times New Roman"/>
          <w:color w:val="000000" w:themeColor="text1"/>
          <w:sz w:val="24"/>
          <w:szCs w:val="24"/>
        </w:rPr>
        <w:t xml:space="preserve"> муниципального образования</w:t>
      </w:r>
      <w:r w:rsidR="000A3392" w:rsidRPr="005819B3">
        <w:rPr>
          <w:rFonts w:ascii="Times New Roman" w:hAnsi="Times New Roman" w:cs="Times New Roman"/>
          <w:sz w:val="24"/>
          <w:szCs w:val="24"/>
        </w:rPr>
        <w:t xml:space="preserve"> </w:t>
      </w:r>
      <w:r w:rsidRPr="005819B3">
        <w:rPr>
          <w:rFonts w:ascii="Times New Roman" w:hAnsi="Times New Roman" w:cs="Times New Roman"/>
          <w:sz w:val="24"/>
          <w:szCs w:val="24"/>
        </w:rPr>
        <w:t xml:space="preserve">вправе входить </w:t>
      </w:r>
      <w:r w:rsidR="000A3392">
        <w:rPr>
          <w:rFonts w:ascii="Times New Roman" w:hAnsi="Times New Roman" w:cs="Times New Roman"/>
          <w:sz w:val="24"/>
          <w:szCs w:val="24"/>
        </w:rPr>
        <w:t xml:space="preserve">                                        </w:t>
      </w:r>
      <w:r w:rsidRPr="005819B3">
        <w:rPr>
          <w:rFonts w:ascii="Times New Roman" w:hAnsi="Times New Roman" w:cs="Times New Roman"/>
          <w:sz w:val="24"/>
          <w:szCs w:val="24"/>
        </w:rPr>
        <w:t xml:space="preserve">в </w:t>
      </w:r>
      <w:r w:rsidR="000A3392">
        <w:rPr>
          <w:rFonts w:ascii="Times New Roman" w:hAnsi="Times New Roman" w:cs="Times New Roman"/>
          <w:sz w:val="24"/>
          <w:szCs w:val="24"/>
        </w:rPr>
        <w:t>состав не более двух постоянных</w:t>
      </w:r>
      <w:r w:rsidRPr="005819B3">
        <w:rPr>
          <w:rFonts w:ascii="Times New Roman" w:hAnsi="Times New Roman" w:cs="Times New Roman"/>
          <w:sz w:val="24"/>
          <w:szCs w:val="24"/>
        </w:rPr>
        <w:t xml:space="preserve"> комиссий </w:t>
      </w:r>
      <w:r w:rsidR="000A3392" w:rsidRPr="009F5699">
        <w:rPr>
          <w:rFonts w:ascii="Times New Roman" w:hAnsi="Times New Roman" w:cs="Times New Roman"/>
          <w:color w:val="000000" w:themeColor="text1"/>
          <w:sz w:val="24"/>
          <w:szCs w:val="24"/>
        </w:rPr>
        <w:t>Муниципальн</w:t>
      </w:r>
      <w:r w:rsidR="000A3392">
        <w:rPr>
          <w:rFonts w:ascii="Times New Roman" w:hAnsi="Times New Roman" w:cs="Times New Roman"/>
          <w:color w:val="000000" w:themeColor="text1"/>
          <w:sz w:val="24"/>
          <w:szCs w:val="24"/>
        </w:rPr>
        <w:t>ого</w:t>
      </w:r>
      <w:r w:rsidR="000A3392" w:rsidRPr="009F5699">
        <w:rPr>
          <w:rFonts w:ascii="Times New Roman" w:hAnsi="Times New Roman" w:cs="Times New Roman"/>
          <w:color w:val="000000" w:themeColor="text1"/>
          <w:sz w:val="24"/>
          <w:szCs w:val="24"/>
        </w:rPr>
        <w:t xml:space="preserve"> совет</w:t>
      </w:r>
      <w:r w:rsidR="000A3392">
        <w:rPr>
          <w:rFonts w:ascii="Times New Roman" w:hAnsi="Times New Roman" w:cs="Times New Roman"/>
          <w:color w:val="000000" w:themeColor="text1"/>
          <w:sz w:val="24"/>
          <w:szCs w:val="24"/>
        </w:rPr>
        <w:t xml:space="preserve">а </w:t>
      </w:r>
      <w:r w:rsidR="000A3392" w:rsidRPr="009F5699">
        <w:rPr>
          <w:rFonts w:ascii="Times New Roman" w:hAnsi="Times New Roman" w:cs="Times New Roman"/>
          <w:color w:val="000000" w:themeColor="text1"/>
          <w:sz w:val="24"/>
          <w:szCs w:val="24"/>
        </w:rPr>
        <w:t>муниципального образования</w:t>
      </w:r>
      <w:r w:rsidRPr="005819B3">
        <w:rPr>
          <w:rFonts w:ascii="Times New Roman" w:hAnsi="Times New Roman" w:cs="Times New Roman"/>
          <w:sz w:val="24"/>
          <w:szCs w:val="24"/>
        </w:rPr>
        <w:t xml:space="preserve"> и быть председателем не более одной постоянной комиссии</w:t>
      </w:r>
      <w:r>
        <w:rPr>
          <w:rFonts w:ascii="Times New Roman" w:hAnsi="Times New Roman" w:cs="Times New Roman"/>
          <w:sz w:val="24"/>
          <w:szCs w:val="24"/>
        </w:rPr>
        <w:t>.</w:t>
      </w:r>
    </w:p>
    <w:p w:rsidR="00272265" w:rsidRPr="005819B3" w:rsidRDefault="00272265" w:rsidP="00272265">
      <w:pPr>
        <w:pStyle w:val="af"/>
        <w:ind w:firstLine="708"/>
        <w:jc w:val="both"/>
        <w:rPr>
          <w:rFonts w:ascii="Times New Roman" w:hAnsi="Times New Roman" w:cs="Times New Roman"/>
          <w:spacing w:val="-10"/>
          <w:sz w:val="24"/>
          <w:szCs w:val="24"/>
        </w:rPr>
      </w:pPr>
      <w:r w:rsidRPr="005819B3">
        <w:rPr>
          <w:rFonts w:ascii="Times New Roman" w:hAnsi="Times New Roman" w:cs="Times New Roman"/>
          <w:spacing w:val="-1"/>
          <w:sz w:val="24"/>
          <w:szCs w:val="24"/>
        </w:rPr>
        <w:t xml:space="preserve">Глава муниципального </w:t>
      </w:r>
      <w:r w:rsidRPr="005819B3">
        <w:rPr>
          <w:rFonts w:ascii="Times New Roman" w:hAnsi="Times New Roman" w:cs="Times New Roman"/>
          <w:sz w:val="24"/>
          <w:szCs w:val="24"/>
        </w:rPr>
        <w:t xml:space="preserve">образования не вправе быть председателем постоянной комиссии </w:t>
      </w:r>
      <w:r w:rsidR="00262B60" w:rsidRPr="009F5699">
        <w:rPr>
          <w:rFonts w:ascii="Times New Roman" w:hAnsi="Times New Roman" w:cs="Times New Roman"/>
          <w:color w:val="000000" w:themeColor="text1"/>
          <w:sz w:val="24"/>
          <w:szCs w:val="24"/>
        </w:rPr>
        <w:t>Муниципальн</w:t>
      </w:r>
      <w:r w:rsidR="00262B60">
        <w:rPr>
          <w:rFonts w:ascii="Times New Roman" w:hAnsi="Times New Roman" w:cs="Times New Roman"/>
          <w:color w:val="000000" w:themeColor="text1"/>
          <w:sz w:val="24"/>
          <w:szCs w:val="24"/>
        </w:rPr>
        <w:t>ого</w:t>
      </w:r>
      <w:r w:rsidR="00262B60" w:rsidRPr="009F5699">
        <w:rPr>
          <w:rFonts w:ascii="Times New Roman" w:hAnsi="Times New Roman" w:cs="Times New Roman"/>
          <w:color w:val="000000" w:themeColor="text1"/>
          <w:sz w:val="24"/>
          <w:szCs w:val="24"/>
        </w:rPr>
        <w:t xml:space="preserve"> совет</w:t>
      </w:r>
      <w:r w:rsidR="00262B60">
        <w:rPr>
          <w:rFonts w:ascii="Times New Roman" w:hAnsi="Times New Roman" w:cs="Times New Roman"/>
          <w:color w:val="000000" w:themeColor="text1"/>
          <w:sz w:val="24"/>
          <w:szCs w:val="24"/>
        </w:rPr>
        <w:t>а</w:t>
      </w:r>
      <w:r w:rsidR="00262B60"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z w:val="24"/>
          <w:szCs w:val="24"/>
        </w:rPr>
        <w:t>.</w:t>
      </w:r>
    </w:p>
    <w:p w:rsidR="00272265" w:rsidRPr="005819B3" w:rsidRDefault="00272265" w:rsidP="00272265">
      <w:pPr>
        <w:pStyle w:val="af"/>
        <w:jc w:val="both"/>
        <w:rPr>
          <w:rFonts w:ascii="Times New Roman" w:hAnsi="Times New Roman" w:cs="Times New Roman"/>
          <w:spacing w:val="-11"/>
          <w:sz w:val="24"/>
          <w:szCs w:val="24"/>
        </w:rPr>
      </w:pPr>
      <w:r>
        <w:rPr>
          <w:rFonts w:ascii="Times New Roman" w:hAnsi="Times New Roman" w:cs="Times New Roman"/>
          <w:spacing w:val="-2"/>
          <w:sz w:val="24"/>
          <w:szCs w:val="24"/>
        </w:rPr>
        <w:t>5.</w:t>
      </w:r>
      <w:r>
        <w:rPr>
          <w:rFonts w:ascii="Times New Roman" w:hAnsi="Times New Roman" w:cs="Times New Roman"/>
          <w:spacing w:val="-2"/>
          <w:sz w:val="24"/>
          <w:szCs w:val="24"/>
        </w:rPr>
        <w:tab/>
      </w:r>
      <w:r w:rsidRPr="005819B3">
        <w:rPr>
          <w:rFonts w:ascii="Times New Roman" w:hAnsi="Times New Roman" w:cs="Times New Roman"/>
          <w:spacing w:val="-2"/>
          <w:sz w:val="24"/>
          <w:szCs w:val="24"/>
        </w:rPr>
        <w:t xml:space="preserve">Наименования постоянных комиссий </w:t>
      </w:r>
      <w:r w:rsidR="00BD1FF0" w:rsidRPr="009F5699">
        <w:rPr>
          <w:rFonts w:ascii="Times New Roman" w:hAnsi="Times New Roman" w:cs="Times New Roman"/>
          <w:color w:val="000000" w:themeColor="text1"/>
          <w:sz w:val="24"/>
          <w:szCs w:val="24"/>
        </w:rPr>
        <w:t>Муниципальн</w:t>
      </w:r>
      <w:r w:rsidR="00BD1FF0">
        <w:rPr>
          <w:rFonts w:ascii="Times New Roman" w:hAnsi="Times New Roman" w:cs="Times New Roman"/>
          <w:color w:val="000000" w:themeColor="text1"/>
          <w:sz w:val="24"/>
          <w:szCs w:val="24"/>
        </w:rPr>
        <w:t>ого</w:t>
      </w:r>
      <w:r w:rsidR="00BD1FF0" w:rsidRPr="009F5699">
        <w:rPr>
          <w:rFonts w:ascii="Times New Roman" w:hAnsi="Times New Roman" w:cs="Times New Roman"/>
          <w:color w:val="000000" w:themeColor="text1"/>
          <w:sz w:val="24"/>
          <w:szCs w:val="24"/>
        </w:rPr>
        <w:t xml:space="preserve"> совет</w:t>
      </w:r>
      <w:r w:rsidR="00BD1FF0">
        <w:rPr>
          <w:rFonts w:ascii="Times New Roman" w:hAnsi="Times New Roman" w:cs="Times New Roman"/>
          <w:color w:val="000000" w:themeColor="text1"/>
          <w:sz w:val="24"/>
          <w:szCs w:val="24"/>
        </w:rPr>
        <w:t>а</w:t>
      </w:r>
      <w:r w:rsidR="00BD1FF0"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pacing w:val="-2"/>
          <w:sz w:val="24"/>
          <w:szCs w:val="24"/>
        </w:rPr>
        <w:t xml:space="preserve">, их персональный состав и положение о </w:t>
      </w:r>
      <w:r w:rsidRPr="005819B3">
        <w:rPr>
          <w:rFonts w:ascii="Times New Roman" w:hAnsi="Times New Roman" w:cs="Times New Roman"/>
          <w:sz w:val="24"/>
          <w:szCs w:val="24"/>
        </w:rPr>
        <w:t xml:space="preserve">порядке работы постоянных комиссий </w:t>
      </w:r>
      <w:r w:rsidR="00BD1FF0" w:rsidRPr="009F5699">
        <w:rPr>
          <w:rFonts w:ascii="Times New Roman" w:hAnsi="Times New Roman" w:cs="Times New Roman"/>
          <w:color w:val="000000" w:themeColor="text1"/>
          <w:sz w:val="24"/>
          <w:szCs w:val="24"/>
        </w:rPr>
        <w:t>Муниципальн</w:t>
      </w:r>
      <w:r w:rsidR="00BD1FF0">
        <w:rPr>
          <w:rFonts w:ascii="Times New Roman" w:hAnsi="Times New Roman" w:cs="Times New Roman"/>
          <w:color w:val="000000" w:themeColor="text1"/>
          <w:sz w:val="24"/>
          <w:szCs w:val="24"/>
        </w:rPr>
        <w:t>ого</w:t>
      </w:r>
      <w:r w:rsidR="00BD1FF0" w:rsidRPr="009F5699">
        <w:rPr>
          <w:rFonts w:ascii="Times New Roman" w:hAnsi="Times New Roman" w:cs="Times New Roman"/>
          <w:color w:val="000000" w:themeColor="text1"/>
          <w:sz w:val="24"/>
          <w:szCs w:val="24"/>
        </w:rPr>
        <w:t xml:space="preserve"> совет</w:t>
      </w:r>
      <w:r w:rsidR="00BD1FF0">
        <w:rPr>
          <w:rFonts w:ascii="Times New Roman" w:hAnsi="Times New Roman" w:cs="Times New Roman"/>
          <w:color w:val="000000" w:themeColor="text1"/>
          <w:sz w:val="24"/>
          <w:szCs w:val="24"/>
        </w:rPr>
        <w:t>а</w:t>
      </w:r>
      <w:r w:rsidR="00BD1FF0" w:rsidRPr="009F5699">
        <w:rPr>
          <w:rFonts w:ascii="Times New Roman" w:hAnsi="Times New Roman" w:cs="Times New Roman"/>
          <w:color w:val="000000" w:themeColor="text1"/>
          <w:sz w:val="24"/>
          <w:szCs w:val="24"/>
        </w:rPr>
        <w:t xml:space="preserve"> муниципального образования</w:t>
      </w:r>
      <w:r w:rsidR="00BD1FF0" w:rsidRPr="005819B3">
        <w:rPr>
          <w:rFonts w:ascii="Times New Roman" w:hAnsi="Times New Roman" w:cs="Times New Roman"/>
          <w:sz w:val="24"/>
          <w:szCs w:val="24"/>
        </w:rPr>
        <w:t xml:space="preserve"> </w:t>
      </w:r>
      <w:r w:rsidRPr="005819B3">
        <w:rPr>
          <w:rFonts w:ascii="Times New Roman" w:hAnsi="Times New Roman" w:cs="Times New Roman"/>
          <w:sz w:val="24"/>
          <w:szCs w:val="24"/>
        </w:rPr>
        <w:t xml:space="preserve">определяются </w:t>
      </w:r>
      <w:r w:rsidR="00BD1FF0">
        <w:rPr>
          <w:rFonts w:ascii="Times New Roman" w:hAnsi="Times New Roman" w:cs="Times New Roman"/>
          <w:sz w:val="24"/>
          <w:szCs w:val="24"/>
        </w:rPr>
        <w:t>решениями</w:t>
      </w:r>
      <w:r w:rsidRPr="005819B3">
        <w:rPr>
          <w:rFonts w:ascii="Times New Roman" w:hAnsi="Times New Roman" w:cs="Times New Roman"/>
          <w:spacing w:val="3"/>
          <w:sz w:val="24"/>
          <w:szCs w:val="24"/>
        </w:rPr>
        <w:t xml:space="preserve"> </w:t>
      </w:r>
      <w:r w:rsidR="00BD1FF0" w:rsidRPr="009F5699">
        <w:rPr>
          <w:rFonts w:ascii="Times New Roman" w:hAnsi="Times New Roman" w:cs="Times New Roman"/>
          <w:color w:val="000000" w:themeColor="text1"/>
          <w:sz w:val="24"/>
          <w:szCs w:val="24"/>
        </w:rPr>
        <w:t>Муниципальн</w:t>
      </w:r>
      <w:r w:rsidR="00BD1FF0">
        <w:rPr>
          <w:rFonts w:ascii="Times New Roman" w:hAnsi="Times New Roman" w:cs="Times New Roman"/>
          <w:color w:val="000000" w:themeColor="text1"/>
          <w:sz w:val="24"/>
          <w:szCs w:val="24"/>
        </w:rPr>
        <w:t>ого</w:t>
      </w:r>
      <w:r w:rsidR="00BD1FF0" w:rsidRPr="009F5699">
        <w:rPr>
          <w:rFonts w:ascii="Times New Roman" w:hAnsi="Times New Roman" w:cs="Times New Roman"/>
          <w:color w:val="000000" w:themeColor="text1"/>
          <w:sz w:val="24"/>
          <w:szCs w:val="24"/>
        </w:rPr>
        <w:t xml:space="preserve"> совет</w:t>
      </w:r>
      <w:r w:rsidR="00BD1FF0">
        <w:rPr>
          <w:rFonts w:ascii="Times New Roman" w:hAnsi="Times New Roman" w:cs="Times New Roman"/>
          <w:color w:val="000000" w:themeColor="text1"/>
          <w:sz w:val="24"/>
          <w:szCs w:val="24"/>
        </w:rPr>
        <w:t>а</w:t>
      </w:r>
      <w:r w:rsidR="00BD1FF0"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pacing w:val="3"/>
          <w:sz w:val="24"/>
          <w:szCs w:val="24"/>
        </w:rPr>
        <w:t>.</w:t>
      </w:r>
    </w:p>
    <w:p w:rsidR="00272265" w:rsidRPr="005819B3" w:rsidRDefault="00272265" w:rsidP="00272265">
      <w:pPr>
        <w:pStyle w:val="af"/>
        <w:jc w:val="both"/>
        <w:rPr>
          <w:rFonts w:ascii="Times New Roman" w:hAnsi="Times New Roman" w:cs="Times New Roman"/>
          <w:spacing w:val="-9"/>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5819B3">
        <w:rPr>
          <w:rFonts w:ascii="Times New Roman" w:hAnsi="Times New Roman" w:cs="Times New Roman"/>
          <w:sz w:val="24"/>
          <w:szCs w:val="24"/>
        </w:rPr>
        <w:t xml:space="preserve">В случае принятия решения </w:t>
      </w:r>
      <w:r w:rsidR="00BD1FF0"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ым</w:t>
      </w:r>
      <w:r w:rsidR="00BD1FF0"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ом</w:t>
      </w:r>
      <w:r w:rsidR="00BD1FF0"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z w:val="24"/>
          <w:szCs w:val="24"/>
        </w:rPr>
        <w:t xml:space="preserve"> о распределении и закреплении за депутатом (депутатами) обязанностей по предварительной подготовке и рассмотрению в</w:t>
      </w:r>
      <w:r>
        <w:rPr>
          <w:rFonts w:ascii="Times New Roman" w:hAnsi="Times New Roman" w:cs="Times New Roman"/>
          <w:sz w:val="24"/>
          <w:szCs w:val="24"/>
        </w:rPr>
        <w:t>опросов, выносимых на заседания</w:t>
      </w:r>
      <w:r w:rsidRPr="005819B3">
        <w:rPr>
          <w:rFonts w:ascii="Times New Roman" w:hAnsi="Times New Roman" w:cs="Times New Roman"/>
          <w:sz w:val="24"/>
          <w:szCs w:val="24"/>
        </w:rPr>
        <w:t xml:space="preserve"> </w:t>
      </w:r>
      <w:r w:rsidR="00262B60">
        <w:rPr>
          <w:rFonts w:ascii="Times New Roman" w:hAnsi="Times New Roman" w:cs="Times New Roman"/>
          <w:sz w:val="24"/>
          <w:szCs w:val="24"/>
        </w:rPr>
        <w:t xml:space="preserve">              </w:t>
      </w:r>
      <w:r w:rsidR="00615484"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ого</w:t>
      </w:r>
      <w:r w:rsidR="00615484"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а</w:t>
      </w:r>
      <w:r w:rsidR="00615484"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z w:val="24"/>
          <w:szCs w:val="24"/>
        </w:rPr>
        <w:t xml:space="preserve"> </w:t>
      </w:r>
      <w:r w:rsidR="00615484">
        <w:rPr>
          <w:rFonts w:ascii="Times New Roman" w:hAnsi="Times New Roman" w:cs="Times New Roman"/>
          <w:sz w:val="24"/>
          <w:szCs w:val="24"/>
        </w:rPr>
        <w:t xml:space="preserve">в </w:t>
      </w:r>
      <w:r w:rsidRPr="005819B3">
        <w:rPr>
          <w:rFonts w:ascii="Times New Roman" w:hAnsi="Times New Roman" w:cs="Times New Roman"/>
          <w:sz w:val="24"/>
          <w:szCs w:val="24"/>
        </w:rPr>
        <w:t xml:space="preserve">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w:t>
      </w:r>
      <w:r w:rsidRPr="005819B3">
        <w:rPr>
          <w:rFonts w:ascii="Times New Roman" w:hAnsi="Times New Roman" w:cs="Times New Roman"/>
          <w:spacing w:val="-1"/>
          <w:sz w:val="24"/>
          <w:szCs w:val="24"/>
        </w:rPr>
        <w:t>постоянные комис</w:t>
      </w:r>
      <w:r w:rsidRPr="005819B3">
        <w:rPr>
          <w:rFonts w:ascii="Times New Roman" w:hAnsi="Times New Roman" w:cs="Times New Roman"/>
          <w:sz w:val="24"/>
          <w:szCs w:val="24"/>
        </w:rPr>
        <w:t>сии</w:t>
      </w:r>
      <w:r w:rsidRPr="009625D7">
        <w:rPr>
          <w:rFonts w:ascii="Times New Roman" w:hAnsi="Times New Roman" w:cs="Times New Roman"/>
          <w:sz w:val="24"/>
          <w:szCs w:val="24"/>
        </w:rPr>
        <w:t xml:space="preserve"> </w:t>
      </w:r>
      <w:r w:rsidR="00615484"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ого</w:t>
      </w:r>
      <w:r w:rsidR="00615484"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а</w:t>
      </w:r>
      <w:r w:rsidR="00615484"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z w:val="24"/>
          <w:szCs w:val="24"/>
        </w:rPr>
        <w:t xml:space="preserve"> могут не образовываться.</w:t>
      </w:r>
    </w:p>
    <w:p w:rsidR="00272265" w:rsidRPr="005819B3" w:rsidRDefault="00272265" w:rsidP="00272265">
      <w:pPr>
        <w:pStyle w:val="af"/>
        <w:jc w:val="both"/>
        <w:rPr>
          <w:rFonts w:ascii="Times New Roman" w:hAnsi="Times New Roman" w:cs="Times New Roman"/>
          <w:spacing w:val="3"/>
          <w:sz w:val="24"/>
          <w:szCs w:val="24"/>
        </w:rPr>
      </w:pPr>
      <w:r>
        <w:rPr>
          <w:rFonts w:ascii="Times New Roman" w:hAnsi="Times New Roman" w:cs="Times New Roman"/>
          <w:spacing w:val="3"/>
          <w:sz w:val="24"/>
          <w:szCs w:val="24"/>
        </w:rPr>
        <w:t>7.</w:t>
      </w:r>
      <w:r>
        <w:rPr>
          <w:rFonts w:ascii="Times New Roman" w:hAnsi="Times New Roman" w:cs="Times New Roman"/>
          <w:spacing w:val="3"/>
          <w:sz w:val="24"/>
          <w:szCs w:val="24"/>
        </w:rPr>
        <w:tab/>
      </w:r>
      <w:r w:rsidRPr="005819B3">
        <w:rPr>
          <w:rFonts w:ascii="Times New Roman" w:hAnsi="Times New Roman" w:cs="Times New Roman"/>
          <w:spacing w:val="3"/>
          <w:sz w:val="24"/>
          <w:szCs w:val="24"/>
        </w:rPr>
        <w:t>Для подготовки отдельных</w:t>
      </w:r>
      <w:r w:rsidRPr="005819B3">
        <w:rPr>
          <w:rFonts w:ascii="Times New Roman" w:hAnsi="Times New Roman" w:cs="Times New Roman"/>
          <w:sz w:val="24"/>
          <w:szCs w:val="24"/>
        </w:rPr>
        <w:t xml:space="preserve"> вопросов и проектов решений на рассмотрение </w:t>
      </w:r>
      <w:r w:rsidR="00615484"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ым</w:t>
      </w:r>
      <w:r w:rsidR="00615484"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 xml:space="preserve">ом </w:t>
      </w:r>
      <w:r w:rsidR="00615484" w:rsidRPr="009F5699">
        <w:rPr>
          <w:rFonts w:ascii="Times New Roman" w:hAnsi="Times New Roman" w:cs="Times New Roman"/>
          <w:color w:val="000000" w:themeColor="text1"/>
          <w:sz w:val="24"/>
          <w:szCs w:val="24"/>
        </w:rPr>
        <w:t>муниципального образования</w:t>
      </w:r>
      <w:r w:rsidRPr="005819B3">
        <w:rPr>
          <w:rFonts w:ascii="Times New Roman" w:hAnsi="Times New Roman" w:cs="Times New Roman"/>
          <w:sz w:val="24"/>
          <w:szCs w:val="24"/>
        </w:rPr>
        <w:t xml:space="preserve">, их правовой, экономической </w:t>
      </w:r>
      <w:r w:rsidR="00262B60">
        <w:rPr>
          <w:rFonts w:ascii="Times New Roman" w:hAnsi="Times New Roman" w:cs="Times New Roman"/>
          <w:sz w:val="24"/>
          <w:szCs w:val="24"/>
        </w:rPr>
        <w:t xml:space="preserve">                       </w:t>
      </w:r>
      <w:r w:rsidRPr="005819B3">
        <w:rPr>
          <w:rFonts w:ascii="Times New Roman" w:hAnsi="Times New Roman" w:cs="Times New Roman"/>
          <w:sz w:val="24"/>
          <w:szCs w:val="24"/>
        </w:rPr>
        <w:t xml:space="preserve">и иной экспертизы по предложениям депутатов </w:t>
      </w:r>
      <w:r w:rsidR="00615484"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ого</w:t>
      </w:r>
      <w:r w:rsidR="00615484"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а</w:t>
      </w:r>
      <w:r w:rsidR="00615484"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z w:val="24"/>
          <w:szCs w:val="24"/>
        </w:rPr>
        <w:t xml:space="preserve"> могут образовы</w:t>
      </w:r>
      <w:r w:rsidRPr="005819B3">
        <w:rPr>
          <w:rFonts w:ascii="Times New Roman" w:hAnsi="Times New Roman" w:cs="Times New Roman"/>
          <w:spacing w:val="3"/>
          <w:sz w:val="24"/>
          <w:szCs w:val="24"/>
        </w:rPr>
        <w:t xml:space="preserve">ваться временные (рабочие) комиссии </w:t>
      </w:r>
      <w:r w:rsidR="00615484"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ого</w:t>
      </w:r>
      <w:r w:rsidR="00615484"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а</w:t>
      </w:r>
      <w:r w:rsidR="00615484" w:rsidRPr="009F5699">
        <w:rPr>
          <w:rFonts w:ascii="Times New Roman" w:hAnsi="Times New Roman" w:cs="Times New Roman"/>
          <w:color w:val="000000" w:themeColor="text1"/>
          <w:sz w:val="24"/>
          <w:szCs w:val="24"/>
        </w:rPr>
        <w:t xml:space="preserve"> муниципального образования</w:t>
      </w:r>
      <w:r w:rsidRPr="005819B3">
        <w:rPr>
          <w:rFonts w:ascii="Times New Roman" w:hAnsi="Times New Roman" w:cs="Times New Roman"/>
          <w:spacing w:val="3"/>
          <w:sz w:val="24"/>
          <w:szCs w:val="24"/>
        </w:rPr>
        <w:t>.</w:t>
      </w:r>
    </w:p>
    <w:p w:rsidR="00272265" w:rsidRPr="008D5EDE" w:rsidRDefault="00272265" w:rsidP="00272265">
      <w:pPr>
        <w:pStyle w:val="af"/>
        <w:rPr>
          <w:rFonts w:ascii="Times New Roman" w:hAnsi="Times New Roman" w:cs="Times New Roman"/>
          <w:b/>
          <w:color w:val="000000" w:themeColor="text1"/>
          <w:sz w:val="24"/>
          <w:szCs w:val="24"/>
        </w:rPr>
      </w:pPr>
    </w:p>
    <w:p w:rsidR="00272265" w:rsidRPr="008D5EDE" w:rsidRDefault="00272265" w:rsidP="00615484">
      <w:pPr>
        <w:pStyle w:val="af"/>
        <w:jc w:val="center"/>
        <w:rPr>
          <w:rFonts w:ascii="Times New Roman" w:hAnsi="Times New Roman"/>
          <w:b/>
          <w:color w:val="000000" w:themeColor="text1"/>
          <w:spacing w:val="-1"/>
          <w:sz w:val="24"/>
          <w:szCs w:val="24"/>
        </w:rPr>
      </w:pPr>
      <w:r w:rsidRPr="008D5EDE">
        <w:rPr>
          <w:rFonts w:ascii="Times New Roman" w:hAnsi="Times New Roman"/>
          <w:b/>
          <w:color w:val="000000" w:themeColor="text1"/>
          <w:sz w:val="24"/>
          <w:szCs w:val="24"/>
        </w:rPr>
        <w:t xml:space="preserve">Статья. </w:t>
      </w:r>
      <w:r w:rsidR="00615484" w:rsidRPr="008D5EDE">
        <w:rPr>
          <w:rFonts w:ascii="Times New Roman" w:hAnsi="Times New Roman"/>
          <w:b/>
          <w:color w:val="000000" w:themeColor="text1"/>
          <w:sz w:val="24"/>
          <w:szCs w:val="24"/>
        </w:rPr>
        <w:t xml:space="preserve">33 </w:t>
      </w:r>
      <w:r w:rsidRPr="008D5EDE">
        <w:rPr>
          <w:rFonts w:ascii="Times New Roman" w:hAnsi="Times New Roman"/>
          <w:b/>
          <w:color w:val="000000" w:themeColor="text1"/>
          <w:sz w:val="24"/>
          <w:szCs w:val="24"/>
        </w:rPr>
        <w:t xml:space="preserve">Порядок проведения заседаний </w:t>
      </w:r>
      <w:r w:rsidR="00615484" w:rsidRPr="008D5EDE">
        <w:rPr>
          <w:rFonts w:ascii="Times New Roman" w:hAnsi="Times New Roman" w:cs="Times New Roman"/>
          <w:b/>
          <w:color w:val="000000" w:themeColor="text1"/>
          <w:sz w:val="24"/>
          <w:szCs w:val="24"/>
        </w:rPr>
        <w:t>Муниципального совета муниципального образования</w:t>
      </w:r>
    </w:p>
    <w:p w:rsidR="00615484" w:rsidRPr="00AE745F" w:rsidRDefault="00615484" w:rsidP="00615484">
      <w:pPr>
        <w:pStyle w:val="af"/>
        <w:jc w:val="center"/>
        <w:rPr>
          <w:rFonts w:ascii="Times New Roman" w:hAnsi="Times New Roman"/>
          <w:b/>
          <w:color w:val="FF0000"/>
          <w:spacing w:val="-1"/>
          <w:sz w:val="24"/>
          <w:szCs w:val="24"/>
        </w:rPr>
      </w:pPr>
    </w:p>
    <w:p w:rsidR="00272265" w:rsidRPr="00BF7391" w:rsidRDefault="00272265" w:rsidP="00262B60">
      <w:pPr>
        <w:pStyle w:val="af"/>
        <w:numPr>
          <w:ilvl w:val="0"/>
          <w:numId w:val="11"/>
        </w:numPr>
        <w:ind w:left="0" w:firstLine="0"/>
        <w:jc w:val="both"/>
        <w:rPr>
          <w:rFonts w:ascii="Times New Roman" w:hAnsi="Times New Roman" w:cs="Times New Roman"/>
          <w:sz w:val="24"/>
          <w:szCs w:val="24"/>
        </w:rPr>
      </w:pPr>
      <w:r w:rsidRPr="00BF7391">
        <w:rPr>
          <w:rFonts w:ascii="Times New Roman" w:hAnsi="Times New Roman" w:cs="Times New Roman"/>
          <w:sz w:val="24"/>
          <w:szCs w:val="24"/>
        </w:rPr>
        <w:t>Муниципальный совет</w:t>
      </w:r>
      <w:r w:rsidR="00615484">
        <w:rPr>
          <w:rFonts w:ascii="Times New Roman" w:hAnsi="Times New Roman" w:cs="Times New Roman"/>
          <w:sz w:val="24"/>
          <w:szCs w:val="24"/>
        </w:rPr>
        <w:t xml:space="preserve"> муниципального образования</w:t>
      </w:r>
      <w:r w:rsidRPr="00BF7391">
        <w:rPr>
          <w:rFonts w:ascii="Times New Roman" w:hAnsi="Times New Roman" w:cs="Times New Roman"/>
          <w:sz w:val="24"/>
          <w:szCs w:val="24"/>
        </w:rPr>
        <w:t xml:space="preserve"> является правомочным, если в его состав избрано не менее двух третей от установленной </w:t>
      </w:r>
      <w:r w:rsidRPr="00615484">
        <w:rPr>
          <w:rFonts w:ascii="Times New Roman" w:hAnsi="Times New Roman" w:cs="Times New Roman"/>
          <w:color w:val="000000" w:themeColor="text1"/>
          <w:sz w:val="24"/>
          <w:szCs w:val="24"/>
        </w:rPr>
        <w:t xml:space="preserve">пунктом </w:t>
      </w:r>
      <w:r w:rsidR="00615484" w:rsidRPr="00615484">
        <w:rPr>
          <w:rFonts w:ascii="Times New Roman" w:hAnsi="Times New Roman" w:cs="Times New Roman"/>
          <w:color w:val="000000" w:themeColor="text1"/>
          <w:sz w:val="24"/>
          <w:szCs w:val="24"/>
        </w:rPr>
        <w:t>2</w:t>
      </w:r>
      <w:r w:rsidRPr="00615484">
        <w:rPr>
          <w:rFonts w:ascii="Times New Roman" w:hAnsi="Times New Roman" w:cs="Times New Roman"/>
          <w:color w:val="000000" w:themeColor="text1"/>
          <w:sz w:val="24"/>
          <w:szCs w:val="24"/>
        </w:rPr>
        <w:t xml:space="preserve"> статьи </w:t>
      </w:r>
      <w:r w:rsidR="00C00886">
        <w:rPr>
          <w:rFonts w:ascii="Times New Roman" w:hAnsi="Times New Roman" w:cs="Times New Roman"/>
          <w:color w:val="000000" w:themeColor="text1"/>
          <w:sz w:val="24"/>
          <w:szCs w:val="24"/>
        </w:rPr>
        <w:t xml:space="preserve">                                            </w:t>
      </w:r>
      <w:r w:rsidRPr="00615484">
        <w:rPr>
          <w:rFonts w:ascii="Times New Roman" w:hAnsi="Times New Roman" w:cs="Times New Roman"/>
          <w:color w:val="000000" w:themeColor="text1"/>
          <w:sz w:val="24"/>
          <w:szCs w:val="24"/>
        </w:rPr>
        <w:t>23</w:t>
      </w:r>
      <w:r w:rsidRPr="00BF7391">
        <w:rPr>
          <w:rFonts w:ascii="Times New Roman" w:hAnsi="Times New Roman" w:cs="Times New Roman"/>
          <w:sz w:val="24"/>
          <w:szCs w:val="24"/>
        </w:rPr>
        <w:t xml:space="preserve"> настоящего Устава численности депутатов </w:t>
      </w:r>
      <w:r w:rsidR="00615484"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ого</w:t>
      </w:r>
      <w:r w:rsidR="00615484"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а</w:t>
      </w:r>
      <w:r w:rsidR="00615484" w:rsidRPr="009F5699">
        <w:rPr>
          <w:rFonts w:ascii="Times New Roman" w:hAnsi="Times New Roman" w:cs="Times New Roman"/>
          <w:color w:val="000000" w:themeColor="text1"/>
          <w:sz w:val="24"/>
          <w:szCs w:val="24"/>
        </w:rPr>
        <w:t xml:space="preserve"> муниципального образования</w:t>
      </w:r>
      <w:r w:rsidRPr="00BF7391">
        <w:rPr>
          <w:rFonts w:ascii="Times New Roman" w:hAnsi="Times New Roman" w:cs="Times New Roman"/>
          <w:sz w:val="24"/>
          <w:szCs w:val="24"/>
        </w:rPr>
        <w:t xml:space="preserve">. </w:t>
      </w:r>
    </w:p>
    <w:p w:rsidR="00272265" w:rsidRPr="00BF7391" w:rsidRDefault="00272265" w:rsidP="00262B60">
      <w:pPr>
        <w:pStyle w:val="af"/>
        <w:numPr>
          <w:ilvl w:val="0"/>
          <w:numId w:val="11"/>
        </w:numPr>
        <w:ind w:left="0" w:firstLine="0"/>
        <w:jc w:val="both"/>
        <w:rPr>
          <w:rFonts w:ascii="Times New Roman" w:hAnsi="Times New Roman" w:cs="Times New Roman"/>
          <w:spacing w:val="-9"/>
          <w:sz w:val="24"/>
          <w:szCs w:val="24"/>
        </w:rPr>
      </w:pPr>
      <w:r w:rsidRPr="00BF7391">
        <w:rPr>
          <w:rFonts w:ascii="Times New Roman" w:hAnsi="Times New Roman" w:cs="Times New Roman"/>
          <w:sz w:val="24"/>
          <w:szCs w:val="24"/>
        </w:rPr>
        <w:t xml:space="preserve">Муниципальный совет </w:t>
      </w:r>
      <w:r w:rsidR="00615484">
        <w:rPr>
          <w:rFonts w:ascii="Times New Roman" w:hAnsi="Times New Roman" w:cs="Times New Roman"/>
          <w:sz w:val="24"/>
          <w:szCs w:val="24"/>
        </w:rPr>
        <w:t xml:space="preserve">муниципального образования </w:t>
      </w:r>
      <w:r w:rsidRPr="00BF7391">
        <w:rPr>
          <w:rFonts w:ascii="Times New Roman" w:hAnsi="Times New Roman" w:cs="Times New Roman"/>
          <w:sz w:val="24"/>
          <w:szCs w:val="24"/>
        </w:rPr>
        <w:t>нового созыва собирается не позднее, чем на десятый день после официального опубликова</w:t>
      </w:r>
      <w:r w:rsidRPr="00BF7391">
        <w:rPr>
          <w:rFonts w:ascii="Times New Roman" w:hAnsi="Times New Roman" w:cs="Times New Roman"/>
          <w:spacing w:val="3"/>
          <w:sz w:val="24"/>
          <w:szCs w:val="24"/>
        </w:rPr>
        <w:t>ния результатов выборов депутатов Муниципального</w:t>
      </w:r>
      <w:r w:rsidRPr="00BF7391">
        <w:rPr>
          <w:rFonts w:ascii="Times New Roman" w:hAnsi="Times New Roman" w:cs="Times New Roman"/>
          <w:sz w:val="24"/>
          <w:szCs w:val="24"/>
        </w:rPr>
        <w:t xml:space="preserve"> совета</w:t>
      </w:r>
      <w:r w:rsidR="00615484">
        <w:rPr>
          <w:rFonts w:ascii="Times New Roman" w:hAnsi="Times New Roman" w:cs="Times New Roman"/>
          <w:sz w:val="24"/>
          <w:szCs w:val="24"/>
        </w:rPr>
        <w:t xml:space="preserve"> муниципального образования </w:t>
      </w:r>
      <w:r w:rsidRPr="00BF7391">
        <w:rPr>
          <w:rFonts w:ascii="Times New Roman" w:hAnsi="Times New Roman" w:cs="Times New Roman"/>
          <w:sz w:val="24"/>
          <w:szCs w:val="24"/>
        </w:rPr>
        <w:t>нового созыва.</w:t>
      </w:r>
    </w:p>
    <w:p w:rsidR="00272265" w:rsidRPr="00BF7391" w:rsidRDefault="00272265" w:rsidP="00262B60">
      <w:pPr>
        <w:pStyle w:val="af"/>
        <w:numPr>
          <w:ilvl w:val="0"/>
          <w:numId w:val="11"/>
        </w:numPr>
        <w:ind w:left="0" w:firstLine="0"/>
        <w:jc w:val="both"/>
        <w:rPr>
          <w:rFonts w:ascii="Times New Roman" w:hAnsi="Times New Roman" w:cs="Times New Roman"/>
          <w:sz w:val="24"/>
          <w:szCs w:val="24"/>
        </w:rPr>
      </w:pPr>
      <w:r w:rsidRPr="00BF7391">
        <w:rPr>
          <w:rFonts w:ascii="Times New Roman" w:hAnsi="Times New Roman" w:cs="Times New Roman"/>
          <w:spacing w:val="3"/>
          <w:sz w:val="24"/>
          <w:szCs w:val="24"/>
        </w:rPr>
        <w:t xml:space="preserve">Первое заседание депутатов </w:t>
      </w:r>
      <w:r w:rsidR="00615484"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ого</w:t>
      </w:r>
      <w:r w:rsidR="00615484"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а</w:t>
      </w:r>
      <w:r w:rsidR="00615484" w:rsidRPr="009F5699">
        <w:rPr>
          <w:rFonts w:ascii="Times New Roman" w:hAnsi="Times New Roman" w:cs="Times New Roman"/>
          <w:color w:val="000000" w:themeColor="text1"/>
          <w:sz w:val="24"/>
          <w:szCs w:val="24"/>
        </w:rPr>
        <w:t xml:space="preserve"> муниципального образования</w:t>
      </w:r>
      <w:r w:rsidR="00615484" w:rsidRPr="005819B3">
        <w:rPr>
          <w:rFonts w:ascii="Times New Roman" w:hAnsi="Times New Roman" w:cs="Times New Roman"/>
          <w:sz w:val="24"/>
          <w:szCs w:val="24"/>
        </w:rPr>
        <w:t xml:space="preserve"> </w:t>
      </w:r>
      <w:r w:rsidRPr="00BF7391">
        <w:rPr>
          <w:rFonts w:ascii="Times New Roman" w:hAnsi="Times New Roman" w:cs="Times New Roman"/>
          <w:spacing w:val="3"/>
          <w:sz w:val="24"/>
          <w:szCs w:val="24"/>
        </w:rPr>
        <w:t>ново</w:t>
      </w:r>
      <w:r w:rsidRPr="00BF7391">
        <w:rPr>
          <w:rFonts w:ascii="Times New Roman" w:hAnsi="Times New Roman" w:cs="Times New Roman"/>
          <w:sz w:val="24"/>
          <w:szCs w:val="24"/>
        </w:rPr>
        <w:t>го созыва открывает глава муниципального образования, избранный из депутатов Муниципального совета</w:t>
      </w:r>
      <w:r w:rsidR="00C9390D">
        <w:rPr>
          <w:rFonts w:ascii="Times New Roman" w:hAnsi="Times New Roman" w:cs="Times New Roman"/>
          <w:sz w:val="24"/>
          <w:szCs w:val="24"/>
        </w:rPr>
        <w:t xml:space="preserve"> муниципального образования</w:t>
      </w:r>
      <w:r w:rsidRPr="00BF7391">
        <w:rPr>
          <w:rFonts w:ascii="Times New Roman" w:hAnsi="Times New Roman" w:cs="Times New Roman"/>
          <w:sz w:val="24"/>
          <w:szCs w:val="24"/>
        </w:rPr>
        <w:t xml:space="preserve"> предыдущего созыва, а в случае его отсутствия - старший по возрасту депутат </w:t>
      </w:r>
      <w:r w:rsidR="00615484"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ого</w:t>
      </w:r>
      <w:r w:rsidR="00615484"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а</w:t>
      </w:r>
      <w:r w:rsidR="00615484" w:rsidRPr="009F5699">
        <w:rPr>
          <w:rFonts w:ascii="Times New Roman" w:hAnsi="Times New Roman" w:cs="Times New Roman"/>
          <w:color w:val="000000" w:themeColor="text1"/>
          <w:sz w:val="24"/>
          <w:szCs w:val="24"/>
        </w:rPr>
        <w:t xml:space="preserve"> муниципального образования</w:t>
      </w:r>
      <w:r w:rsidRPr="00BF7391">
        <w:rPr>
          <w:rFonts w:ascii="Times New Roman" w:hAnsi="Times New Roman" w:cs="Times New Roman"/>
          <w:sz w:val="24"/>
          <w:szCs w:val="24"/>
        </w:rPr>
        <w:t>.</w:t>
      </w:r>
    </w:p>
    <w:p w:rsidR="00272265" w:rsidRPr="00BF7391" w:rsidRDefault="00272265" w:rsidP="00262B60">
      <w:pPr>
        <w:pStyle w:val="af"/>
        <w:numPr>
          <w:ilvl w:val="0"/>
          <w:numId w:val="11"/>
        </w:numPr>
        <w:ind w:left="0" w:firstLine="0"/>
        <w:jc w:val="both"/>
        <w:rPr>
          <w:rFonts w:ascii="Times New Roman" w:hAnsi="Times New Roman" w:cs="Times New Roman"/>
          <w:sz w:val="24"/>
          <w:szCs w:val="24"/>
        </w:rPr>
      </w:pPr>
      <w:r w:rsidRPr="00BF7391">
        <w:rPr>
          <w:rFonts w:ascii="Times New Roman" w:hAnsi="Times New Roman" w:cs="Times New Roman"/>
          <w:spacing w:val="5"/>
          <w:sz w:val="24"/>
          <w:szCs w:val="24"/>
        </w:rPr>
        <w:t xml:space="preserve">Заседания </w:t>
      </w:r>
      <w:r w:rsidR="00615484" w:rsidRPr="009F5699">
        <w:rPr>
          <w:rFonts w:ascii="Times New Roman" w:hAnsi="Times New Roman" w:cs="Times New Roman"/>
          <w:color w:val="000000" w:themeColor="text1"/>
          <w:sz w:val="24"/>
          <w:szCs w:val="24"/>
        </w:rPr>
        <w:t>Муниципальн</w:t>
      </w:r>
      <w:r w:rsidR="00615484">
        <w:rPr>
          <w:rFonts w:ascii="Times New Roman" w:hAnsi="Times New Roman" w:cs="Times New Roman"/>
          <w:color w:val="000000" w:themeColor="text1"/>
          <w:sz w:val="24"/>
          <w:szCs w:val="24"/>
        </w:rPr>
        <w:t>ого</w:t>
      </w:r>
      <w:r w:rsidR="00615484" w:rsidRPr="009F5699">
        <w:rPr>
          <w:rFonts w:ascii="Times New Roman" w:hAnsi="Times New Roman" w:cs="Times New Roman"/>
          <w:color w:val="000000" w:themeColor="text1"/>
          <w:sz w:val="24"/>
          <w:szCs w:val="24"/>
        </w:rPr>
        <w:t xml:space="preserve"> совет</w:t>
      </w:r>
      <w:r w:rsidR="00615484">
        <w:rPr>
          <w:rFonts w:ascii="Times New Roman" w:hAnsi="Times New Roman" w:cs="Times New Roman"/>
          <w:color w:val="000000" w:themeColor="text1"/>
          <w:sz w:val="24"/>
          <w:szCs w:val="24"/>
        </w:rPr>
        <w:t>а</w:t>
      </w:r>
      <w:r w:rsidR="00615484" w:rsidRPr="009F5699">
        <w:rPr>
          <w:rFonts w:ascii="Times New Roman" w:hAnsi="Times New Roman" w:cs="Times New Roman"/>
          <w:color w:val="000000" w:themeColor="text1"/>
          <w:sz w:val="24"/>
          <w:szCs w:val="24"/>
        </w:rPr>
        <w:t xml:space="preserve"> муниципального образования</w:t>
      </w:r>
      <w:r w:rsidR="00615484" w:rsidRPr="005819B3">
        <w:rPr>
          <w:rFonts w:ascii="Times New Roman" w:hAnsi="Times New Roman" w:cs="Times New Roman"/>
          <w:sz w:val="24"/>
          <w:szCs w:val="24"/>
        </w:rPr>
        <w:t xml:space="preserve"> </w:t>
      </w:r>
      <w:r w:rsidRPr="00BF7391">
        <w:rPr>
          <w:rFonts w:ascii="Times New Roman" w:hAnsi="Times New Roman" w:cs="Times New Roman"/>
          <w:spacing w:val="5"/>
          <w:sz w:val="24"/>
          <w:szCs w:val="24"/>
        </w:rPr>
        <w:t xml:space="preserve">проводятся по мере </w:t>
      </w:r>
      <w:r w:rsidRPr="00BF7391">
        <w:rPr>
          <w:rFonts w:ascii="Times New Roman" w:hAnsi="Times New Roman" w:cs="Times New Roman"/>
          <w:spacing w:val="7"/>
          <w:sz w:val="24"/>
          <w:szCs w:val="24"/>
        </w:rPr>
        <w:t xml:space="preserve">необходимости, но не реже одного раза в </w:t>
      </w:r>
      <w:r w:rsidR="008D5EDE">
        <w:rPr>
          <w:rFonts w:ascii="Times New Roman" w:hAnsi="Times New Roman" w:cs="Times New Roman"/>
          <w:spacing w:val="7"/>
          <w:sz w:val="24"/>
          <w:szCs w:val="24"/>
        </w:rPr>
        <w:t>три месяца</w:t>
      </w:r>
      <w:r w:rsidRPr="00BF7391">
        <w:rPr>
          <w:rFonts w:ascii="Times New Roman" w:hAnsi="Times New Roman" w:cs="Times New Roman"/>
          <w:spacing w:val="7"/>
          <w:sz w:val="24"/>
          <w:szCs w:val="24"/>
        </w:rPr>
        <w:t>.</w:t>
      </w:r>
    </w:p>
    <w:p w:rsidR="00272265" w:rsidRPr="00BF7391" w:rsidRDefault="00272265" w:rsidP="00262B60">
      <w:pPr>
        <w:pStyle w:val="af"/>
        <w:numPr>
          <w:ilvl w:val="0"/>
          <w:numId w:val="11"/>
        </w:numPr>
        <w:ind w:left="0" w:firstLine="0"/>
        <w:jc w:val="both"/>
        <w:rPr>
          <w:rFonts w:ascii="Times New Roman" w:hAnsi="Times New Roman" w:cs="Times New Roman"/>
          <w:sz w:val="24"/>
          <w:szCs w:val="24"/>
        </w:rPr>
      </w:pPr>
      <w:r w:rsidRPr="00BF7391">
        <w:rPr>
          <w:rFonts w:ascii="Times New Roman" w:hAnsi="Times New Roman" w:cs="Times New Roman"/>
          <w:sz w:val="24"/>
          <w:szCs w:val="24"/>
        </w:rPr>
        <w:t xml:space="preserve">Срок оповещения, форма созыва и порядок ведения дел </w:t>
      </w:r>
      <w:r w:rsidR="00CC0332" w:rsidRPr="009F5699">
        <w:rPr>
          <w:rFonts w:ascii="Times New Roman" w:hAnsi="Times New Roman" w:cs="Times New Roman"/>
          <w:color w:val="000000" w:themeColor="text1"/>
          <w:sz w:val="24"/>
          <w:szCs w:val="24"/>
        </w:rPr>
        <w:t>Муниципальн</w:t>
      </w:r>
      <w:r w:rsidR="00CC0332">
        <w:rPr>
          <w:rFonts w:ascii="Times New Roman" w:hAnsi="Times New Roman" w:cs="Times New Roman"/>
          <w:color w:val="000000" w:themeColor="text1"/>
          <w:sz w:val="24"/>
          <w:szCs w:val="24"/>
        </w:rPr>
        <w:t>ого</w:t>
      </w:r>
      <w:r w:rsidR="00CC0332" w:rsidRPr="009F5699">
        <w:rPr>
          <w:rFonts w:ascii="Times New Roman" w:hAnsi="Times New Roman" w:cs="Times New Roman"/>
          <w:color w:val="000000" w:themeColor="text1"/>
          <w:sz w:val="24"/>
          <w:szCs w:val="24"/>
        </w:rPr>
        <w:t xml:space="preserve"> совет</w:t>
      </w:r>
      <w:r w:rsidR="00CC0332">
        <w:rPr>
          <w:rFonts w:ascii="Times New Roman" w:hAnsi="Times New Roman" w:cs="Times New Roman"/>
          <w:color w:val="000000" w:themeColor="text1"/>
          <w:sz w:val="24"/>
          <w:szCs w:val="24"/>
        </w:rPr>
        <w:t>а</w:t>
      </w:r>
      <w:r w:rsidR="00CC0332" w:rsidRPr="009F5699">
        <w:rPr>
          <w:rFonts w:ascii="Times New Roman" w:hAnsi="Times New Roman" w:cs="Times New Roman"/>
          <w:color w:val="000000" w:themeColor="text1"/>
          <w:sz w:val="24"/>
          <w:szCs w:val="24"/>
        </w:rPr>
        <w:t xml:space="preserve"> муниципального образования</w:t>
      </w:r>
      <w:r w:rsidR="00CC0332" w:rsidRPr="005819B3">
        <w:rPr>
          <w:rFonts w:ascii="Times New Roman" w:hAnsi="Times New Roman" w:cs="Times New Roman"/>
          <w:sz w:val="24"/>
          <w:szCs w:val="24"/>
        </w:rPr>
        <w:t xml:space="preserve"> </w:t>
      </w:r>
      <w:r w:rsidRPr="00BF7391">
        <w:rPr>
          <w:rFonts w:ascii="Times New Roman" w:hAnsi="Times New Roman" w:cs="Times New Roman"/>
          <w:sz w:val="24"/>
          <w:szCs w:val="24"/>
        </w:rPr>
        <w:t xml:space="preserve">при проведении очередных </w:t>
      </w:r>
      <w:r w:rsidRPr="00BF7391">
        <w:rPr>
          <w:rFonts w:ascii="Times New Roman" w:hAnsi="Times New Roman" w:cs="Times New Roman"/>
          <w:spacing w:val="3"/>
          <w:sz w:val="24"/>
          <w:szCs w:val="24"/>
        </w:rPr>
        <w:t xml:space="preserve">заседаний определяются Регламентом заседаний </w:t>
      </w:r>
      <w:r w:rsidR="00CC0332" w:rsidRPr="009F5699">
        <w:rPr>
          <w:rFonts w:ascii="Times New Roman" w:hAnsi="Times New Roman" w:cs="Times New Roman"/>
          <w:color w:val="000000" w:themeColor="text1"/>
          <w:sz w:val="24"/>
          <w:szCs w:val="24"/>
        </w:rPr>
        <w:t>Муниципальн</w:t>
      </w:r>
      <w:r w:rsidR="00CC0332">
        <w:rPr>
          <w:rFonts w:ascii="Times New Roman" w:hAnsi="Times New Roman" w:cs="Times New Roman"/>
          <w:color w:val="000000" w:themeColor="text1"/>
          <w:sz w:val="24"/>
          <w:szCs w:val="24"/>
        </w:rPr>
        <w:t>ого</w:t>
      </w:r>
      <w:r w:rsidR="00CC0332" w:rsidRPr="009F5699">
        <w:rPr>
          <w:rFonts w:ascii="Times New Roman" w:hAnsi="Times New Roman" w:cs="Times New Roman"/>
          <w:color w:val="000000" w:themeColor="text1"/>
          <w:sz w:val="24"/>
          <w:szCs w:val="24"/>
        </w:rPr>
        <w:t xml:space="preserve"> совет</w:t>
      </w:r>
      <w:r w:rsidR="00CC0332">
        <w:rPr>
          <w:rFonts w:ascii="Times New Roman" w:hAnsi="Times New Roman" w:cs="Times New Roman"/>
          <w:color w:val="000000" w:themeColor="text1"/>
          <w:sz w:val="24"/>
          <w:szCs w:val="24"/>
        </w:rPr>
        <w:t>а</w:t>
      </w:r>
      <w:r w:rsidR="00CC0332" w:rsidRPr="009F5699">
        <w:rPr>
          <w:rFonts w:ascii="Times New Roman" w:hAnsi="Times New Roman" w:cs="Times New Roman"/>
          <w:color w:val="000000" w:themeColor="text1"/>
          <w:sz w:val="24"/>
          <w:szCs w:val="24"/>
        </w:rPr>
        <w:t xml:space="preserve"> муниципального образования</w:t>
      </w:r>
      <w:r w:rsidRPr="00BF7391">
        <w:rPr>
          <w:rFonts w:ascii="Times New Roman" w:hAnsi="Times New Roman" w:cs="Times New Roman"/>
          <w:spacing w:val="1"/>
          <w:sz w:val="24"/>
          <w:szCs w:val="24"/>
        </w:rPr>
        <w:t xml:space="preserve">, утверждаемым </w:t>
      </w:r>
      <w:r w:rsidR="00CC0332" w:rsidRPr="009F5699">
        <w:rPr>
          <w:rFonts w:ascii="Times New Roman" w:hAnsi="Times New Roman" w:cs="Times New Roman"/>
          <w:color w:val="000000" w:themeColor="text1"/>
          <w:sz w:val="24"/>
          <w:szCs w:val="24"/>
        </w:rPr>
        <w:t>Муниципальн</w:t>
      </w:r>
      <w:r w:rsidR="00CC0332">
        <w:rPr>
          <w:rFonts w:ascii="Times New Roman" w:hAnsi="Times New Roman" w:cs="Times New Roman"/>
          <w:color w:val="000000" w:themeColor="text1"/>
          <w:sz w:val="24"/>
          <w:szCs w:val="24"/>
        </w:rPr>
        <w:t>ым</w:t>
      </w:r>
      <w:r w:rsidR="00CC0332" w:rsidRPr="009F5699">
        <w:rPr>
          <w:rFonts w:ascii="Times New Roman" w:hAnsi="Times New Roman" w:cs="Times New Roman"/>
          <w:color w:val="000000" w:themeColor="text1"/>
          <w:sz w:val="24"/>
          <w:szCs w:val="24"/>
        </w:rPr>
        <w:t xml:space="preserve"> совет</w:t>
      </w:r>
      <w:r w:rsidR="00CC0332">
        <w:rPr>
          <w:rFonts w:ascii="Times New Roman" w:hAnsi="Times New Roman" w:cs="Times New Roman"/>
          <w:color w:val="000000" w:themeColor="text1"/>
          <w:sz w:val="24"/>
          <w:szCs w:val="24"/>
        </w:rPr>
        <w:t>ом</w:t>
      </w:r>
      <w:r w:rsidR="00CC0332" w:rsidRPr="009F5699">
        <w:rPr>
          <w:rFonts w:ascii="Times New Roman" w:hAnsi="Times New Roman" w:cs="Times New Roman"/>
          <w:color w:val="000000" w:themeColor="text1"/>
          <w:sz w:val="24"/>
          <w:szCs w:val="24"/>
        </w:rPr>
        <w:t xml:space="preserve"> муниципального образования</w:t>
      </w:r>
      <w:r w:rsidRPr="00BF7391">
        <w:rPr>
          <w:rFonts w:ascii="Times New Roman" w:hAnsi="Times New Roman" w:cs="Times New Roman"/>
          <w:spacing w:val="1"/>
          <w:sz w:val="24"/>
          <w:szCs w:val="24"/>
        </w:rPr>
        <w:t>.</w:t>
      </w:r>
    </w:p>
    <w:p w:rsidR="00272265" w:rsidRPr="009C6DEC" w:rsidRDefault="00272265" w:rsidP="00262B60">
      <w:pPr>
        <w:pStyle w:val="af"/>
        <w:numPr>
          <w:ilvl w:val="0"/>
          <w:numId w:val="11"/>
        </w:numPr>
        <w:ind w:left="0" w:firstLine="0"/>
        <w:jc w:val="both"/>
        <w:rPr>
          <w:rFonts w:ascii="Times New Roman" w:hAnsi="Times New Roman" w:cs="Times New Roman"/>
          <w:sz w:val="24"/>
          <w:szCs w:val="24"/>
        </w:rPr>
      </w:pPr>
      <w:r w:rsidRPr="00BF7391">
        <w:rPr>
          <w:rFonts w:ascii="Times New Roman" w:hAnsi="Times New Roman" w:cs="Times New Roman"/>
          <w:sz w:val="24"/>
          <w:szCs w:val="24"/>
        </w:rPr>
        <w:t xml:space="preserve">Заседания </w:t>
      </w:r>
      <w:r w:rsidR="00CC0332" w:rsidRPr="009F5699">
        <w:rPr>
          <w:rFonts w:ascii="Times New Roman" w:hAnsi="Times New Roman" w:cs="Times New Roman"/>
          <w:color w:val="000000" w:themeColor="text1"/>
          <w:sz w:val="24"/>
          <w:szCs w:val="24"/>
        </w:rPr>
        <w:t>Муниципальн</w:t>
      </w:r>
      <w:r w:rsidR="00CC0332">
        <w:rPr>
          <w:rFonts w:ascii="Times New Roman" w:hAnsi="Times New Roman" w:cs="Times New Roman"/>
          <w:color w:val="000000" w:themeColor="text1"/>
          <w:sz w:val="24"/>
          <w:szCs w:val="24"/>
        </w:rPr>
        <w:t>ого</w:t>
      </w:r>
      <w:r w:rsidR="00CC0332" w:rsidRPr="009F5699">
        <w:rPr>
          <w:rFonts w:ascii="Times New Roman" w:hAnsi="Times New Roman" w:cs="Times New Roman"/>
          <w:color w:val="000000" w:themeColor="text1"/>
          <w:sz w:val="24"/>
          <w:szCs w:val="24"/>
        </w:rPr>
        <w:t xml:space="preserve"> совет</w:t>
      </w:r>
      <w:r w:rsidR="00CC0332">
        <w:rPr>
          <w:rFonts w:ascii="Times New Roman" w:hAnsi="Times New Roman" w:cs="Times New Roman"/>
          <w:color w:val="000000" w:themeColor="text1"/>
          <w:sz w:val="24"/>
          <w:szCs w:val="24"/>
        </w:rPr>
        <w:t>а</w:t>
      </w:r>
      <w:r w:rsidR="00CC0332" w:rsidRPr="009F5699">
        <w:rPr>
          <w:rFonts w:ascii="Times New Roman" w:hAnsi="Times New Roman" w:cs="Times New Roman"/>
          <w:color w:val="000000" w:themeColor="text1"/>
          <w:sz w:val="24"/>
          <w:szCs w:val="24"/>
        </w:rPr>
        <w:t xml:space="preserve"> муниципального образования</w:t>
      </w:r>
      <w:r w:rsidRPr="00BF7391">
        <w:rPr>
          <w:rFonts w:ascii="Times New Roman" w:hAnsi="Times New Roman" w:cs="Times New Roman"/>
          <w:sz w:val="24"/>
          <w:szCs w:val="24"/>
        </w:rPr>
        <w:t xml:space="preserve"> являются открытыми. </w:t>
      </w:r>
      <w:r w:rsidRPr="009C6DEC">
        <w:rPr>
          <w:rFonts w:ascii="Times New Roman" w:hAnsi="Times New Roman" w:cs="Times New Roman"/>
          <w:sz w:val="24"/>
          <w:szCs w:val="24"/>
        </w:rPr>
        <w:t xml:space="preserve">В случаях, установленных Регламентом заседаний Муниципального совета, </w:t>
      </w:r>
      <w:r w:rsidR="00CC0332" w:rsidRPr="009C6DEC">
        <w:rPr>
          <w:rFonts w:ascii="Times New Roman" w:hAnsi="Times New Roman" w:cs="Times New Roman"/>
          <w:color w:val="000000" w:themeColor="text1"/>
          <w:sz w:val="24"/>
          <w:szCs w:val="24"/>
        </w:rPr>
        <w:t>Муниципального совета муниципального образования</w:t>
      </w:r>
      <w:r w:rsidR="00CC0332" w:rsidRPr="009C6DEC">
        <w:rPr>
          <w:rFonts w:ascii="Times New Roman" w:hAnsi="Times New Roman" w:cs="Times New Roman"/>
          <w:sz w:val="24"/>
          <w:szCs w:val="24"/>
        </w:rPr>
        <w:t xml:space="preserve"> </w:t>
      </w:r>
      <w:r w:rsidRPr="009C6DEC">
        <w:rPr>
          <w:rFonts w:ascii="Times New Roman" w:hAnsi="Times New Roman" w:cs="Times New Roman"/>
          <w:sz w:val="24"/>
          <w:szCs w:val="24"/>
        </w:rPr>
        <w:t xml:space="preserve">может принять решение </w:t>
      </w:r>
      <w:r w:rsidR="00C00886">
        <w:rPr>
          <w:rFonts w:ascii="Times New Roman" w:hAnsi="Times New Roman" w:cs="Times New Roman"/>
          <w:sz w:val="24"/>
          <w:szCs w:val="24"/>
        </w:rPr>
        <w:t xml:space="preserve">                                   </w:t>
      </w:r>
      <w:r w:rsidRPr="009C6DEC">
        <w:rPr>
          <w:rFonts w:ascii="Times New Roman" w:hAnsi="Times New Roman" w:cs="Times New Roman"/>
          <w:sz w:val="24"/>
          <w:szCs w:val="24"/>
        </w:rPr>
        <w:lastRenderedPageBreak/>
        <w:t>о проведении закрытого заседания или закрытом рассмотрении отдельных вопросов повестки дня.</w:t>
      </w:r>
    </w:p>
    <w:p w:rsidR="00272265" w:rsidRPr="009C6DEC" w:rsidRDefault="00272265" w:rsidP="00262B60">
      <w:pPr>
        <w:pStyle w:val="af"/>
        <w:numPr>
          <w:ilvl w:val="0"/>
          <w:numId w:val="11"/>
        </w:numPr>
        <w:ind w:left="0" w:firstLine="0"/>
        <w:jc w:val="both"/>
        <w:rPr>
          <w:rFonts w:ascii="Times New Roman" w:hAnsi="Times New Roman" w:cs="Times New Roman"/>
          <w:sz w:val="24"/>
          <w:szCs w:val="24"/>
        </w:rPr>
      </w:pPr>
      <w:r w:rsidRPr="009C6DEC">
        <w:rPr>
          <w:rFonts w:ascii="Times New Roman" w:hAnsi="Times New Roman" w:cs="Times New Roman"/>
          <w:sz w:val="24"/>
          <w:szCs w:val="24"/>
        </w:rPr>
        <w:t xml:space="preserve">Заседание </w:t>
      </w:r>
      <w:r w:rsidR="00CC0332" w:rsidRPr="009C6DEC">
        <w:rPr>
          <w:rFonts w:ascii="Times New Roman" w:hAnsi="Times New Roman" w:cs="Times New Roman"/>
          <w:color w:val="000000" w:themeColor="text1"/>
          <w:sz w:val="24"/>
          <w:szCs w:val="24"/>
        </w:rPr>
        <w:t>Муниципального совета муниципального образования</w:t>
      </w:r>
      <w:r w:rsidR="00CC0332" w:rsidRPr="009C6DEC">
        <w:rPr>
          <w:rFonts w:ascii="Times New Roman" w:hAnsi="Times New Roman" w:cs="Times New Roman"/>
          <w:sz w:val="24"/>
          <w:szCs w:val="24"/>
        </w:rPr>
        <w:t xml:space="preserve"> </w:t>
      </w:r>
      <w:r w:rsidRPr="009C6DEC">
        <w:rPr>
          <w:rFonts w:ascii="Times New Roman" w:hAnsi="Times New Roman" w:cs="Times New Roman"/>
          <w:sz w:val="24"/>
          <w:szCs w:val="24"/>
        </w:rPr>
        <w:t xml:space="preserve">правомочно, если на нем присутствует не менее 50 процентов от числа избранных </w:t>
      </w:r>
      <w:r w:rsidR="00FE71E0">
        <w:rPr>
          <w:rFonts w:ascii="Times New Roman" w:hAnsi="Times New Roman" w:cs="Times New Roman"/>
          <w:sz w:val="24"/>
          <w:szCs w:val="24"/>
        </w:rPr>
        <w:t xml:space="preserve">на момент выборов </w:t>
      </w:r>
      <w:r w:rsidRPr="009C6DEC">
        <w:rPr>
          <w:rFonts w:ascii="Times New Roman" w:hAnsi="Times New Roman" w:cs="Times New Roman"/>
          <w:sz w:val="24"/>
          <w:szCs w:val="24"/>
        </w:rPr>
        <w:t>депутатов.</w:t>
      </w:r>
    </w:p>
    <w:p w:rsidR="00272265" w:rsidRPr="009C6DEC" w:rsidRDefault="00272265" w:rsidP="00262B60">
      <w:pPr>
        <w:pStyle w:val="af"/>
        <w:numPr>
          <w:ilvl w:val="0"/>
          <w:numId w:val="11"/>
        </w:numPr>
        <w:ind w:left="0" w:firstLine="0"/>
        <w:jc w:val="both"/>
        <w:rPr>
          <w:rFonts w:ascii="Times New Roman" w:hAnsi="Times New Roman" w:cs="Times New Roman"/>
          <w:sz w:val="24"/>
          <w:szCs w:val="24"/>
        </w:rPr>
      </w:pPr>
      <w:r w:rsidRPr="009C6DEC">
        <w:rPr>
          <w:rFonts w:ascii="Times New Roman" w:hAnsi="Times New Roman" w:cs="Times New Roman"/>
          <w:sz w:val="24"/>
          <w:szCs w:val="24"/>
        </w:rPr>
        <w:t xml:space="preserve">Решения считаются принятыми, если за них проголосовало более половины от числа избранных </w:t>
      </w:r>
      <w:r w:rsidR="00FE71E0">
        <w:rPr>
          <w:rFonts w:ascii="Times New Roman" w:hAnsi="Times New Roman" w:cs="Times New Roman"/>
          <w:sz w:val="24"/>
          <w:szCs w:val="24"/>
        </w:rPr>
        <w:t>на момент выборов</w:t>
      </w:r>
      <w:r w:rsidR="00FE71E0" w:rsidRPr="009C6DEC">
        <w:rPr>
          <w:rFonts w:ascii="Times New Roman" w:hAnsi="Times New Roman" w:cs="Times New Roman"/>
          <w:sz w:val="24"/>
          <w:szCs w:val="24"/>
        </w:rPr>
        <w:t xml:space="preserve"> </w:t>
      </w:r>
      <w:r w:rsidRPr="009C6DEC">
        <w:rPr>
          <w:rFonts w:ascii="Times New Roman" w:hAnsi="Times New Roman" w:cs="Times New Roman"/>
          <w:sz w:val="24"/>
          <w:szCs w:val="24"/>
        </w:rPr>
        <w:t xml:space="preserve">депутатов </w:t>
      </w:r>
      <w:r w:rsidR="00CC0332" w:rsidRPr="009C6DEC">
        <w:rPr>
          <w:rFonts w:ascii="Times New Roman" w:hAnsi="Times New Roman" w:cs="Times New Roman"/>
          <w:color w:val="000000" w:themeColor="text1"/>
          <w:sz w:val="24"/>
          <w:szCs w:val="24"/>
        </w:rPr>
        <w:t>Муниципального совета муниципального образования</w:t>
      </w:r>
      <w:r w:rsidRPr="009C6DEC">
        <w:rPr>
          <w:rFonts w:ascii="Times New Roman" w:hAnsi="Times New Roman" w:cs="Times New Roman"/>
          <w:sz w:val="24"/>
          <w:szCs w:val="24"/>
        </w:rPr>
        <w:t>.</w:t>
      </w:r>
    </w:p>
    <w:p w:rsidR="00272265" w:rsidRPr="00BF7391" w:rsidRDefault="00272265" w:rsidP="00262B60">
      <w:pPr>
        <w:pStyle w:val="af"/>
        <w:numPr>
          <w:ilvl w:val="0"/>
          <w:numId w:val="11"/>
        </w:numPr>
        <w:ind w:left="0" w:firstLine="0"/>
        <w:jc w:val="both"/>
        <w:rPr>
          <w:rFonts w:ascii="Times New Roman" w:hAnsi="Times New Roman" w:cs="Times New Roman"/>
          <w:spacing w:val="-8"/>
          <w:sz w:val="24"/>
          <w:szCs w:val="24"/>
        </w:rPr>
      </w:pPr>
      <w:r w:rsidRPr="009C6DEC">
        <w:rPr>
          <w:rFonts w:ascii="Times New Roman" w:hAnsi="Times New Roman" w:cs="Times New Roman"/>
          <w:sz w:val="24"/>
          <w:szCs w:val="24"/>
        </w:rPr>
        <w:t>Решения Муниципального совета муниципального образования, устанавливающие правила, обязательные для</w:t>
      </w:r>
      <w:r w:rsidRPr="00BF7391">
        <w:rPr>
          <w:rFonts w:ascii="Times New Roman" w:hAnsi="Times New Roman" w:cs="Times New Roman"/>
          <w:spacing w:val="2"/>
          <w:sz w:val="24"/>
          <w:szCs w:val="24"/>
        </w:rPr>
        <w:t xml:space="preserve"> исполнения на территории муниципального образования принимаются большинством голосов от установленной численности депутатов </w:t>
      </w:r>
      <w:r w:rsidR="00CC0332" w:rsidRPr="009F5699">
        <w:rPr>
          <w:rFonts w:ascii="Times New Roman" w:hAnsi="Times New Roman" w:cs="Times New Roman"/>
          <w:color w:val="000000" w:themeColor="text1"/>
          <w:sz w:val="24"/>
          <w:szCs w:val="24"/>
        </w:rPr>
        <w:t>Муниципальн</w:t>
      </w:r>
      <w:r w:rsidR="00CC0332">
        <w:rPr>
          <w:rFonts w:ascii="Times New Roman" w:hAnsi="Times New Roman" w:cs="Times New Roman"/>
          <w:color w:val="000000" w:themeColor="text1"/>
          <w:sz w:val="24"/>
          <w:szCs w:val="24"/>
        </w:rPr>
        <w:t>ого</w:t>
      </w:r>
      <w:r w:rsidR="00CC0332" w:rsidRPr="009F5699">
        <w:rPr>
          <w:rFonts w:ascii="Times New Roman" w:hAnsi="Times New Roman" w:cs="Times New Roman"/>
          <w:color w:val="000000" w:themeColor="text1"/>
          <w:sz w:val="24"/>
          <w:szCs w:val="24"/>
        </w:rPr>
        <w:t xml:space="preserve"> совет</w:t>
      </w:r>
      <w:r w:rsidR="00CC0332">
        <w:rPr>
          <w:rFonts w:ascii="Times New Roman" w:hAnsi="Times New Roman" w:cs="Times New Roman"/>
          <w:color w:val="000000" w:themeColor="text1"/>
          <w:sz w:val="24"/>
          <w:szCs w:val="24"/>
        </w:rPr>
        <w:t>а</w:t>
      </w:r>
      <w:r w:rsidR="00CC0332" w:rsidRPr="009F5699">
        <w:rPr>
          <w:rFonts w:ascii="Times New Roman" w:hAnsi="Times New Roman" w:cs="Times New Roman"/>
          <w:color w:val="000000" w:themeColor="text1"/>
          <w:sz w:val="24"/>
          <w:szCs w:val="24"/>
        </w:rPr>
        <w:t xml:space="preserve"> муниципального образования</w:t>
      </w:r>
      <w:r w:rsidRPr="00BF7391">
        <w:rPr>
          <w:rFonts w:ascii="Times New Roman" w:hAnsi="Times New Roman" w:cs="Times New Roman"/>
          <w:spacing w:val="2"/>
          <w:sz w:val="24"/>
          <w:szCs w:val="24"/>
        </w:rPr>
        <w:t>, если иное не установлено действующим законодательством.</w:t>
      </w:r>
    </w:p>
    <w:p w:rsidR="00272265" w:rsidRPr="00BF7391" w:rsidRDefault="00CC0332" w:rsidP="00262B60">
      <w:pPr>
        <w:pStyle w:val="af"/>
        <w:numPr>
          <w:ilvl w:val="0"/>
          <w:numId w:val="11"/>
        </w:numPr>
        <w:ind w:left="0" w:firstLine="0"/>
        <w:jc w:val="both"/>
        <w:rPr>
          <w:rFonts w:ascii="Times New Roman" w:hAnsi="Times New Roman" w:cs="Times New Roman"/>
          <w:spacing w:val="-8"/>
          <w:sz w:val="24"/>
          <w:szCs w:val="24"/>
        </w:rPr>
      </w:pPr>
      <w:r w:rsidRPr="009F5699">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ый</w:t>
      </w:r>
      <w:r w:rsidRPr="009F5699">
        <w:rPr>
          <w:rFonts w:ascii="Times New Roman" w:hAnsi="Times New Roman" w:cs="Times New Roman"/>
          <w:color w:val="000000" w:themeColor="text1"/>
          <w:sz w:val="24"/>
          <w:szCs w:val="24"/>
        </w:rPr>
        <w:t xml:space="preserve"> совет муниципального образования</w:t>
      </w:r>
      <w:r w:rsidRPr="005819B3">
        <w:rPr>
          <w:rFonts w:ascii="Times New Roman" w:hAnsi="Times New Roman" w:cs="Times New Roman"/>
          <w:sz w:val="24"/>
          <w:szCs w:val="24"/>
        </w:rPr>
        <w:t xml:space="preserve"> </w:t>
      </w:r>
      <w:r w:rsidR="00272265" w:rsidRPr="00BF7391">
        <w:rPr>
          <w:rFonts w:ascii="Times New Roman" w:hAnsi="Times New Roman" w:cs="Times New Roman"/>
          <w:sz w:val="24"/>
          <w:szCs w:val="24"/>
        </w:rPr>
        <w:t xml:space="preserve">по вопросам, входящим </w:t>
      </w:r>
      <w:r>
        <w:rPr>
          <w:rFonts w:ascii="Times New Roman" w:hAnsi="Times New Roman" w:cs="Times New Roman"/>
          <w:sz w:val="24"/>
          <w:szCs w:val="24"/>
        </w:rPr>
        <w:t xml:space="preserve">                    </w:t>
      </w:r>
      <w:r w:rsidR="00272265" w:rsidRPr="00BF7391">
        <w:rPr>
          <w:rFonts w:ascii="Times New Roman" w:hAnsi="Times New Roman" w:cs="Times New Roman"/>
          <w:sz w:val="24"/>
          <w:szCs w:val="24"/>
        </w:rPr>
        <w:t>в его ком</w:t>
      </w:r>
      <w:r w:rsidR="00272265" w:rsidRPr="00BF7391">
        <w:rPr>
          <w:rFonts w:ascii="Times New Roman" w:hAnsi="Times New Roman" w:cs="Times New Roman"/>
          <w:spacing w:val="5"/>
          <w:sz w:val="24"/>
          <w:szCs w:val="24"/>
        </w:rPr>
        <w:t>петенцию, принимает решения.</w:t>
      </w:r>
    </w:p>
    <w:p w:rsidR="00272265" w:rsidRPr="00BF7391" w:rsidRDefault="00272265" w:rsidP="00262B60">
      <w:pPr>
        <w:pStyle w:val="af"/>
        <w:numPr>
          <w:ilvl w:val="0"/>
          <w:numId w:val="11"/>
        </w:numPr>
        <w:ind w:left="0" w:firstLine="0"/>
        <w:jc w:val="both"/>
        <w:rPr>
          <w:rFonts w:ascii="Times New Roman" w:hAnsi="Times New Roman" w:cs="Times New Roman"/>
          <w:color w:val="000000"/>
          <w:spacing w:val="1"/>
          <w:sz w:val="24"/>
          <w:szCs w:val="24"/>
        </w:rPr>
      </w:pPr>
      <w:r w:rsidRPr="00BF7391">
        <w:rPr>
          <w:rFonts w:ascii="Times New Roman" w:hAnsi="Times New Roman" w:cs="Times New Roman"/>
          <w:color w:val="000000"/>
          <w:spacing w:val="2"/>
          <w:sz w:val="24"/>
          <w:szCs w:val="24"/>
        </w:rPr>
        <w:t>Принятие решений производится открытым поименным</w:t>
      </w:r>
      <w:r w:rsidRPr="00BF7391">
        <w:rPr>
          <w:rFonts w:ascii="Times New Roman" w:hAnsi="Times New Roman" w:cs="Times New Roman"/>
          <w:color w:val="000000"/>
          <w:spacing w:val="5"/>
          <w:sz w:val="24"/>
          <w:szCs w:val="24"/>
        </w:rPr>
        <w:t xml:space="preserve"> голосованием, а по персональным вопросам - тайным голосованием</w:t>
      </w:r>
      <w:r w:rsidRPr="00BF7391">
        <w:rPr>
          <w:rFonts w:ascii="Times New Roman" w:hAnsi="Times New Roman" w:cs="Times New Roman"/>
          <w:color w:val="000000"/>
          <w:spacing w:val="1"/>
          <w:sz w:val="24"/>
          <w:szCs w:val="24"/>
        </w:rPr>
        <w:t>.</w:t>
      </w:r>
    </w:p>
    <w:p w:rsidR="00272265" w:rsidRPr="00BF7391" w:rsidRDefault="00272265" w:rsidP="00262B60">
      <w:pPr>
        <w:pStyle w:val="af"/>
        <w:numPr>
          <w:ilvl w:val="0"/>
          <w:numId w:val="11"/>
        </w:numPr>
        <w:ind w:left="0" w:firstLine="0"/>
        <w:jc w:val="both"/>
        <w:rPr>
          <w:rFonts w:ascii="Times New Roman" w:hAnsi="Times New Roman" w:cs="Times New Roman"/>
          <w:color w:val="000000"/>
          <w:spacing w:val="1"/>
          <w:sz w:val="24"/>
          <w:szCs w:val="24"/>
        </w:rPr>
      </w:pPr>
      <w:r w:rsidRPr="00BF7391">
        <w:rPr>
          <w:rFonts w:ascii="Times New Roman" w:hAnsi="Times New Roman" w:cs="Times New Roman"/>
          <w:color w:val="000000"/>
          <w:spacing w:val="1"/>
          <w:sz w:val="24"/>
          <w:szCs w:val="24"/>
        </w:rPr>
        <w:t>Нормативные правовые акты Муниципального совета</w:t>
      </w:r>
      <w:r w:rsidR="00CC0332">
        <w:rPr>
          <w:rFonts w:ascii="Times New Roman" w:hAnsi="Times New Roman" w:cs="Times New Roman"/>
          <w:color w:val="000000"/>
          <w:spacing w:val="1"/>
          <w:sz w:val="24"/>
          <w:szCs w:val="24"/>
        </w:rPr>
        <w:t xml:space="preserve"> муниципального образования</w:t>
      </w:r>
      <w:r w:rsidR="009C6DEC">
        <w:rPr>
          <w:rFonts w:ascii="Times New Roman" w:hAnsi="Times New Roman" w:cs="Times New Roman"/>
          <w:color w:val="000000"/>
          <w:spacing w:val="1"/>
          <w:sz w:val="24"/>
          <w:szCs w:val="24"/>
        </w:rPr>
        <w:t>, предусматривающие</w:t>
      </w:r>
      <w:r w:rsidRPr="00BF7391">
        <w:rPr>
          <w:rFonts w:ascii="Times New Roman" w:hAnsi="Times New Roman" w:cs="Times New Roman"/>
          <w:color w:val="000000"/>
          <w:spacing w:val="1"/>
          <w:sz w:val="24"/>
          <w:szCs w:val="24"/>
        </w:rPr>
        <w:t xml:space="preserve"> осуществление расходов из средств местного бюджета, могут быть внесены на рассмотрение Муниципального совета </w:t>
      </w:r>
      <w:r w:rsidR="00CC0332">
        <w:rPr>
          <w:rFonts w:ascii="Times New Roman" w:hAnsi="Times New Roman" w:cs="Times New Roman"/>
          <w:color w:val="000000"/>
          <w:spacing w:val="1"/>
          <w:sz w:val="24"/>
          <w:szCs w:val="24"/>
        </w:rPr>
        <w:t xml:space="preserve">муниципального образования </w:t>
      </w:r>
      <w:r w:rsidRPr="00BF7391">
        <w:rPr>
          <w:rFonts w:ascii="Times New Roman" w:hAnsi="Times New Roman" w:cs="Times New Roman"/>
          <w:color w:val="000000"/>
          <w:spacing w:val="1"/>
          <w:sz w:val="24"/>
          <w:szCs w:val="24"/>
        </w:rPr>
        <w:t>только по инициативе главы Местной администрации или при наличии заключения главы Местной администрации.</w:t>
      </w:r>
    </w:p>
    <w:p w:rsidR="00272265" w:rsidRPr="00AC1273" w:rsidRDefault="00272265" w:rsidP="00262B60">
      <w:pPr>
        <w:pStyle w:val="af"/>
        <w:jc w:val="both"/>
        <w:rPr>
          <w:rFonts w:ascii="Times New Roman" w:hAnsi="Times New Roman" w:cs="Times New Roman"/>
          <w:sz w:val="24"/>
          <w:szCs w:val="24"/>
        </w:rPr>
      </w:pPr>
    </w:p>
    <w:p w:rsidR="00272265" w:rsidRPr="008D5EDE" w:rsidRDefault="00CC0332" w:rsidP="00CC0332">
      <w:pPr>
        <w:pStyle w:val="af"/>
        <w:jc w:val="center"/>
        <w:rPr>
          <w:rFonts w:ascii="Times New Roman" w:hAnsi="Times New Roman" w:cs="Times New Roman"/>
          <w:b/>
          <w:sz w:val="24"/>
          <w:szCs w:val="24"/>
        </w:rPr>
      </w:pPr>
      <w:r w:rsidRPr="008D5EDE">
        <w:rPr>
          <w:rFonts w:ascii="Times New Roman" w:hAnsi="Times New Roman" w:cs="Times New Roman"/>
          <w:b/>
          <w:sz w:val="24"/>
          <w:szCs w:val="24"/>
        </w:rPr>
        <w:t>Статья</w:t>
      </w:r>
      <w:r w:rsidR="00272265" w:rsidRPr="008D5EDE">
        <w:rPr>
          <w:rFonts w:ascii="Times New Roman" w:hAnsi="Times New Roman" w:cs="Times New Roman"/>
          <w:b/>
          <w:sz w:val="24"/>
          <w:szCs w:val="24"/>
        </w:rPr>
        <w:t xml:space="preserve">. </w:t>
      </w:r>
      <w:r w:rsidRPr="008D5EDE">
        <w:rPr>
          <w:rFonts w:ascii="Times New Roman" w:hAnsi="Times New Roman" w:cs="Times New Roman"/>
          <w:b/>
          <w:sz w:val="24"/>
          <w:szCs w:val="24"/>
        </w:rPr>
        <w:t xml:space="preserve">34  </w:t>
      </w:r>
      <w:r w:rsidR="00272265" w:rsidRPr="008D5EDE">
        <w:rPr>
          <w:rFonts w:ascii="Times New Roman" w:hAnsi="Times New Roman" w:cs="Times New Roman"/>
          <w:b/>
          <w:sz w:val="24"/>
          <w:szCs w:val="24"/>
        </w:rPr>
        <w:t>Аппарат Муниципального совета</w:t>
      </w:r>
    </w:p>
    <w:p w:rsidR="00CC0332" w:rsidRPr="0054258D" w:rsidRDefault="00CC0332" w:rsidP="00CC0332">
      <w:pPr>
        <w:pStyle w:val="af"/>
        <w:jc w:val="center"/>
        <w:rPr>
          <w:rFonts w:ascii="Times New Roman" w:hAnsi="Times New Roman" w:cs="Times New Roman"/>
          <w:b/>
          <w:sz w:val="24"/>
          <w:szCs w:val="24"/>
        </w:rPr>
      </w:pPr>
    </w:p>
    <w:p w:rsidR="00272265" w:rsidRPr="0054258D" w:rsidRDefault="00272265" w:rsidP="00262B60">
      <w:pPr>
        <w:pStyle w:val="af"/>
        <w:numPr>
          <w:ilvl w:val="0"/>
          <w:numId w:val="12"/>
        </w:numPr>
        <w:ind w:left="0" w:firstLine="0"/>
        <w:jc w:val="both"/>
        <w:rPr>
          <w:rFonts w:ascii="Times New Roman" w:hAnsi="Times New Roman" w:cs="Times New Roman"/>
          <w:spacing w:val="-22"/>
          <w:sz w:val="24"/>
          <w:szCs w:val="24"/>
        </w:rPr>
      </w:pPr>
      <w:r w:rsidRPr="0054258D">
        <w:rPr>
          <w:rFonts w:ascii="Times New Roman" w:hAnsi="Times New Roman" w:cs="Times New Roman"/>
          <w:sz w:val="24"/>
          <w:szCs w:val="24"/>
        </w:rPr>
        <w:t>Обеспечение деятельности Муниципального совета</w:t>
      </w:r>
      <w:r w:rsidR="00CC0332">
        <w:rPr>
          <w:rFonts w:ascii="Times New Roman" w:hAnsi="Times New Roman" w:cs="Times New Roman"/>
          <w:sz w:val="24"/>
          <w:szCs w:val="24"/>
        </w:rPr>
        <w:t xml:space="preserve"> муниципального образования</w:t>
      </w:r>
      <w:r w:rsidRPr="0054258D">
        <w:rPr>
          <w:rFonts w:ascii="Times New Roman" w:hAnsi="Times New Roman" w:cs="Times New Roman"/>
          <w:sz w:val="24"/>
          <w:szCs w:val="24"/>
        </w:rPr>
        <w:t xml:space="preserve"> осуществляет аппарат Муниципального совета</w:t>
      </w:r>
      <w:r w:rsidR="00CC0332">
        <w:rPr>
          <w:rFonts w:ascii="Times New Roman" w:hAnsi="Times New Roman" w:cs="Times New Roman"/>
          <w:sz w:val="24"/>
          <w:szCs w:val="24"/>
        </w:rPr>
        <w:t xml:space="preserve"> муниципального образования</w:t>
      </w:r>
      <w:r w:rsidRPr="0054258D">
        <w:rPr>
          <w:rFonts w:ascii="Times New Roman" w:hAnsi="Times New Roman" w:cs="Times New Roman"/>
          <w:sz w:val="24"/>
          <w:szCs w:val="24"/>
        </w:rPr>
        <w:t>.</w:t>
      </w:r>
    </w:p>
    <w:p w:rsidR="00272265" w:rsidRPr="0054258D" w:rsidRDefault="00272265" w:rsidP="00262B60">
      <w:pPr>
        <w:pStyle w:val="af"/>
        <w:numPr>
          <w:ilvl w:val="0"/>
          <w:numId w:val="12"/>
        </w:numPr>
        <w:ind w:left="0" w:firstLine="0"/>
        <w:jc w:val="both"/>
        <w:rPr>
          <w:rFonts w:ascii="Times New Roman" w:hAnsi="Times New Roman" w:cs="Times New Roman"/>
          <w:spacing w:val="-13"/>
          <w:sz w:val="24"/>
          <w:szCs w:val="24"/>
        </w:rPr>
      </w:pPr>
      <w:r w:rsidRPr="0054258D">
        <w:rPr>
          <w:rFonts w:ascii="Times New Roman" w:hAnsi="Times New Roman" w:cs="Times New Roman"/>
          <w:sz w:val="24"/>
          <w:szCs w:val="24"/>
        </w:rPr>
        <w:t>Структура и штатное расписание аппарата Муниципального совета</w:t>
      </w:r>
      <w:r w:rsidR="00CC0332">
        <w:rPr>
          <w:rFonts w:ascii="Times New Roman" w:hAnsi="Times New Roman" w:cs="Times New Roman"/>
          <w:sz w:val="24"/>
          <w:szCs w:val="24"/>
        </w:rPr>
        <w:t xml:space="preserve"> муниципального образования</w:t>
      </w:r>
      <w:r w:rsidRPr="0054258D">
        <w:rPr>
          <w:rFonts w:ascii="Times New Roman" w:hAnsi="Times New Roman" w:cs="Times New Roman"/>
          <w:sz w:val="24"/>
          <w:szCs w:val="24"/>
        </w:rPr>
        <w:t xml:space="preserve"> утверждается Муниципальным советом по представлению главы муниципального образования.</w:t>
      </w:r>
    </w:p>
    <w:p w:rsidR="00272265" w:rsidRPr="0054258D" w:rsidRDefault="00272265" w:rsidP="00262B60">
      <w:pPr>
        <w:pStyle w:val="af"/>
        <w:numPr>
          <w:ilvl w:val="0"/>
          <w:numId w:val="12"/>
        </w:numPr>
        <w:ind w:left="0" w:firstLine="0"/>
        <w:jc w:val="both"/>
        <w:rPr>
          <w:rFonts w:ascii="Times New Roman" w:hAnsi="Times New Roman" w:cs="Times New Roman"/>
          <w:spacing w:val="-12"/>
          <w:sz w:val="24"/>
          <w:szCs w:val="24"/>
        </w:rPr>
      </w:pPr>
      <w:r w:rsidRPr="0054258D">
        <w:rPr>
          <w:rFonts w:ascii="Times New Roman" w:hAnsi="Times New Roman" w:cs="Times New Roman"/>
          <w:sz w:val="24"/>
          <w:szCs w:val="24"/>
        </w:rPr>
        <w:t>Руководство аппаратом Муниципального совета осуществляет глава муниципального образования.</w:t>
      </w:r>
    </w:p>
    <w:p w:rsidR="00272265" w:rsidRPr="0054258D" w:rsidRDefault="00272265" w:rsidP="00262B60">
      <w:pPr>
        <w:pStyle w:val="af"/>
        <w:numPr>
          <w:ilvl w:val="0"/>
          <w:numId w:val="12"/>
        </w:numPr>
        <w:ind w:left="0" w:firstLine="0"/>
        <w:jc w:val="both"/>
        <w:rPr>
          <w:rFonts w:ascii="Times New Roman" w:hAnsi="Times New Roman" w:cs="Times New Roman"/>
          <w:sz w:val="24"/>
          <w:szCs w:val="24"/>
        </w:rPr>
      </w:pPr>
      <w:r w:rsidRPr="0054258D">
        <w:rPr>
          <w:rFonts w:ascii="Times New Roman" w:hAnsi="Times New Roman" w:cs="Times New Roman"/>
          <w:sz w:val="24"/>
          <w:szCs w:val="24"/>
        </w:rPr>
        <w:t>Должностные обязанности сотрудников аппарата Муниципального совета устанавливаются их должностными инструкциями, которые утверждает глава муниципального образования.</w:t>
      </w:r>
    </w:p>
    <w:p w:rsidR="00272265" w:rsidRPr="0054258D" w:rsidRDefault="00272265" w:rsidP="00262B60">
      <w:pPr>
        <w:pStyle w:val="af"/>
        <w:numPr>
          <w:ilvl w:val="0"/>
          <w:numId w:val="12"/>
        </w:numPr>
        <w:ind w:left="0" w:firstLine="0"/>
        <w:jc w:val="both"/>
        <w:rPr>
          <w:rFonts w:ascii="Times New Roman" w:hAnsi="Times New Roman" w:cs="Times New Roman"/>
          <w:sz w:val="24"/>
          <w:szCs w:val="24"/>
        </w:rPr>
      </w:pPr>
      <w:r w:rsidRPr="0054258D">
        <w:rPr>
          <w:rFonts w:ascii="Times New Roman" w:hAnsi="Times New Roman" w:cs="Times New Roman"/>
          <w:sz w:val="24"/>
          <w:szCs w:val="24"/>
        </w:rPr>
        <w:t xml:space="preserve">В штатном расписании аппарата Муниципального совета </w:t>
      </w:r>
      <w:r w:rsidR="00C9390D">
        <w:rPr>
          <w:rFonts w:ascii="Times New Roman" w:hAnsi="Times New Roman" w:cs="Times New Roman"/>
          <w:sz w:val="24"/>
          <w:szCs w:val="24"/>
        </w:rPr>
        <w:t xml:space="preserve">муниципального образования </w:t>
      </w:r>
      <w:r w:rsidRPr="0054258D">
        <w:rPr>
          <w:rFonts w:ascii="Times New Roman" w:hAnsi="Times New Roman" w:cs="Times New Roman"/>
          <w:sz w:val="24"/>
          <w:szCs w:val="24"/>
        </w:rPr>
        <w:t>могут быть предусмотрены должности для осуществления технического обеспечения деятельности Муниципального совета, не являющиеся выборными муниципальными должностями и муниципальными должностями муниципальной службы.</w:t>
      </w:r>
    </w:p>
    <w:p w:rsidR="00272265" w:rsidRPr="0054258D" w:rsidRDefault="00272265" w:rsidP="00272265">
      <w:pPr>
        <w:pStyle w:val="af"/>
        <w:jc w:val="both"/>
        <w:rPr>
          <w:rFonts w:ascii="Times New Roman" w:hAnsi="Times New Roman" w:cs="Times New Roman"/>
          <w:sz w:val="24"/>
          <w:szCs w:val="24"/>
        </w:rPr>
      </w:pPr>
    </w:p>
    <w:p w:rsidR="00272265" w:rsidRDefault="00272265" w:rsidP="00C9390D">
      <w:pPr>
        <w:pStyle w:val="af"/>
        <w:ind w:firstLine="708"/>
        <w:jc w:val="center"/>
        <w:rPr>
          <w:rFonts w:ascii="Times New Roman" w:hAnsi="Times New Roman" w:cs="Times New Roman"/>
          <w:b/>
          <w:sz w:val="24"/>
          <w:szCs w:val="24"/>
        </w:rPr>
      </w:pPr>
      <w:r w:rsidRPr="0054258D">
        <w:rPr>
          <w:rFonts w:ascii="Times New Roman" w:hAnsi="Times New Roman" w:cs="Times New Roman"/>
          <w:b/>
          <w:sz w:val="24"/>
          <w:szCs w:val="24"/>
        </w:rPr>
        <w:t>Статья 3</w:t>
      </w:r>
      <w:r w:rsidR="00C9390D">
        <w:rPr>
          <w:rFonts w:ascii="Times New Roman" w:hAnsi="Times New Roman" w:cs="Times New Roman"/>
          <w:b/>
          <w:sz w:val="24"/>
          <w:szCs w:val="24"/>
        </w:rPr>
        <w:t>5</w:t>
      </w:r>
      <w:r w:rsidRPr="0054258D">
        <w:rPr>
          <w:rFonts w:ascii="Times New Roman" w:hAnsi="Times New Roman" w:cs="Times New Roman"/>
          <w:b/>
          <w:sz w:val="24"/>
          <w:szCs w:val="24"/>
        </w:rPr>
        <w:t>. Местная администрация</w:t>
      </w:r>
    </w:p>
    <w:p w:rsidR="00C9390D" w:rsidRPr="0054258D" w:rsidRDefault="00C9390D" w:rsidP="00C9390D">
      <w:pPr>
        <w:pStyle w:val="af"/>
        <w:ind w:firstLine="708"/>
        <w:jc w:val="center"/>
        <w:rPr>
          <w:rFonts w:ascii="Times New Roman" w:hAnsi="Times New Roman" w:cs="Times New Roman"/>
          <w:b/>
          <w:sz w:val="24"/>
          <w:szCs w:val="24"/>
        </w:rPr>
      </w:pPr>
    </w:p>
    <w:p w:rsidR="00272265" w:rsidRDefault="00272265" w:rsidP="002A7905">
      <w:pPr>
        <w:pStyle w:val="af"/>
        <w:numPr>
          <w:ilvl w:val="0"/>
          <w:numId w:val="13"/>
        </w:numPr>
        <w:ind w:left="0" w:firstLine="0"/>
        <w:jc w:val="both"/>
        <w:rPr>
          <w:rFonts w:ascii="Times New Roman" w:hAnsi="Times New Roman" w:cs="Times New Roman"/>
          <w:sz w:val="24"/>
          <w:szCs w:val="24"/>
        </w:rPr>
      </w:pPr>
      <w:r w:rsidRPr="0054258D">
        <w:rPr>
          <w:rFonts w:ascii="Times New Roman" w:hAnsi="Times New Roman" w:cs="Times New Roman"/>
          <w:sz w:val="24"/>
          <w:szCs w:val="24"/>
        </w:rPr>
        <w:t xml:space="preserve">Местная администрация </w:t>
      </w:r>
      <w:r>
        <w:rPr>
          <w:rFonts w:ascii="Times New Roman" w:hAnsi="Times New Roman" w:cs="Times New Roman"/>
          <w:sz w:val="24"/>
          <w:szCs w:val="24"/>
        </w:rPr>
        <w:t xml:space="preserve">является </w:t>
      </w:r>
      <w:r w:rsidRPr="0054258D">
        <w:rPr>
          <w:rFonts w:ascii="Times New Roman" w:hAnsi="Times New Roman" w:cs="Times New Roman"/>
          <w:sz w:val="24"/>
          <w:szCs w:val="24"/>
        </w:rPr>
        <w:t>исполнительно-распорядительн</w:t>
      </w:r>
      <w:r w:rsidR="00C9390D">
        <w:rPr>
          <w:rFonts w:ascii="Times New Roman" w:hAnsi="Times New Roman" w:cs="Times New Roman"/>
          <w:sz w:val="24"/>
          <w:szCs w:val="24"/>
        </w:rPr>
        <w:t>ым</w:t>
      </w:r>
      <w:r w:rsidRPr="0054258D">
        <w:rPr>
          <w:rFonts w:ascii="Times New Roman" w:hAnsi="Times New Roman" w:cs="Times New Roman"/>
          <w:sz w:val="24"/>
          <w:szCs w:val="24"/>
        </w:rPr>
        <w:t xml:space="preserve"> орган</w:t>
      </w:r>
      <w:r w:rsidR="00C9390D">
        <w:rPr>
          <w:rFonts w:ascii="Times New Roman" w:hAnsi="Times New Roman" w:cs="Times New Roman"/>
          <w:sz w:val="24"/>
          <w:szCs w:val="24"/>
        </w:rPr>
        <w:t>ом</w:t>
      </w:r>
      <w:r w:rsidRPr="0054258D">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w:t>
      </w:r>
      <w:r w:rsidRPr="0054258D">
        <w:rPr>
          <w:rFonts w:ascii="Times New Roman" w:hAnsi="Times New Roman" w:cs="Times New Roman"/>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272265" w:rsidRDefault="00272265" w:rsidP="00C9390D">
      <w:pPr>
        <w:pStyle w:val="af"/>
        <w:ind w:firstLine="709"/>
        <w:jc w:val="both"/>
        <w:rPr>
          <w:rFonts w:ascii="Times New Roman" w:hAnsi="Times New Roman" w:cs="Times New Roman"/>
          <w:sz w:val="24"/>
          <w:szCs w:val="24"/>
        </w:rPr>
      </w:pPr>
      <w:r w:rsidRPr="0054258D">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местной администрации:</w:t>
      </w:r>
      <w:r w:rsidRPr="0054258D">
        <w:rPr>
          <w:rFonts w:ascii="Times New Roman" w:hAnsi="Times New Roman" w:cs="Times New Roman"/>
          <w:sz w:val="24"/>
          <w:szCs w:val="24"/>
        </w:rPr>
        <w:t xml:space="preserve"> Местная администрация  внутригородского муниципального образования Санкт-Петербурга поселок Комарово.</w:t>
      </w:r>
    </w:p>
    <w:p w:rsidR="00272265" w:rsidRDefault="00272265" w:rsidP="00C9390D">
      <w:pPr>
        <w:pStyle w:val="af"/>
        <w:ind w:firstLine="709"/>
        <w:jc w:val="both"/>
        <w:rPr>
          <w:rFonts w:ascii="Times New Roman" w:hAnsi="Times New Roman" w:cs="Times New Roman"/>
          <w:sz w:val="24"/>
          <w:szCs w:val="24"/>
        </w:rPr>
      </w:pPr>
      <w:r w:rsidRPr="0054258D">
        <w:rPr>
          <w:rFonts w:ascii="Times New Roman" w:hAnsi="Times New Roman" w:cs="Times New Roman"/>
          <w:sz w:val="24"/>
          <w:szCs w:val="24"/>
        </w:rPr>
        <w:t>Сокращенное наименование</w:t>
      </w:r>
      <w:r>
        <w:rPr>
          <w:rFonts w:ascii="Times New Roman" w:hAnsi="Times New Roman" w:cs="Times New Roman"/>
          <w:sz w:val="24"/>
          <w:szCs w:val="24"/>
        </w:rPr>
        <w:t>: МА МО поселок Комарово</w:t>
      </w:r>
      <w:r w:rsidRPr="0054258D">
        <w:rPr>
          <w:rFonts w:ascii="Times New Roman" w:hAnsi="Times New Roman" w:cs="Times New Roman"/>
          <w:sz w:val="24"/>
          <w:szCs w:val="24"/>
        </w:rPr>
        <w:t>.</w:t>
      </w:r>
    </w:p>
    <w:p w:rsidR="00272265" w:rsidRPr="0054258D" w:rsidRDefault="00272265" w:rsidP="00C9390D">
      <w:pPr>
        <w:pStyle w:val="af"/>
        <w:ind w:firstLine="709"/>
        <w:jc w:val="both"/>
        <w:rPr>
          <w:rFonts w:ascii="Times New Roman" w:hAnsi="Times New Roman" w:cs="Times New Roman"/>
          <w:sz w:val="24"/>
          <w:szCs w:val="24"/>
          <w:lang w:val="en-US"/>
        </w:rPr>
      </w:pPr>
      <w:r w:rsidRPr="0054258D">
        <w:rPr>
          <w:rFonts w:ascii="Times New Roman" w:hAnsi="Times New Roman" w:cs="Times New Roman"/>
          <w:sz w:val="24"/>
          <w:szCs w:val="24"/>
        </w:rPr>
        <w:t>Наименование</w:t>
      </w:r>
      <w:r w:rsidRPr="0054258D">
        <w:rPr>
          <w:rFonts w:ascii="Times New Roman" w:hAnsi="Times New Roman" w:cs="Times New Roman"/>
          <w:sz w:val="24"/>
          <w:szCs w:val="24"/>
          <w:lang w:val="en-US"/>
        </w:rPr>
        <w:t xml:space="preserve"> </w:t>
      </w:r>
      <w:r w:rsidRPr="0054258D">
        <w:rPr>
          <w:rFonts w:ascii="Times New Roman" w:hAnsi="Times New Roman" w:cs="Times New Roman"/>
          <w:sz w:val="24"/>
          <w:szCs w:val="24"/>
        </w:rPr>
        <w:t>организации</w:t>
      </w:r>
      <w:r w:rsidRPr="0054258D">
        <w:rPr>
          <w:rFonts w:ascii="Times New Roman" w:hAnsi="Times New Roman" w:cs="Times New Roman"/>
          <w:sz w:val="24"/>
          <w:szCs w:val="24"/>
          <w:lang w:val="en-US"/>
        </w:rPr>
        <w:t xml:space="preserve"> </w:t>
      </w:r>
      <w:r w:rsidRPr="0054258D">
        <w:rPr>
          <w:rFonts w:ascii="Times New Roman" w:hAnsi="Times New Roman" w:cs="Times New Roman"/>
          <w:sz w:val="24"/>
          <w:szCs w:val="24"/>
        </w:rPr>
        <w:t>на</w:t>
      </w:r>
      <w:r w:rsidRPr="0054258D">
        <w:rPr>
          <w:rFonts w:ascii="Times New Roman" w:hAnsi="Times New Roman" w:cs="Times New Roman"/>
          <w:sz w:val="24"/>
          <w:szCs w:val="24"/>
          <w:lang w:val="en-US"/>
        </w:rPr>
        <w:t xml:space="preserve"> </w:t>
      </w:r>
      <w:r w:rsidRPr="0054258D">
        <w:rPr>
          <w:rFonts w:ascii="Times New Roman" w:hAnsi="Times New Roman" w:cs="Times New Roman"/>
          <w:sz w:val="24"/>
          <w:szCs w:val="24"/>
        </w:rPr>
        <w:t>английском</w:t>
      </w:r>
      <w:r w:rsidRPr="0054258D">
        <w:rPr>
          <w:rFonts w:ascii="Times New Roman" w:hAnsi="Times New Roman" w:cs="Times New Roman"/>
          <w:sz w:val="24"/>
          <w:szCs w:val="24"/>
          <w:lang w:val="en-US"/>
        </w:rPr>
        <w:t xml:space="preserve"> </w:t>
      </w:r>
      <w:r w:rsidRPr="0054258D">
        <w:rPr>
          <w:rFonts w:ascii="Times New Roman" w:hAnsi="Times New Roman" w:cs="Times New Roman"/>
          <w:sz w:val="24"/>
          <w:szCs w:val="24"/>
        </w:rPr>
        <w:t>языке</w:t>
      </w:r>
      <w:r w:rsidRPr="0054258D">
        <w:rPr>
          <w:rFonts w:ascii="Times New Roman" w:hAnsi="Times New Roman" w:cs="Times New Roman"/>
          <w:sz w:val="24"/>
          <w:szCs w:val="24"/>
          <w:lang w:val="en-US"/>
        </w:rPr>
        <w:t>: Local adminis</w:t>
      </w:r>
      <w:r w:rsidR="005156B2">
        <w:rPr>
          <w:rFonts w:ascii="Times New Roman" w:hAnsi="Times New Roman" w:cs="Times New Roman"/>
          <w:sz w:val="24"/>
          <w:szCs w:val="24"/>
          <w:lang w:val="en-US"/>
        </w:rPr>
        <w:t xml:space="preserve">tration of municipal entity of Komarovo </w:t>
      </w:r>
      <w:r w:rsidRPr="0054258D">
        <w:rPr>
          <w:rFonts w:ascii="Times New Roman" w:hAnsi="Times New Roman" w:cs="Times New Roman"/>
          <w:sz w:val="24"/>
          <w:szCs w:val="24"/>
          <w:lang w:val="en-US"/>
        </w:rPr>
        <w:t>settlement.</w:t>
      </w:r>
    </w:p>
    <w:p w:rsidR="00272265" w:rsidRDefault="00272265" w:rsidP="00C9390D">
      <w:pPr>
        <w:pStyle w:val="af"/>
        <w:ind w:firstLine="709"/>
        <w:rPr>
          <w:rFonts w:ascii="Times New Roman" w:hAnsi="Times New Roman" w:cs="Times New Roman"/>
          <w:spacing w:val="-2"/>
          <w:sz w:val="24"/>
          <w:szCs w:val="24"/>
        </w:rPr>
      </w:pPr>
      <w:r>
        <w:rPr>
          <w:rFonts w:ascii="Times New Roman" w:hAnsi="Times New Roman" w:cs="Times New Roman"/>
          <w:spacing w:val="-2"/>
          <w:sz w:val="24"/>
          <w:szCs w:val="24"/>
        </w:rPr>
        <w:lastRenderedPageBreak/>
        <w:t>Место нахождения: Санкт-Петербург, поселок Комарово, улица Цветочная, дом 22</w:t>
      </w:r>
    </w:p>
    <w:p w:rsidR="00272265" w:rsidRDefault="00272265" w:rsidP="00C9390D">
      <w:pPr>
        <w:pStyle w:val="af"/>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Местная администрация обладает правами юридического лица.</w:t>
      </w:r>
    </w:p>
    <w:p w:rsidR="00272265" w:rsidRPr="0054258D" w:rsidRDefault="00272265" w:rsidP="002A7905">
      <w:pPr>
        <w:pStyle w:val="af"/>
        <w:numPr>
          <w:ilvl w:val="0"/>
          <w:numId w:val="13"/>
        </w:numPr>
        <w:ind w:left="0" w:firstLine="0"/>
        <w:jc w:val="both"/>
        <w:rPr>
          <w:rFonts w:ascii="Times New Roman" w:hAnsi="Times New Roman" w:cs="Times New Roman"/>
          <w:sz w:val="24"/>
          <w:szCs w:val="24"/>
        </w:rPr>
      </w:pPr>
      <w:r w:rsidRPr="0054258D">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272265" w:rsidRDefault="00272265" w:rsidP="002A7905">
      <w:pPr>
        <w:pStyle w:val="af"/>
        <w:numPr>
          <w:ilvl w:val="0"/>
          <w:numId w:val="1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Структура Местной администрации утверждается </w:t>
      </w:r>
      <w:r w:rsidR="00061763" w:rsidRPr="009F5699">
        <w:rPr>
          <w:rFonts w:ascii="Times New Roman" w:hAnsi="Times New Roman" w:cs="Times New Roman"/>
          <w:color w:val="000000" w:themeColor="text1"/>
          <w:sz w:val="24"/>
          <w:szCs w:val="24"/>
        </w:rPr>
        <w:t>Муниципальн</w:t>
      </w:r>
      <w:r w:rsidR="00061763">
        <w:rPr>
          <w:rFonts w:ascii="Times New Roman" w:hAnsi="Times New Roman" w:cs="Times New Roman"/>
          <w:color w:val="000000" w:themeColor="text1"/>
          <w:sz w:val="24"/>
          <w:szCs w:val="24"/>
        </w:rPr>
        <w:t>ым</w:t>
      </w:r>
      <w:r w:rsidR="00061763" w:rsidRPr="009F5699">
        <w:rPr>
          <w:rFonts w:ascii="Times New Roman" w:hAnsi="Times New Roman" w:cs="Times New Roman"/>
          <w:color w:val="000000" w:themeColor="text1"/>
          <w:sz w:val="24"/>
          <w:szCs w:val="24"/>
        </w:rPr>
        <w:t xml:space="preserve"> совет</w:t>
      </w:r>
      <w:r w:rsidR="00061763">
        <w:rPr>
          <w:rFonts w:ascii="Times New Roman" w:hAnsi="Times New Roman" w:cs="Times New Roman"/>
          <w:color w:val="000000" w:themeColor="text1"/>
          <w:sz w:val="24"/>
          <w:szCs w:val="24"/>
        </w:rPr>
        <w:t xml:space="preserve">ом </w:t>
      </w:r>
      <w:r w:rsidR="00061763" w:rsidRPr="009F5699">
        <w:rPr>
          <w:rFonts w:ascii="Times New Roman" w:hAnsi="Times New Roman" w:cs="Times New Roman"/>
          <w:color w:val="000000" w:themeColor="text1"/>
          <w:sz w:val="24"/>
          <w:szCs w:val="24"/>
        </w:rPr>
        <w:t>муниципального образования</w:t>
      </w:r>
      <w:r>
        <w:rPr>
          <w:rFonts w:ascii="Times New Roman" w:hAnsi="Times New Roman" w:cs="Times New Roman"/>
          <w:sz w:val="24"/>
          <w:szCs w:val="24"/>
        </w:rPr>
        <w:t xml:space="preserve"> по представлению главы </w:t>
      </w:r>
      <w:r w:rsidR="00061763">
        <w:rPr>
          <w:rFonts w:ascii="Times New Roman" w:hAnsi="Times New Roman" w:cs="Times New Roman"/>
          <w:sz w:val="24"/>
          <w:szCs w:val="24"/>
        </w:rPr>
        <w:t>М</w:t>
      </w:r>
      <w:r>
        <w:rPr>
          <w:rFonts w:ascii="Times New Roman" w:hAnsi="Times New Roman" w:cs="Times New Roman"/>
          <w:sz w:val="24"/>
          <w:szCs w:val="24"/>
        </w:rPr>
        <w:t xml:space="preserve">естной администрации. </w:t>
      </w:r>
      <w:r w:rsidR="005156B2">
        <w:rPr>
          <w:rFonts w:ascii="Times New Roman" w:hAnsi="Times New Roman" w:cs="Times New Roman"/>
          <w:sz w:val="24"/>
          <w:szCs w:val="24"/>
        </w:rPr>
        <w:t xml:space="preserve">                         </w:t>
      </w:r>
      <w:r>
        <w:rPr>
          <w:rFonts w:ascii="Times New Roman" w:hAnsi="Times New Roman" w:cs="Times New Roman"/>
          <w:sz w:val="24"/>
          <w:szCs w:val="24"/>
        </w:rPr>
        <w:t xml:space="preserve">В структуру Местной администрации могут входить отраслевые (функциональные) </w:t>
      </w:r>
      <w:r w:rsidR="00061763">
        <w:rPr>
          <w:rFonts w:ascii="Times New Roman" w:hAnsi="Times New Roman" w:cs="Times New Roman"/>
          <w:sz w:val="24"/>
          <w:szCs w:val="24"/>
        </w:rPr>
        <w:t xml:space="preserve">                        </w:t>
      </w:r>
      <w:r>
        <w:rPr>
          <w:rFonts w:ascii="Times New Roman" w:hAnsi="Times New Roman" w:cs="Times New Roman"/>
          <w:sz w:val="24"/>
          <w:szCs w:val="24"/>
        </w:rPr>
        <w:t>органы Местной администрации</w:t>
      </w:r>
      <w:r w:rsidRPr="0054258D">
        <w:rPr>
          <w:rFonts w:ascii="Times New Roman" w:hAnsi="Times New Roman" w:cs="Times New Roman"/>
          <w:sz w:val="24"/>
          <w:szCs w:val="24"/>
        </w:rPr>
        <w:t>.</w:t>
      </w:r>
    </w:p>
    <w:p w:rsidR="00272265" w:rsidRDefault="00272265" w:rsidP="00061763">
      <w:pPr>
        <w:pStyle w:val="af"/>
        <w:jc w:val="center"/>
        <w:rPr>
          <w:rFonts w:ascii="Times New Roman" w:hAnsi="Times New Roman" w:cs="Times New Roman"/>
          <w:sz w:val="24"/>
          <w:szCs w:val="24"/>
        </w:rPr>
      </w:pPr>
    </w:p>
    <w:p w:rsidR="00272265" w:rsidRDefault="00272265" w:rsidP="00061763">
      <w:pPr>
        <w:pStyle w:val="af"/>
        <w:ind w:firstLine="708"/>
        <w:jc w:val="center"/>
        <w:rPr>
          <w:rFonts w:ascii="Times New Roman" w:hAnsi="Times New Roman" w:cs="Times New Roman"/>
          <w:b/>
          <w:sz w:val="24"/>
          <w:szCs w:val="24"/>
        </w:rPr>
      </w:pPr>
      <w:r w:rsidRPr="00287200">
        <w:rPr>
          <w:rFonts w:ascii="Times New Roman" w:hAnsi="Times New Roman" w:cs="Times New Roman"/>
          <w:b/>
          <w:sz w:val="24"/>
          <w:szCs w:val="24"/>
        </w:rPr>
        <w:t>Статья 3</w:t>
      </w:r>
      <w:r w:rsidR="00061763">
        <w:rPr>
          <w:rFonts w:ascii="Times New Roman" w:hAnsi="Times New Roman" w:cs="Times New Roman"/>
          <w:b/>
          <w:sz w:val="24"/>
          <w:szCs w:val="24"/>
        </w:rPr>
        <w:t>6</w:t>
      </w:r>
      <w:r w:rsidRPr="00287200">
        <w:rPr>
          <w:rFonts w:ascii="Times New Roman" w:hAnsi="Times New Roman" w:cs="Times New Roman"/>
          <w:b/>
          <w:sz w:val="24"/>
          <w:szCs w:val="24"/>
        </w:rPr>
        <w:t>. Глава Местной администрации</w:t>
      </w:r>
    </w:p>
    <w:p w:rsidR="00061763" w:rsidRPr="00287200" w:rsidRDefault="00061763" w:rsidP="00061763">
      <w:pPr>
        <w:pStyle w:val="af"/>
        <w:ind w:firstLine="708"/>
        <w:jc w:val="center"/>
        <w:rPr>
          <w:rFonts w:ascii="Times New Roman" w:hAnsi="Times New Roman" w:cs="Times New Roman"/>
          <w:b/>
          <w:sz w:val="24"/>
          <w:szCs w:val="24"/>
        </w:rPr>
      </w:pPr>
    </w:p>
    <w:p w:rsidR="00272265" w:rsidRPr="00287200"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87200">
        <w:rPr>
          <w:rFonts w:ascii="Times New Roman" w:hAnsi="Times New Roman" w:cs="Times New Roman"/>
          <w:sz w:val="24"/>
          <w:szCs w:val="24"/>
        </w:rPr>
        <w:t>Глав</w:t>
      </w:r>
      <w:r>
        <w:rPr>
          <w:rFonts w:ascii="Times New Roman" w:hAnsi="Times New Roman" w:cs="Times New Roman"/>
          <w:sz w:val="24"/>
          <w:szCs w:val="24"/>
        </w:rPr>
        <w:t>ой</w:t>
      </w:r>
      <w:r w:rsidRPr="00287200">
        <w:rPr>
          <w:rFonts w:ascii="Times New Roman" w:hAnsi="Times New Roman" w:cs="Times New Roman"/>
          <w:sz w:val="24"/>
          <w:szCs w:val="24"/>
        </w:rPr>
        <w:t xml:space="preserve"> Местной администрации</w:t>
      </w:r>
      <w:r>
        <w:rPr>
          <w:rFonts w:ascii="Times New Roman" w:hAnsi="Times New Roman" w:cs="Times New Roman"/>
          <w:sz w:val="24"/>
          <w:szCs w:val="24"/>
        </w:rPr>
        <w:t xml:space="preserve"> является лицо,</w:t>
      </w:r>
      <w:r w:rsidRPr="00287200">
        <w:rPr>
          <w:rFonts w:ascii="Times New Roman" w:hAnsi="Times New Roman" w:cs="Times New Roman"/>
          <w:sz w:val="24"/>
          <w:szCs w:val="24"/>
        </w:rPr>
        <w:t xml:space="preserve"> назначае</w:t>
      </w:r>
      <w:r>
        <w:rPr>
          <w:rFonts w:ascii="Times New Roman" w:hAnsi="Times New Roman" w:cs="Times New Roman"/>
          <w:sz w:val="24"/>
          <w:szCs w:val="24"/>
        </w:rPr>
        <w:t>мое на должность главы Местной администрации по контракту</w:t>
      </w:r>
      <w:r w:rsidRPr="00287200">
        <w:rPr>
          <w:rFonts w:ascii="Times New Roman" w:hAnsi="Times New Roman" w:cs="Times New Roman"/>
          <w:sz w:val="24"/>
          <w:szCs w:val="24"/>
        </w:rPr>
        <w:t>, заключаемому по результатам конкурса на замещение указанной должности на срок</w:t>
      </w:r>
      <w:r>
        <w:rPr>
          <w:rFonts w:ascii="Times New Roman" w:hAnsi="Times New Roman" w:cs="Times New Roman"/>
          <w:sz w:val="24"/>
          <w:szCs w:val="24"/>
        </w:rPr>
        <w:t xml:space="preserve"> полномочий </w:t>
      </w:r>
      <w:r w:rsidR="00061763" w:rsidRPr="009F5699">
        <w:rPr>
          <w:rFonts w:ascii="Times New Roman" w:hAnsi="Times New Roman" w:cs="Times New Roman"/>
          <w:color w:val="000000" w:themeColor="text1"/>
          <w:sz w:val="24"/>
          <w:szCs w:val="24"/>
        </w:rPr>
        <w:t>Муниципальн</w:t>
      </w:r>
      <w:r w:rsidR="00061763">
        <w:rPr>
          <w:rFonts w:ascii="Times New Roman" w:hAnsi="Times New Roman" w:cs="Times New Roman"/>
          <w:color w:val="000000" w:themeColor="text1"/>
          <w:sz w:val="24"/>
          <w:szCs w:val="24"/>
        </w:rPr>
        <w:t>ого</w:t>
      </w:r>
      <w:r w:rsidR="00061763" w:rsidRPr="009F5699">
        <w:rPr>
          <w:rFonts w:ascii="Times New Roman" w:hAnsi="Times New Roman" w:cs="Times New Roman"/>
          <w:color w:val="000000" w:themeColor="text1"/>
          <w:sz w:val="24"/>
          <w:szCs w:val="24"/>
        </w:rPr>
        <w:t xml:space="preserve"> совет</w:t>
      </w:r>
      <w:r w:rsidR="00061763">
        <w:rPr>
          <w:rFonts w:ascii="Times New Roman" w:hAnsi="Times New Roman" w:cs="Times New Roman"/>
          <w:color w:val="000000" w:themeColor="text1"/>
          <w:sz w:val="24"/>
          <w:szCs w:val="24"/>
        </w:rPr>
        <w:t>а</w:t>
      </w:r>
      <w:r w:rsidR="00061763" w:rsidRPr="009F5699">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sz w:val="24"/>
          <w:szCs w:val="24"/>
        </w:rPr>
        <w:t>, принявшего решение о назначении лица на должность главы Местной администрации (</w:t>
      </w:r>
      <w:r w:rsidRPr="00287200">
        <w:rPr>
          <w:rFonts w:ascii="Times New Roman" w:hAnsi="Times New Roman" w:cs="Times New Roman"/>
          <w:sz w:val="24"/>
          <w:szCs w:val="24"/>
        </w:rPr>
        <w:t xml:space="preserve">до дня начала работы </w:t>
      </w:r>
      <w:r w:rsidR="00061763" w:rsidRPr="009F5699">
        <w:rPr>
          <w:rFonts w:ascii="Times New Roman" w:hAnsi="Times New Roman" w:cs="Times New Roman"/>
          <w:color w:val="000000" w:themeColor="text1"/>
          <w:sz w:val="24"/>
          <w:szCs w:val="24"/>
        </w:rPr>
        <w:t>Муниципальн</w:t>
      </w:r>
      <w:r w:rsidR="00061763">
        <w:rPr>
          <w:rFonts w:ascii="Times New Roman" w:hAnsi="Times New Roman" w:cs="Times New Roman"/>
          <w:color w:val="000000" w:themeColor="text1"/>
          <w:sz w:val="24"/>
          <w:szCs w:val="24"/>
        </w:rPr>
        <w:t>ого</w:t>
      </w:r>
      <w:r w:rsidR="00061763" w:rsidRPr="009F5699">
        <w:rPr>
          <w:rFonts w:ascii="Times New Roman" w:hAnsi="Times New Roman" w:cs="Times New Roman"/>
          <w:color w:val="000000" w:themeColor="text1"/>
          <w:sz w:val="24"/>
          <w:szCs w:val="24"/>
        </w:rPr>
        <w:t xml:space="preserve"> совет</w:t>
      </w:r>
      <w:r w:rsidR="00061763">
        <w:rPr>
          <w:rFonts w:ascii="Times New Roman" w:hAnsi="Times New Roman" w:cs="Times New Roman"/>
          <w:color w:val="000000" w:themeColor="text1"/>
          <w:sz w:val="24"/>
          <w:szCs w:val="24"/>
        </w:rPr>
        <w:t>а</w:t>
      </w:r>
      <w:r w:rsidR="00061763" w:rsidRPr="009F5699">
        <w:rPr>
          <w:rFonts w:ascii="Times New Roman" w:hAnsi="Times New Roman" w:cs="Times New Roman"/>
          <w:color w:val="000000" w:themeColor="text1"/>
          <w:sz w:val="24"/>
          <w:szCs w:val="24"/>
        </w:rPr>
        <w:t xml:space="preserve"> муниципального образования</w:t>
      </w:r>
      <w:r w:rsidR="00061763" w:rsidRPr="005819B3">
        <w:rPr>
          <w:rFonts w:ascii="Times New Roman" w:hAnsi="Times New Roman" w:cs="Times New Roman"/>
          <w:sz w:val="24"/>
          <w:szCs w:val="24"/>
        </w:rPr>
        <w:t xml:space="preserve"> </w:t>
      </w:r>
      <w:r w:rsidRPr="00287200">
        <w:rPr>
          <w:rFonts w:ascii="Times New Roman" w:hAnsi="Times New Roman" w:cs="Times New Roman"/>
          <w:sz w:val="24"/>
          <w:szCs w:val="24"/>
        </w:rPr>
        <w:t>нового созыва), но не менее чем на два года.</w:t>
      </w:r>
    </w:p>
    <w:p w:rsidR="00272265" w:rsidRPr="002D3347" w:rsidRDefault="00272265" w:rsidP="002D3347">
      <w:pPr>
        <w:pStyle w:val="af"/>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87200">
        <w:rPr>
          <w:rFonts w:ascii="Times New Roman" w:hAnsi="Times New Roman" w:cs="Times New Roman"/>
          <w:sz w:val="24"/>
          <w:szCs w:val="24"/>
        </w:rPr>
        <w:t xml:space="preserve">Условия контракта для главы Местной администрации </w:t>
      </w:r>
      <w:r>
        <w:rPr>
          <w:rFonts w:ascii="Times New Roman" w:hAnsi="Times New Roman" w:cs="Times New Roman"/>
          <w:sz w:val="24"/>
          <w:szCs w:val="24"/>
        </w:rPr>
        <w:t xml:space="preserve">утверждаются </w:t>
      </w:r>
      <w:r w:rsidR="00061763" w:rsidRPr="009F5699">
        <w:rPr>
          <w:rFonts w:ascii="Times New Roman" w:hAnsi="Times New Roman" w:cs="Times New Roman"/>
          <w:color w:val="000000" w:themeColor="text1"/>
          <w:sz w:val="24"/>
          <w:szCs w:val="24"/>
        </w:rPr>
        <w:t>Муниципальн</w:t>
      </w:r>
      <w:r w:rsidR="00061763">
        <w:rPr>
          <w:rFonts w:ascii="Times New Roman" w:hAnsi="Times New Roman" w:cs="Times New Roman"/>
          <w:color w:val="000000" w:themeColor="text1"/>
          <w:sz w:val="24"/>
          <w:szCs w:val="24"/>
        </w:rPr>
        <w:t>ым</w:t>
      </w:r>
      <w:r w:rsidR="00061763" w:rsidRPr="009F5699">
        <w:rPr>
          <w:rFonts w:ascii="Times New Roman" w:hAnsi="Times New Roman" w:cs="Times New Roman"/>
          <w:color w:val="000000" w:themeColor="text1"/>
          <w:sz w:val="24"/>
          <w:szCs w:val="24"/>
        </w:rPr>
        <w:t xml:space="preserve"> совет</w:t>
      </w:r>
      <w:r w:rsidR="00061763">
        <w:rPr>
          <w:rFonts w:ascii="Times New Roman" w:hAnsi="Times New Roman" w:cs="Times New Roman"/>
          <w:color w:val="000000" w:themeColor="text1"/>
          <w:sz w:val="24"/>
          <w:szCs w:val="24"/>
        </w:rPr>
        <w:t>ом</w:t>
      </w:r>
      <w:r w:rsidR="00061763" w:rsidRPr="009F5699">
        <w:rPr>
          <w:rFonts w:ascii="Times New Roman" w:hAnsi="Times New Roman" w:cs="Times New Roman"/>
          <w:color w:val="000000" w:themeColor="text1"/>
          <w:sz w:val="24"/>
          <w:szCs w:val="24"/>
        </w:rPr>
        <w:t xml:space="preserve"> муниципального образования</w:t>
      </w:r>
      <w:r w:rsidR="00061763" w:rsidRPr="005819B3">
        <w:rPr>
          <w:rFonts w:ascii="Times New Roman" w:hAnsi="Times New Roman" w:cs="Times New Roman"/>
          <w:sz w:val="24"/>
          <w:szCs w:val="24"/>
        </w:rPr>
        <w:t xml:space="preserve"> </w:t>
      </w:r>
      <w:r>
        <w:rPr>
          <w:rFonts w:ascii="Times New Roman" w:hAnsi="Times New Roman" w:cs="Times New Roman"/>
          <w:sz w:val="24"/>
          <w:szCs w:val="24"/>
        </w:rPr>
        <w:t>в части, касающейся осуществления полномочий по решению вопросов местного значения и Законом Санкт-Петербурга от 15.02.2000 № 53-8 «О регулировании отдельных вопросов муниципальной службы в Санкт-Петербурге» в части, касающейся осуществлени</w:t>
      </w:r>
      <w:r w:rsidR="00061763">
        <w:rPr>
          <w:rFonts w:ascii="Times New Roman" w:hAnsi="Times New Roman" w:cs="Times New Roman"/>
          <w:sz w:val="24"/>
          <w:szCs w:val="24"/>
        </w:rPr>
        <w:t>я</w:t>
      </w:r>
      <w:r>
        <w:rPr>
          <w:rFonts w:ascii="Times New Roman" w:hAnsi="Times New Roman" w:cs="Times New Roman"/>
          <w:sz w:val="24"/>
          <w:szCs w:val="24"/>
        </w:rPr>
        <w:t xml:space="preserve"> отдельных </w:t>
      </w:r>
      <w:r w:rsidRPr="002D3347">
        <w:rPr>
          <w:rFonts w:ascii="Times New Roman" w:hAnsi="Times New Roman" w:cs="Times New Roman"/>
          <w:sz w:val="24"/>
          <w:szCs w:val="24"/>
        </w:rPr>
        <w:t>государственных полномочий, переданных органам местного самоуправления федеральными законами и законами Санкт-Петербурга.</w:t>
      </w:r>
    </w:p>
    <w:p w:rsidR="00272265" w:rsidRPr="002D3347" w:rsidRDefault="00272265" w:rsidP="002D3347">
      <w:pPr>
        <w:pStyle w:val="af"/>
        <w:jc w:val="both"/>
        <w:rPr>
          <w:rFonts w:ascii="Times New Roman" w:hAnsi="Times New Roman" w:cs="Times New Roman"/>
          <w:sz w:val="24"/>
          <w:szCs w:val="24"/>
        </w:rPr>
      </w:pPr>
      <w:r w:rsidRPr="002D3347">
        <w:rPr>
          <w:rFonts w:ascii="Times New Roman" w:hAnsi="Times New Roman" w:cs="Times New Roman"/>
          <w:sz w:val="24"/>
          <w:szCs w:val="24"/>
        </w:rPr>
        <w:t>3.</w:t>
      </w:r>
      <w:r w:rsidRPr="002D3347">
        <w:rPr>
          <w:rFonts w:ascii="Times New Roman" w:hAnsi="Times New Roman" w:cs="Times New Roman"/>
          <w:sz w:val="24"/>
          <w:szCs w:val="24"/>
        </w:rPr>
        <w:tab/>
        <w:t xml:space="preserve">Порядок проведения конкурса на замещение должности главы местной администрации, общее число членов конкурсной комиссии устанавливаются </w:t>
      </w:r>
      <w:r w:rsidR="00061763" w:rsidRPr="002D3347">
        <w:rPr>
          <w:rFonts w:ascii="Times New Roman" w:hAnsi="Times New Roman" w:cs="Times New Roman"/>
          <w:sz w:val="24"/>
          <w:szCs w:val="24"/>
        </w:rPr>
        <w:t>решением</w:t>
      </w:r>
      <w:r w:rsidRPr="002D3347">
        <w:rPr>
          <w:rFonts w:ascii="Times New Roman" w:hAnsi="Times New Roman" w:cs="Times New Roman"/>
          <w:sz w:val="24"/>
          <w:szCs w:val="24"/>
        </w:rPr>
        <w:t xml:space="preserve"> </w:t>
      </w:r>
      <w:r w:rsidR="00061763" w:rsidRPr="002D3347">
        <w:rPr>
          <w:rFonts w:ascii="Times New Roman" w:hAnsi="Times New Roman" w:cs="Times New Roman"/>
          <w:color w:val="000000" w:themeColor="text1"/>
          <w:sz w:val="24"/>
          <w:szCs w:val="24"/>
        </w:rPr>
        <w:t>Муниципального совета муниципального образования</w:t>
      </w:r>
      <w:r w:rsidRPr="002D3347">
        <w:rPr>
          <w:rFonts w:ascii="Times New Roman" w:hAnsi="Times New Roman" w:cs="Times New Roman"/>
          <w:sz w:val="24"/>
          <w:szCs w:val="24"/>
        </w:rPr>
        <w:t>.</w:t>
      </w:r>
    </w:p>
    <w:p w:rsidR="00DD0CEE" w:rsidRPr="002D3347" w:rsidRDefault="00272265" w:rsidP="002D3347">
      <w:pPr>
        <w:pStyle w:val="af"/>
        <w:jc w:val="both"/>
        <w:rPr>
          <w:rFonts w:ascii="Times New Roman" w:hAnsi="Times New Roman" w:cs="Times New Roman"/>
          <w:sz w:val="24"/>
          <w:szCs w:val="24"/>
        </w:rPr>
      </w:pPr>
      <w:r w:rsidRPr="002D3347">
        <w:rPr>
          <w:rFonts w:ascii="Times New Roman" w:hAnsi="Times New Roman" w:cs="Times New Roman"/>
          <w:sz w:val="24"/>
          <w:szCs w:val="24"/>
        </w:rPr>
        <w:t>4.</w:t>
      </w:r>
      <w:r w:rsidRPr="002D3347">
        <w:rPr>
          <w:rFonts w:ascii="Times New Roman" w:hAnsi="Times New Roman" w:cs="Times New Roman"/>
          <w:sz w:val="24"/>
          <w:szCs w:val="24"/>
        </w:rPr>
        <w:tab/>
        <w:t xml:space="preserve">При формировании конкурсной комиссии половина ее членов назначается Муниципальным советом муниципального образования, а другая половина – </w:t>
      </w:r>
      <w:r w:rsidR="009C6DEC" w:rsidRPr="002D3347">
        <w:rPr>
          <w:rStyle w:val="blk"/>
          <w:rFonts w:ascii="Times New Roman" w:hAnsi="Times New Roman" w:cs="Times New Roman"/>
          <w:sz w:val="24"/>
          <w:szCs w:val="24"/>
        </w:rPr>
        <w:t>Губернатором Санкт–</w:t>
      </w:r>
      <w:r w:rsidR="00E90E8A" w:rsidRPr="002D3347">
        <w:rPr>
          <w:rStyle w:val="blk"/>
          <w:rFonts w:ascii="Times New Roman" w:hAnsi="Times New Roman" w:cs="Times New Roman"/>
          <w:sz w:val="24"/>
          <w:szCs w:val="24"/>
        </w:rPr>
        <w:t>Петербурга.</w:t>
      </w:r>
      <w:r w:rsidRPr="002D3347">
        <w:rPr>
          <w:rFonts w:ascii="Times New Roman" w:hAnsi="Times New Roman" w:cs="Times New Roman"/>
          <w:sz w:val="24"/>
          <w:szCs w:val="24"/>
        </w:rPr>
        <w:t xml:space="preserve"> </w:t>
      </w:r>
    </w:p>
    <w:p w:rsidR="00DD0CEE" w:rsidRPr="002D3347" w:rsidRDefault="00DD0CEE" w:rsidP="002D3347">
      <w:pPr>
        <w:autoSpaceDE w:val="0"/>
        <w:autoSpaceDN w:val="0"/>
        <w:adjustRightInd w:val="0"/>
        <w:spacing w:after="0" w:line="240" w:lineRule="auto"/>
        <w:ind w:firstLine="709"/>
        <w:jc w:val="both"/>
        <w:rPr>
          <w:rFonts w:ascii="Times New Roman" w:hAnsi="Times New Roman" w:cs="Times New Roman"/>
          <w:sz w:val="24"/>
          <w:szCs w:val="24"/>
        </w:rPr>
      </w:pPr>
      <w:r w:rsidRPr="002D3347">
        <w:rPr>
          <w:rFonts w:ascii="Times New Roman" w:hAnsi="Times New Roman" w:cs="Times New Roman"/>
          <w:sz w:val="24"/>
          <w:szCs w:val="24"/>
        </w:rPr>
        <w:t xml:space="preserve">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w:t>
      </w:r>
      <w:r w:rsidR="008E7F98">
        <w:rPr>
          <w:rStyle w:val="blk"/>
          <w:rFonts w:ascii="Times New Roman" w:hAnsi="Times New Roman" w:cs="Times New Roman"/>
          <w:sz w:val="24"/>
          <w:szCs w:val="24"/>
        </w:rPr>
        <w:t xml:space="preserve">Губернатору Санкт – </w:t>
      </w:r>
      <w:r w:rsidR="00E90E8A" w:rsidRPr="002D3347">
        <w:rPr>
          <w:rStyle w:val="blk"/>
          <w:rFonts w:ascii="Times New Roman" w:hAnsi="Times New Roman" w:cs="Times New Roman"/>
          <w:sz w:val="24"/>
          <w:szCs w:val="24"/>
        </w:rPr>
        <w:t>Петербурга</w:t>
      </w:r>
      <w:r w:rsidR="00E90E8A" w:rsidRPr="002D3347">
        <w:rPr>
          <w:rFonts w:ascii="Times New Roman" w:hAnsi="Times New Roman" w:cs="Times New Roman"/>
          <w:sz w:val="24"/>
          <w:szCs w:val="24"/>
        </w:rPr>
        <w:t xml:space="preserve"> </w:t>
      </w:r>
      <w:r w:rsidRPr="002D3347">
        <w:rPr>
          <w:rFonts w:ascii="Times New Roman" w:hAnsi="Times New Roman" w:cs="Times New Roman"/>
          <w:sz w:val="24"/>
          <w:szCs w:val="24"/>
        </w:rPr>
        <w:t>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DD0CEE" w:rsidRPr="002D3347" w:rsidRDefault="00E90E8A" w:rsidP="002D3347">
      <w:pPr>
        <w:autoSpaceDE w:val="0"/>
        <w:autoSpaceDN w:val="0"/>
        <w:adjustRightInd w:val="0"/>
        <w:spacing w:after="0" w:line="240" w:lineRule="auto"/>
        <w:ind w:firstLine="709"/>
        <w:jc w:val="both"/>
        <w:rPr>
          <w:rFonts w:ascii="Times New Roman" w:hAnsi="Times New Roman" w:cs="Times New Roman"/>
          <w:sz w:val="24"/>
          <w:szCs w:val="24"/>
        </w:rPr>
      </w:pPr>
      <w:r w:rsidRPr="002D3347">
        <w:rPr>
          <w:rFonts w:ascii="Times New Roman" w:hAnsi="Times New Roman" w:cs="Times New Roman"/>
          <w:sz w:val="24"/>
          <w:szCs w:val="24"/>
        </w:rPr>
        <w:t>Губернатор</w:t>
      </w:r>
      <w:r w:rsidR="00DD0CEE" w:rsidRPr="002D3347">
        <w:rPr>
          <w:rFonts w:ascii="Times New Roman" w:hAnsi="Times New Roman" w:cs="Times New Roman"/>
          <w:sz w:val="24"/>
          <w:szCs w:val="24"/>
        </w:rPr>
        <w:t xml:space="preserve"> Санкт-Петербурга в соответствии с </w:t>
      </w:r>
      <w:r w:rsidR="009C6DEC" w:rsidRPr="002D3347">
        <w:rPr>
          <w:rFonts w:ascii="Times New Roman" w:hAnsi="Times New Roman" w:cs="Times New Roman"/>
          <w:sz w:val="24"/>
          <w:szCs w:val="24"/>
        </w:rPr>
        <w:t>Законом Санкт–</w:t>
      </w:r>
      <w:r w:rsidRPr="002D3347">
        <w:rPr>
          <w:rFonts w:ascii="Times New Roman" w:hAnsi="Times New Roman" w:cs="Times New Roman"/>
          <w:sz w:val="24"/>
          <w:szCs w:val="24"/>
        </w:rPr>
        <w:t>Петербурга</w:t>
      </w:r>
      <w:r w:rsidR="009C6DEC" w:rsidRPr="002D3347">
        <w:rPr>
          <w:rFonts w:ascii="Times New Roman" w:hAnsi="Times New Roman" w:cs="Times New Roman"/>
          <w:sz w:val="24"/>
          <w:szCs w:val="24"/>
        </w:rPr>
        <w:t xml:space="preserve"> от 23.09.2009</w:t>
      </w:r>
      <w:r w:rsidRPr="002D3347">
        <w:rPr>
          <w:rFonts w:ascii="Times New Roman" w:hAnsi="Times New Roman" w:cs="Times New Roman"/>
          <w:sz w:val="24"/>
          <w:szCs w:val="24"/>
        </w:rPr>
        <w:t xml:space="preserve"> № 420-79 </w:t>
      </w:r>
      <w:r w:rsidR="00DD0CEE" w:rsidRPr="002D3347">
        <w:rPr>
          <w:rFonts w:ascii="Times New Roman" w:hAnsi="Times New Roman" w:cs="Times New Roman"/>
          <w:sz w:val="24"/>
          <w:szCs w:val="24"/>
        </w:rPr>
        <w:t>в течение десяти дней со дня по</w:t>
      </w:r>
      <w:r w:rsidR="00F84038" w:rsidRPr="002D3347">
        <w:rPr>
          <w:rFonts w:ascii="Times New Roman" w:hAnsi="Times New Roman" w:cs="Times New Roman"/>
          <w:sz w:val="24"/>
          <w:szCs w:val="24"/>
        </w:rPr>
        <w:t>ступления документов, указанных</w:t>
      </w:r>
      <w:r w:rsidR="00C00886">
        <w:rPr>
          <w:rFonts w:ascii="Times New Roman" w:hAnsi="Times New Roman" w:cs="Times New Roman"/>
          <w:sz w:val="24"/>
          <w:szCs w:val="24"/>
        </w:rPr>
        <w:t xml:space="preserve">                               </w:t>
      </w:r>
      <w:r w:rsidR="00475B42" w:rsidRPr="002D3347">
        <w:rPr>
          <w:rFonts w:ascii="Times New Roman" w:hAnsi="Times New Roman" w:cs="Times New Roman"/>
          <w:sz w:val="24"/>
          <w:szCs w:val="24"/>
        </w:rPr>
        <w:t xml:space="preserve"> </w:t>
      </w:r>
      <w:r w:rsidR="00DD0CEE" w:rsidRPr="002D3347">
        <w:rPr>
          <w:rFonts w:ascii="Times New Roman" w:hAnsi="Times New Roman" w:cs="Times New Roman"/>
          <w:sz w:val="24"/>
          <w:szCs w:val="24"/>
        </w:rPr>
        <w:t>в абзаце втором</w:t>
      </w:r>
      <w:r w:rsidR="00475B42" w:rsidRPr="002D3347">
        <w:rPr>
          <w:rFonts w:ascii="Times New Roman" w:hAnsi="Times New Roman" w:cs="Times New Roman"/>
          <w:sz w:val="24"/>
          <w:szCs w:val="24"/>
        </w:rPr>
        <w:t xml:space="preserve"> </w:t>
      </w:r>
      <w:r w:rsidR="00DD0CEE" w:rsidRPr="002D3347">
        <w:rPr>
          <w:rFonts w:ascii="Times New Roman" w:hAnsi="Times New Roman" w:cs="Times New Roman"/>
          <w:sz w:val="24"/>
          <w:szCs w:val="24"/>
        </w:rPr>
        <w:t>настоящ</w:t>
      </w:r>
      <w:r w:rsidR="00475B42" w:rsidRPr="002D3347">
        <w:rPr>
          <w:rFonts w:ascii="Times New Roman" w:hAnsi="Times New Roman" w:cs="Times New Roman"/>
          <w:sz w:val="24"/>
          <w:szCs w:val="24"/>
        </w:rPr>
        <w:t>ей</w:t>
      </w:r>
      <w:r w:rsidR="00DD0CEE" w:rsidRPr="002D3347">
        <w:rPr>
          <w:rFonts w:ascii="Times New Roman" w:hAnsi="Times New Roman" w:cs="Times New Roman"/>
          <w:sz w:val="24"/>
          <w:szCs w:val="24"/>
        </w:rPr>
        <w:t xml:space="preserve"> </w:t>
      </w:r>
      <w:r w:rsidR="00475B42" w:rsidRPr="002D3347">
        <w:rPr>
          <w:rFonts w:ascii="Times New Roman" w:hAnsi="Times New Roman" w:cs="Times New Roman"/>
          <w:sz w:val="24"/>
          <w:szCs w:val="24"/>
        </w:rPr>
        <w:t>части</w:t>
      </w:r>
      <w:r w:rsidR="00DD0CEE" w:rsidRPr="002D3347">
        <w:rPr>
          <w:rFonts w:ascii="Times New Roman" w:hAnsi="Times New Roman" w:cs="Times New Roman"/>
          <w:sz w:val="24"/>
          <w:szCs w:val="24"/>
        </w:rPr>
        <w:t>, издает постановление о назначении членов конкурсной комиссии, которое в</w:t>
      </w:r>
      <w:r w:rsidR="00475B42" w:rsidRPr="002D3347">
        <w:rPr>
          <w:rFonts w:ascii="Times New Roman" w:hAnsi="Times New Roman" w:cs="Times New Roman"/>
          <w:sz w:val="24"/>
          <w:szCs w:val="24"/>
        </w:rPr>
        <w:t xml:space="preserve"> </w:t>
      </w:r>
      <w:r w:rsidR="00DD0CEE" w:rsidRPr="002D3347">
        <w:rPr>
          <w:rFonts w:ascii="Times New Roman" w:hAnsi="Times New Roman" w:cs="Times New Roman"/>
          <w:sz w:val="24"/>
          <w:szCs w:val="24"/>
        </w:rPr>
        <w:t>течение семи д</w:t>
      </w:r>
      <w:r w:rsidR="000D7FD4">
        <w:rPr>
          <w:rFonts w:ascii="Times New Roman" w:hAnsi="Times New Roman" w:cs="Times New Roman"/>
          <w:sz w:val="24"/>
          <w:szCs w:val="24"/>
        </w:rPr>
        <w:t>ней со дня издания направляется</w:t>
      </w:r>
      <w:r w:rsidR="005156B2" w:rsidRPr="002D3347">
        <w:rPr>
          <w:rFonts w:ascii="Times New Roman" w:hAnsi="Times New Roman" w:cs="Times New Roman"/>
          <w:sz w:val="24"/>
          <w:szCs w:val="24"/>
        </w:rPr>
        <w:t xml:space="preserve"> </w:t>
      </w:r>
      <w:r w:rsidR="00DD0CEE" w:rsidRPr="002D3347">
        <w:rPr>
          <w:rFonts w:ascii="Times New Roman" w:hAnsi="Times New Roman" w:cs="Times New Roman"/>
          <w:sz w:val="24"/>
          <w:szCs w:val="24"/>
        </w:rPr>
        <w:t xml:space="preserve">в </w:t>
      </w:r>
      <w:r w:rsidR="00475B42" w:rsidRPr="002D3347">
        <w:rPr>
          <w:rFonts w:ascii="Times New Roman" w:hAnsi="Times New Roman" w:cs="Times New Roman"/>
          <w:sz w:val="24"/>
          <w:szCs w:val="24"/>
        </w:rPr>
        <w:t>М</w:t>
      </w:r>
      <w:r w:rsidR="00DD0CEE" w:rsidRPr="002D3347">
        <w:rPr>
          <w:rFonts w:ascii="Times New Roman" w:hAnsi="Times New Roman" w:cs="Times New Roman"/>
          <w:sz w:val="24"/>
          <w:szCs w:val="24"/>
        </w:rPr>
        <w:t>униципальный совет муниципального</w:t>
      </w:r>
      <w:r w:rsidR="00475B42" w:rsidRPr="002D3347">
        <w:rPr>
          <w:rFonts w:ascii="Times New Roman" w:hAnsi="Times New Roman" w:cs="Times New Roman"/>
          <w:sz w:val="24"/>
          <w:szCs w:val="24"/>
        </w:rPr>
        <w:t xml:space="preserve"> </w:t>
      </w:r>
      <w:r w:rsidR="00DD0CEE" w:rsidRPr="002D3347">
        <w:rPr>
          <w:rFonts w:ascii="Times New Roman" w:hAnsi="Times New Roman" w:cs="Times New Roman"/>
          <w:sz w:val="24"/>
          <w:szCs w:val="24"/>
        </w:rPr>
        <w:t>образования.</w:t>
      </w:r>
    </w:p>
    <w:p w:rsidR="00272265" w:rsidRPr="002D3347" w:rsidRDefault="00272265" w:rsidP="002D3347">
      <w:pPr>
        <w:pStyle w:val="a8"/>
        <w:suppressAutoHyphens/>
        <w:spacing w:after="0" w:line="240" w:lineRule="auto"/>
        <w:jc w:val="both"/>
        <w:rPr>
          <w:rFonts w:ascii="Times New Roman" w:hAnsi="Times New Roman" w:cs="Times New Roman"/>
          <w:sz w:val="24"/>
          <w:szCs w:val="24"/>
        </w:rPr>
      </w:pPr>
      <w:r w:rsidRPr="002D3347">
        <w:rPr>
          <w:rFonts w:ascii="Times New Roman" w:hAnsi="Times New Roman" w:cs="Times New Roman"/>
          <w:sz w:val="24"/>
          <w:szCs w:val="24"/>
        </w:rPr>
        <w:t>5.</w:t>
      </w:r>
      <w:r w:rsidRPr="002D3347">
        <w:rPr>
          <w:rFonts w:ascii="Times New Roman" w:hAnsi="Times New Roman" w:cs="Times New Roman"/>
          <w:sz w:val="24"/>
          <w:szCs w:val="24"/>
        </w:rPr>
        <w:tab/>
        <w:t xml:space="preserve">Лицо назначается на должность главы </w:t>
      </w:r>
      <w:r w:rsidR="00475B42" w:rsidRPr="002D3347">
        <w:rPr>
          <w:rFonts w:ascii="Times New Roman" w:hAnsi="Times New Roman" w:cs="Times New Roman"/>
          <w:sz w:val="24"/>
          <w:szCs w:val="24"/>
        </w:rPr>
        <w:t>М</w:t>
      </w:r>
      <w:r w:rsidRPr="002D3347">
        <w:rPr>
          <w:rFonts w:ascii="Times New Roman" w:hAnsi="Times New Roman" w:cs="Times New Roman"/>
          <w:sz w:val="24"/>
          <w:szCs w:val="24"/>
        </w:rPr>
        <w:t xml:space="preserve">естной администрации </w:t>
      </w:r>
      <w:r w:rsidR="00475B42" w:rsidRPr="002D3347">
        <w:rPr>
          <w:rFonts w:ascii="Times New Roman" w:hAnsi="Times New Roman" w:cs="Times New Roman"/>
          <w:sz w:val="24"/>
          <w:szCs w:val="24"/>
        </w:rPr>
        <w:t xml:space="preserve">Муниципальным советом муниципального образования </w:t>
      </w:r>
      <w:r w:rsidRPr="002D3347">
        <w:rPr>
          <w:rFonts w:ascii="Times New Roman" w:hAnsi="Times New Roman" w:cs="Times New Roman"/>
          <w:sz w:val="24"/>
          <w:szCs w:val="24"/>
        </w:rPr>
        <w:t>из числа кандидатов, представленных конкурсной комиссией по результатам конкурса. Контракт с главой Местной администрации заключается главой муниципального образования.</w:t>
      </w:r>
      <w:r w:rsidR="009C6DEC" w:rsidRPr="002D3347">
        <w:rPr>
          <w:rFonts w:ascii="Times New Roman" w:hAnsi="Times New Roman" w:cs="Times New Roman"/>
          <w:sz w:val="24"/>
          <w:szCs w:val="24"/>
        </w:rPr>
        <w:t xml:space="preserve">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w:t>
      </w:r>
      <w:r w:rsidR="004C5978">
        <w:rPr>
          <w:rFonts w:ascii="Times New Roman" w:hAnsi="Times New Roman" w:cs="Times New Roman"/>
          <w:sz w:val="24"/>
          <w:szCs w:val="24"/>
        </w:rPr>
        <w:t xml:space="preserve">тветствии с настоящим Уставом, </w:t>
      </w:r>
      <w:r w:rsidR="009C6DEC" w:rsidRPr="002D3347">
        <w:rPr>
          <w:rFonts w:ascii="Times New Roman" w:hAnsi="Times New Roman" w:cs="Times New Roman"/>
          <w:sz w:val="24"/>
          <w:szCs w:val="24"/>
        </w:rPr>
        <w:t>Федеральным</w:t>
      </w:r>
      <w:r w:rsidR="004C5978">
        <w:rPr>
          <w:rFonts w:ascii="Times New Roman" w:hAnsi="Times New Roman" w:cs="Times New Roman"/>
          <w:sz w:val="24"/>
          <w:szCs w:val="24"/>
        </w:rPr>
        <w:t xml:space="preserve"> законом от 06.10.2003 № 131-ФЗ, иными федеральными законами, законами Санкт-Петербурга, Уставом Санкт-Петербу</w:t>
      </w:r>
      <w:r w:rsidR="00952538">
        <w:rPr>
          <w:rFonts w:ascii="Times New Roman" w:hAnsi="Times New Roman" w:cs="Times New Roman"/>
          <w:sz w:val="24"/>
          <w:szCs w:val="24"/>
        </w:rPr>
        <w:t>р</w:t>
      </w:r>
      <w:r w:rsidR="004C5978">
        <w:rPr>
          <w:rFonts w:ascii="Times New Roman" w:hAnsi="Times New Roman" w:cs="Times New Roman"/>
          <w:sz w:val="24"/>
          <w:szCs w:val="24"/>
        </w:rPr>
        <w:t>га</w:t>
      </w:r>
      <w:r w:rsidR="0091597C">
        <w:rPr>
          <w:rFonts w:ascii="Times New Roman" w:hAnsi="Times New Roman" w:cs="Times New Roman"/>
          <w:sz w:val="24"/>
          <w:szCs w:val="24"/>
        </w:rPr>
        <w:t>.</w:t>
      </w:r>
    </w:p>
    <w:p w:rsidR="00272265" w:rsidRPr="002D3347" w:rsidRDefault="00272265" w:rsidP="002D3347">
      <w:pPr>
        <w:pStyle w:val="af"/>
        <w:jc w:val="both"/>
        <w:rPr>
          <w:rFonts w:ascii="Times New Roman" w:hAnsi="Times New Roman" w:cs="Times New Roman"/>
          <w:sz w:val="24"/>
          <w:szCs w:val="24"/>
        </w:rPr>
      </w:pPr>
      <w:r w:rsidRPr="002D3347">
        <w:rPr>
          <w:rFonts w:ascii="Times New Roman" w:hAnsi="Times New Roman" w:cs="Times New Roman"/>
          <w:sz w:val="24"/>
          <w:szCs w:val="24"/>
        </w:rPr>
        <w:lastRenderedPageBreak/>
        <w:t>6.</w:t>
      </w:r>
      <w:r w:rsidRPr="002D3347">
        <w:rPr>
          <w:rFonts w:ascii="Times New Roman" w:hAnsi="Times New Roman" w:cs="Times New Roman"/>
          <w:sz w:val="24"/>
          <w:szCs w:val="24"/>
        </w:rPr>
        <w:tab/>
        <w:t>Глава Местной администрации, осуществляющий свои полномочия на основе контракта:</w:t>
      </w:r>
    </w:p>
    <w:p w:rsidR="00272265" w:rsidRPr="002D3347" w:rsidRDefault="00272265" w:rsidP="002D3347">
      <w:pPr>
        <w:pStyle w:val="af"/>
        <w:ind w:firstLine="708"/>
        <w:jc w:val="both"/>
        <w:rPr>
          <w:rFonts w:ascii="Times New Roman" w:hAnsi="Times New Roman" w:cs="Times New Roman"/>
          <w:sz w:val="24"/>
          <w:szCs w:val="24"/>
        </w:rPr>
      </w:pPr>
      <w:r w:rsidRPr="002D3347">
        <w:rPr>
          <w:rFonts w:ascii="Times New Roman" w:hAnsi="Times New Roman" w:cs="Times New Roman"/>
          <w:sz w:val="24"/>
          <w:szCs w:val="24"/>
        </w:rPr>
        <w:t>1)</w:t>
      </w:r>
      <w:r w:rsidRPr="002D3347">
        <w:rPr>
          <w:rFonts w:ascii="Times New Roman" w:hAnsi="Times New Roman" w:cs="Times New Roman"/>
          <w:sz w:val="24"/>
          <w:szCs w:val="24"/>
        </w:rPr>
        <w:tab/>
        <w:t xml:space="preserve">подконтролен и подотчетен </w:t>
      </w:r>
      <w:r w:rsidR="001F42CC" w:rsidRPr="002D3347">
        <w:rPr>
          <w:rFonts w:ascii="Times New Roman" w:hAnsi="Times New Roman" w:cs="Times New Roman"/>
          <w:sz w:val="24"/>
          <w:szCs w:val="24"/>
        </w:rPr>
        <w:t>Муниципальному совету муниципального образования</w:t>
      </w:r>
      <w:r w:rsidRPr="002D3347">
        <w:rPr>
          <w:rFonts w:ascii="Times New Roman" w:hAnsi="Times New Roman" w:cs="Times New Roman"/>
          <w:sz w:val="24"/>
          <w:szCs w:val="24"/>
        </w:rPr>
        <w:t>;</w:t>
      </w:r>
    </w:p>
    <w:p w:rsidR="00272265" w:rsidRPr="002D3347" w:rsidRDefault="00272265" w:rsidP="002D3347">
      <w:pPr>
        <w:pStyle w:val="af"/>
        <w:ind w:firstLine="708"/>
        <w:jc w:val="both"/>
        <w:rPr>
          <w:rFonts w:ascii="Times New Roman" w:hAnsi="Times New Roman" w:cs="Times New Roman"/>
          <w:sz w:val="24"/>
          <w:szCs w:val="24"/>
        </w:rPr>
      </w:pPr>
      <w:r w:rsidRPr="002D3347">
        <w:rPr>
          <w:rFonts w:ascii="Times New Roman" w:hAnsi="Times New Roman" w:cs="Times New Roman"/>
          <w:sz w:val="24"/>
          <w:szCs w:val="24"/>
        </w:rPr>
        <w:t>2)</w:t>
      </w:r>
      <w:r w:rsidRPr="002D3347">
        <w:rPr>
          <w:rFonts w:ascii="Times New Roman" w:hAnsi="Times New Roman" w:cs="Times New Roman"/>
          <w:sz w:val="24"/>
          <w:szCs w:val="24"/>
        </w:rPr>
        <w:tab/>
        <w:t xml:space="preserve">представляет </w:t>
      </w:r>
      <w:r w:rsidR="001F42CC" w:rsidRPr="002D3347">
        <w:rPr>
          <w:rFonts w:ascii="Times New Roman" w:hAnsi="Times New Roman" w:cs="Times New Roman"/>
          <w:sz w:val="24"/>
          <w:szCs w:val="24"/>
        </w:rPr>
        <w:t xml:space="preserve">Муниципальному совету муниципального образования </w:t>
      </w:r>
      <w:r w:rsidRPr="002D3347">
        <w:rPr>
          <w:rFonts w:ascii="Times New Roman" w:hAnsi="Times New Roman" w:cs="Times New Roman"/>
          <w:sz w:val="24"/>
          <w:szCs w:val="24"/>
        </w:rPr>
        <w:t xml:space="preserve">ежегодные отчеты о результатах своей деятельности и деятельности </w:t>
      </w:r>
      <w:r w:rsidR="000207C7">
        <w:rPr>
          <w:rFonts w:ascii="Times New Roman" w:hAnsi="Times New Roman" w:cs="Times New Roman"/>
          <w:sz w:val="24"/>
          <w:szCs w:val="24"/>
        </w:rPr>
        <w:t>М</w:t>
      </w:r>
      <w:r w:rsidRPr="002D3347">
        <w:rPr>
          <w:rFonts w:ascii="Times New Roman" w:hAnsi="Times New Roman" w:cs="Times New Roman"/>
          <w:sz w:val="24"/>
          <w:szCs w:val="24"/>
        </w:rPr>
        <w:t xml:space="preserve">естной администрации, в том числе о решении вопросов, поставленных </w:t>
      </w:r>
      <w:r w:rsidR="000207C7">
        <w:rPr>
          <w:rFonts w:ascii="Times New Roman" w:hAnsi="Times New Roman" w:cs="Times New Roman"/>
          <w:sz w:val="24"/>
          <w:szCs w:val="24"/>
        </w:rPr>
        <w:t>Муниципальным советом</w:t>
      </w:r>
      <w:r w:rsidRPr="002D3347">
        <w:rPr>
          <w:rFonts w:ascii="Times New Roman" w:hAnsi="Times New Roman" w:cs="Times New Roman"/>
          <w:sz w:val="24"/>
          <w:szCs w:val="24"/>
        </w:rPr>
        <w:t xml:space="preserve"> муниципального образования;</w:t>
      </w:r>
    </w:p>
    <w:p w:rsidR="00272265" w:rsidRPr="002D3347" w:rsidRDefault="00272265" w:rsidP="002D3347">
      <w:pPr>
        <w:pStyle w:val="af"/>
        <w:ind w:firstLine="708"/>
        <w:jc w:val="both"/>
        <w:rPr>
          <w:rFonts w:ascii="Times New Roman" w:hAnsi="Times New Roman" w:cs="Times New Roman"/>
          <w:sz w:val="24"/>
          <w:szCs w:val="24"/>
        </w:rPr>
      </w:pPr>
      <w:r w:rsidRPr="002D3347">
        <w:rPr>
          <w:rFonts w:ascii="Times New Roman" w:hAnsi="Times New Roman" w:cs="Times New Roman"/>
          <w:sz w:val="24"/>
          <w:szCs w:val="24"/>
        </w:rPr>
        <w:t>3)</w:t>
      </w:r>
      <w:r w:rsidRPr="002D3347">
        <w:rPr>
          <w:rFonts w:ascii="Times New Roman" w:hAnsi="Times New Roman" w:cs="Times New Roman"/>
          <w:sz w:val="24"/>
          <w:szCs w:val="24"/>
        </w:rPr>
        <w:tab/>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72265" w:rsidRDefault="00272265" w:rsidP="002D3347">
      <w:pPr>
        <w:pStyle w:val="af"/>
        <w:jc w:val="both"/>
        <w:rPr>
          <w:rFonts w:ascii="Times New Roman" w:hAnsi="Times New Roman" w:cs="Times New Roman"/>
          <w:sz w:val="24"/>
          <w:szCs w:val="24"/>
        </w:rPr>
      </w:pPr>
      <w:r w:rsidRPr="002D3347">
        <w:rPr>
          <w:rFonts w:ascii="Times New Roman" w:hAnsi="Times New Roman" w:cs="Times New Roman"/>
          <w:sz w:val="24"/>
          <w:szCs w:val="24"/>
        </w:rPr>
        <w:t>7.</w:t>
      </w:r>
      <w:r w:rsidRPr="002D3347">
        <w:rPr>
          <w:rFonts w:ascii="Times New Roman" w:hAnsi="Times New Roman" w:cs="Times New Roman"/>
          <w:sz w:val="24"/>
          <w:szCs w:val="24"/>
        </w:rPr>
        <w:tab/>
        <w:t xml:space="preserve">Глава Местной администрации не вправе заниматься предпринимательской, </w:t>
      </w:r>
      <w:r w:rsidR="001F42CC" w:rsidRPr="002D3347">
        <w:rPr>
          <w:rFonts w:ascii="Times New Roman" w:hAnsi="Times New Roman" w:cs="Times New Roman"/>
          <w:sz w:val="24"/>
          <w:szCs w:val="24"/>
        </w:rPr>
        <w:t xml:space="preserve">                         </w:t>
      </w:r>
      <w:r w:rsidRPr="002D3347">
        <w:rPr>
          <w:rFonts w:ascii="Times New Roman" w:hAnsi="Times New Roman" w:cs="Times New Roman"/>
          <w:sz w:val="24"/>
          <w:szCs w:val="24"/>
        </w:rPr>
        <w:t>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w:t>
      </w:r>
      <w:r>
        <w:rPr>
          <w:rFonts w:ascii="Times New Roman" w:hAnsi="Times New Roman" w:cs="Times New Roman"/>
          <w:sz w:val="24"/>
          <w:szCs w:val="24"/>
        </w:rPr>
        <w:t xml:space="preserve">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CD1CAE" w:rsidRPr="00BF2310">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w:t>
      </w:r>
      <w:r w:rsidR="00CD1CAE">
        <w:rPr>
          <w:rFonts w:ascii="Times New Roman" w:hAnsi="Times New Roman" w:cs="Times New Roman"/>
          <w:sz w:val="24"/>
          <w:szCs w:val="24"/>
        </w:rPr>
        <w:t xml:space="preserve">                       №</w:t>
      </w:r>
      <w:r w:rsidR="00CD1CAE" w:rsidRPr="00BF2310">
        <w:rPr>
          <w:rFonts w:ascii="Times New Roman" w:hAnsi="Times New Roman" w:cs="Times New Roman"/>
          <w:sz w:val="24"/>
          <w:szCs w:val="24"/>
        </w:rPr>
        <w:t xml:space="preserve"> 273-ФЗ </w:t>
      </w:r>
      <w:r w:rsidR="00CD1CAE">
        <w:rPr>
          <w:rFonts w:ascii="Times New Roman" w:hAnsi="Times New Roman" w:cs="Times New Roman"/>
          <w:sz w:val="24"/>
          <w:szCs w:val="24"/>
        </w:rPr>
        <w:t>«</w:t>
      </w:r>
      <w:r w:rsidR="00CD1CAE" w:rsidRPr="00BF2310">
        <w:rPr>
          <w:rFonts w:ascii="Times New Roman" w:hAnsi="Times New Roman" w:cs="Times New Roman"/>
          <w:sz w:val="24"/>
          <w:szCs w:val="24"/>
        </w:rPr>
        <w:t>О противодействии коррупции</w:t>
      </w:r>
      <w:r w:rsidR="00CD1CAE">
        <w:rPr>
          <w:rFonts w:ascii="Times New Roman" w:hAnsi="Times New Roman" w:cs="Times New Roman"/>
          <w:sz w:val="24"/>
          <w:szCs w:val="24"/>
        </w:rPr>
        <w:t>»</w:t>
      </w:r>
      <w:r w:rsidR="00CD1CAE" w:rsidRPr="00BF2310">
        <w:rPr>
          <w:rFonts w:ascii="Times New Roman" w:hAnsi="Times New Roman" w:cs="Times New Roman"/>
          <w:sz w:val="24"/>
          <w:szCs w:val="24"/>
        </w:rPr>
        <w:t xml:space="preserve">, Федеральным законом от 3 декабря 2012 года </w:t>
      </w:r>
      <w:r w:rsidR="00CD1CAE">
        <w:rPr>
          <w:rFonts w:ascii="Times New Roman" w:hAnsi="Times New Roman" w:cs="Times New Roman"/>
          <w:sz w:val="24"/>
          <w:szCs w:val="24"/>
        </w:rPr>
        <w:t>№</w:t>
      </w:r>
      <w:r w:rsidR="00CD1CAE" w:rsidRPr="00BF2310">
        <w:rPr>
          <w:rFonts w:ascii="Times New Roman" w:hAnsi="Times New Roman" w:cs="Times New Roman"/>
          <w:sz w:val="24"/>
          <w:szCs w:val="24"/>
        </w:rPr>
        <w:t xml:space="preserve"> 230-ФЗ </w:t>
      </w:r>
      <w:r w:rsidR="00CD1CAE">
        <w:rPr>
          <w:rFonts w:ascii="Times New Roman" w:hAnsi="Times New Roman" w:cs="Times New Roman"/>
          <w:sz w:val="24"/>
          <w:szCs w:val="24"/>
        </w:rPr>
        <w:t>«</w:t>
      </w:r>
      <w:r w:rsidR="00CD1CAE"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CD1CAE">
        <w:rPr>
          <w:rFonts w:ascii="Times New Roman" w:hAnsi="Times New Roman" w:cs="Times New Roman"/>
          <w:sz w:val="24"/>
          <w:szCs w:val="24"/>
        </w:rPr>
        <w:t>»</w:t>
      </w:r>
      <w:r w:rsidR="00CD1CAE" w:rsidRPr="00BF2310">
        <w:rPr>
          <w:rFonts w:ascii="Times New Roman" w:hAnsi="Times New Roman" w:cs="Times New Roman"/>
          <w:sz w:val="24"/>
          <w:szCs w:val="24"/>
        </w:rPr>
        <w:t xml:space="preserve">, Федеральным законом от 7 мая 2013 года </w:t>
      </w:r>
      <w:r w:rsidR="00CD1CAE">
        <w:rPr>
          <w:rFonts w:ascii="Times New Roman" w:hAnsi="Times New Roman" w:cs="Times New Roman"/>
          <w:sz w:val="24"/>
          <w:szCs w:val="24"/>
        </w:rPr>
        <w:t>№</w:t>
      </w:r>
      <w:r w:rsidR="00CD1CAE" w:rsidRPr="00BF2310">
        <w:rPr>
          <w:rFonts w:ascii="Times New Roman" w:hAnsi="Times New Roman" w:cs="Times New Roman"/>
          <w:sz w:val="24"/>
          <w:szCs w:val="24"/>
        </w:rPr>
        <w:t xml:space="preserve"> 79-ФЗ </w:t>
      </w:r>
      <w:r w:rsidR="00CD1CAE">
        <w:rPr>
          <w:rFonts w:ascii="Times New Roman" w:hAnsi="Times New Roman" w:cs="Times New Roman"/>
          <w:sz w:val="24"/>
          <w:szCs w:val="24"/>
        </w:rPr>
        <w:t>«</w:t>
      </w:r>
      <w:r w:rsidR="00CD1CAE"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D1CAE">
        <w:rPr>
          <w:rFonts w:ascii="Times New Roman" w:hAnsi="Times New Roman" w:cs="Times New Roman"/>
          <w:sz w:val="24"/>
          <w:szCs w:val="24"/>
        </w:rPr>
        <w:t>»</w:t>
      </w:r>
      <w:r>
        <w:rPr>
          <w:rFonts w:ascii="Times New Roman" w:hAnsi="Times New Roman" w:cs="Times New Roman"/>
          <w:sz w:val="24"/>
          <w:szCs w:val="24"/>
        </w:rPr>
        <w:t>.</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смерти;</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отставки по собственному желанию;</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расторжения контракта в соответствии с пунктом 10 настоящей статьи;</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отрешения от должности в соответствии со статьей </w:t>
      </w:r>
      <w:r w:rsidR="00E8784A" w:rsidRPr="00E8784A">
        <w:rPr>
          <w:rFonts w:ascii="Times New Roman" w:hAnsi="Times New Roman" w:cs="Times New Roman"/>
          <w:color w:val="000000" w:themeColor="text1"/>
          <w:sz w:val="24"/>
          <w:szCs w:val="24"/>
        </w:rPr>
        <w:t>64</w:t>
      </w:r>
      <w:r w:rsidRPr="00E8784A">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настоящего Устава;</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признания судом недееспособным или ограниченно дееспособным;</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признания судом безвестно отсутствующим или объявления умершим;</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вступления в отношении его в законную силу обвинительного приговора суда;</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выезда за пределы Российской Федерации на постоянное место жительства;</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прекращения гражданства Российской Федерации, прекращения гражданства иностранного государства – участника международного договора Российс</w:t>
      </w:r>
      <w:r w:rsidR="001F42CC">
        <w:rPr>
          <w:rFonts w:ascii="Times New Roman" w:hAnsi="Times New Roman" w:cs="Times New Roman"/>
          <w:sz w:val="24"/>
          <w:szCs w:val="24"/>
        </w:rPr>
        <w:t>к</w:t>
      </w:r>
      <w:r w:rsidR="00E8784A">
        <w:rPr>
          <w:rFonts w:ascii="Times New Roman" w:hAnsi="Times New Roman" w:cs="Times New Roman"/>
          <w:sz w:val="24"/>
          <w:szCs w:val="24"/>
        </w:rPr>
        <w:t>ой Федерации, в</w:t>
      </w:r>
      <w:r>
        <w:rPr>
          <w:rFonts w:ascii="Times New Roman" w:hAnsi="Times New Roman" w:cs="Times New Roman"/>
          <w:sz w:val="24"/>
          <w:szCs w:val="24"/>
        </w:rPr>
        <w:t xml:space="preserve">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000D7FD4">
        <w:rPr>
          <w:rFonts w:ascii="Times New Roman" w:hAnsi="Times New Roman" w:cs="Times New Roman"/>
          <w:sz w:val="24"/>
          <w:szCs w:val="24"/>
        </w:rPr>
        <w:t>йской Федерации, в соответствии</w:t>
      </w:r>
      <w:r w:rsidR="001F42CC">
        <w:rPr>
          <w:rFonts w:ascii="Times New Roman" w:hAnsi="Times New Roman" w:cs="Times New Roman"/>
          <w:sz w:val="24"/>
          <w:szCs w:val="24"/>
        </w:rPr>
        <w:t xml:space="preserve"> </w:t>
      </w:r>
      <w:r>
        <w:rPr>
          <w:rFonts w:ascii="Times New Roman" w:hAnsi="Times New Roman" w:cs="Times New Roman"/>
          <w:sz w:val="24"/>
          <w:szCs w:val="24"/>
        </w:rPr>
        <w:t xml:space="preserve">с которым гражданин Российской </w:t>
      </w:r>
      <w:r>
        <w:rPr>
          <w:rFonts w:ascii="Times New Roman" w:hAnsi="Times New Roman" w:cs="Times New Roman"/>
          <w:sz w:val="24"/>
          <w:szCs w:val="24"/>
        </w:rPr>
        <w:lastRenderedPageBreak/>
        <w:t>Федерации, имеющий гражданство иностранного государства, имеет право быть избранным в органы местного самоуправления;</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призыва на военную службу или направления на замещающую ее альтернативную гражданскую службу;</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преобразования муниципального образования;</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вступления в должность главы муниципального образования, исполняющего полномочия главы местной администрации</w:t>
      </w:r>
      <w:r w:rsidR="000207C7">
        <w:rPr>
          <w:rFonts w:ascii="Times New Roman" w:hAnsi="Times New Roman" w:cs="Times New Roman"/>
          <w:sz w:val="24"/>
          <w:szCs w:val="24"/>
        </w:rPr>
        <w:t>.</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Контракт с главой Местной администрации, может быть расторгнут по соглашению сторон или в судебном порядке на основании заявления:</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F42CC">
        <w:rPr>
          <w:rFonts w:ascii="Times New Roman" w:hAnsi="Times New Roman" w:cs="Times New Roman"/>
          <w:sz w:val="24"/>
          <w:szCs w:val="24"/>
        </w:rPr>
        <w:t xml:space="preserve">Муниципального совета муниципального образования </w:t>
      </w:r>
      <w:r>
        <w:rPr>
          <w:rFonts w:ascii="Times New Roman" w:hAnsi="Times New Roman" w:cs="Times New Roman"/>
          <w:sz w:val="24"/>
          <w:szCs w:val="24"/>
        </w:rPr>
        <w:t xml:space="preserve">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001F42CC">
        <w:rPr>
          <w:rFonts w:ascii="Times New Roman" w:hAnsi="Times New Roman" w:cs="Times New Roman"/>
          <w:sz w:val="24"/>
          <w:szCs w:val="24"/>
        </w:rPr>
        <w:t xml:space="preserve">частью </w:t>
      </w:r>
      <w:r>
        <w:rPr>
          <w:rFonts w:ascii="Times New Roman" w:hAnsi="Times New Roman" w:cs="Times New Roman"/>
          <w:sz w:val="24"/>
          <w:szCs w:val="24"/>
        </w:rPr>
        <w:t>7</w:t>
      </w:r>
      <w:r w:rsidR="001F42CC">
        <w:rPr>
          <w:rFonts w:ascii="Times New Roman" w:hAnsi="Times New Roman" w:cs="Times New Roman"/>
          <w:sz w:val="24"/>
          <w:szCs w:val="24"/>
        </w:rPr>
        <w:t xml:space="preserve"> </w:t>
      </w:r>
      <w:r>
        <w:rPr>
          <w:rFonts w:ascii="Times New Roman" w:hAnsi="Times New Roman" w:cs="Times New Roman"/>
          <w:sz w:val="24"/>
          <w:szCs w:val="24"/>
        </w:rPr>
        <w:t>настоящей статьи;</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C6DEC">
        <w:rPr>
          <w:rFonts w:ascii="Times New Roman" w:hAnsi="Times New Roman" w:cs="Times New Roman"/>
          <w:sz w:val="24"/>
          <w:szCs w:val="24"/>
        </w:rPr>
        <w:t>Губернатора</w:t>
      </w:r>
      <w:r>
        <w:rPr>
          <w:rFonts w:ascii="Times New Roman" w:hAnsi="Times New Roman" w:cs="Times New Roman"/>
          <w:sz w:val="24"/>
          <w:szCs w:val="24"/>
        </w:rPr>
        <w:t xml:space="preserve">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rsidR="001F42CC">
        <w:rPr>
          <w:rFonts w:ascii="Times New Roman" w:hAnsi="Times New Roman" w:cs="Times New Roman"/>
          <w:sz w:val="24"/>
          <w:szCs w:val="24"/>
        </w:rPr>
        <w:t>частью</w:t>
      </w:r>
      <w:r>
        <w:rPr>
          <w:rFonts w:ascii="Times New Roman" w:hAnsi="Times New Roman" w:cs="Times New Roman"/>
          <w:sz w:val="24"/>
          <w:szCs w:val="24"/>
        </w:rPr>
        <w:t xml:space="preserve"> 7 настоящей статьи;</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Главы Местной администрации – в связи с нарушениями условий контракта органами местного самоуправления и (или) органами государственной власти.</w:t>
      </w:r>
    </w:p>
    <w:p w:rsidR="00CD1CAE" w:rsidRPr="00D4281E" w:rsidRDefault="000207C7" w:rsidP="00CD1CAE">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CD1CAE" w:rsidRPr="00CD1CAE">
        <w:rPr>
          <w:rFonts w:ascii="Times New Roman" w:hAnsi="Times New Roman" w:cs="Times New Roman"/>
          <w:sz w:val="24"/>
          <w:szCs w:val="24"/>
        </w:rPr>
        <w:t xml:space="preserve"> </w:t>
      </w:r>
      <w:r w:rsidR="00CD1CAE" w:rsidRPr="00D4281E">
        <w:rPr>
          <w:rFonts w:ascii="Times New Roman" w:hAnsi="Times New Roman" w:cs="Times New Roman"/>
          <w:sz w:val="24"/>
          <w:szCs w:val="24"/>
        </w:rPr>
        <w:t xml:space="preserve">Контракт с главой местной администрации </w:t>
      </w:r>
      <w:r w:rsidR="00CD1CAE">
        <w:rPr>
          <w:rFonts w:ascii="Times New Roman" w:hAnsi="Times New Roman" w:cs="Times New Roman"/>
          <w:sz w:val="24"/>
          <w:szCs w:val="24"/>
        </w:rPr>
        <w:t xml:space="preserve">муниципального образования </w:t>
      </w:r>
      <w:r w:rsidR="00CD1CAE" w:rsidRPr="00D4281E">
        <w:rPr>
          <w:rFonts w:ascii="Times New Roman" w:hAnsi="Times New Roman" w:cs="Times New Roman"/>
          <w:sz w:val="24"/>
          <w:szCs w:val="24"/>
        </w:rPr>
        <w:t xml:space="preserve">может быть расторгнут в судебном порядке на основании заявления высшего должностного лица </w:t>
      </w:r>
      <w:r w:rsidR="00CD1CAE">
        <w:rPr>
          <w:rFonts w:ascii="Times New Roman" w:hAnsi="Times New Roman" w:cs="Times New Roman"/>
          <w:sz w:val="24"/>
          <w:szCs w:val="24"/>
        </w:rPr>
        <w:t>Санкт-Петербурга</w:t>
      </w:r>
      <w:r w:rsidR="00CD1CAE"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sidR="00CD1CAE">
        <w:rPr>
          <w:rFonts w:ascii="Times New Roman" w:hAnsi="Times New Roman" w:cs="Times New Roman"/>
          <w:sz w:val="24"/>
          <w:szCs w:val="24"/>
        </w:rPr>
        <w:t>.12.</w:t>
      </w:r>
      <w:r w:rsidR="00CD1CAE" w:rsidRPr="00D4281E">
        <w:rPr>
          <w:rFonts w:ascii="Times New Roman" w:hAnsi="Times New Roman" w:cs="Times New Roman"/>
          <w:sz w:val="24"/>
          <w:szCs w:val="24"/>
        </w:rPr>
        <w:t>2008 № 273-ФЗ</w:t>
      </w:r>
      <w:r w:rsidR="00CD1CAE">
        <w:rPr>
          <w:rFonts w:ascii="Times New Roman" w:hAnsi="Times New Roman" w:cs="Times New Roman"/>
          <w:sz w:val="24"/>
          <w:szCs w:val="24"/>
        </w:rPr>
        <w:t xml:space="preserve">                  </w:t>
      </w:r>
      <w:r w:rsidR="00CD1CAE" w:rsidRPr="00D4281E">
        <w:rPr>
          <w:rFonts w:ascii="Times New Roman" w:hAnsi="Times New Roman" w:cs="Times New Roman"/>
          <w:sz w:val="24"/>
          <w:szCs w:val="24"/>
        </w:rPr>
        <w:t xml:space="preserve"> «О противодействии коррупции», Федеральным законом от </w:t>
      </w:r>
      <w:r w:rsidR="00CD1CAE">
        <w:rPr>
          <w:rFonts w:ascii="Times New Roman" w:hAnsi="Times New Roman" w:cs="Times New Roman"/>
          <w:sz w:val="24"/>
          <w:szCs w:val="24"/>
        </w:rPr>
        <w:t>0</w:t>
      </w:r>
      <w:r w:rsidR="00CD1CAE" w:rsidRPr="00D4281E">
        <w:rPr>
          <w:rFonts w:ascii="Times New Roman" w:hAnsi="Times New Roman" w:cs="Times New Roman"/>
          <w:sz w:val="24"/>
          <w:szCs w:val="24"/>
        </w:rPr>
        <w:t>3</w:t>
      </w:r>
      <w:r w:rsidR="00CD1CAE">
        <w:rPr>
          <w:rFonts w:ascii="Times New Roman" w:hAnsi="Times New Roman" w:cs="Times New Roman"/>
          <w:sz w:val="24"/>
          <w:szCs w:val="24"/>
        </w:rPr>
        <w:t>.12.</w:t>
      </w:r>
      <w:r w:rsidR="00CD1CAE" w:rsidRPr="00D4281E">
        <w:rPr>
          <w:rFonts w:ascii="Times New Roman" w:hAnsi="Times New Roman" w:cs="Times New Roman"/>
          <w:sz w:val="24"/>
          <w:szCs w:val="24"/>
        </w:rPr>
        <w:t xml:space="preserve">2012 № 230-ФЗ </w:t>
      </w:r>
      <w:r w:rsidR="00CD1CAE">
        <w:rPr>
          <w:rFonts w:ascii="Times New Roman" w:hAnsi="Times New Roman" w:cs="Times New Roman"/>
          <w:sz w:val="24"/>
          <w:szCs w:val="24"/>
        </w:rPr>
        <w:t xml:space="preserve">                       </w:t>
      </w:r>
      <w:r w:rsidR="00CD1CAE" w:rsidRPr="00D4281E">
        <w:rPr>
          <w:rFonts w:ascii="Times New Roman" w:hAnsi="Times New Roman" w:cs="Times New Roman"/>
          <w:sz w:val="24"/>
          <w:szCs w:val="24"/>
        </w:rPr>
        <w:t xml:space="preserve">«О контроле за соответствием расходов лиц, замещающих государственные должности, </w:t>
      </w:r>
      <w:r w:rsidR="00CD1CAE">
        <w:rPr>
          <w:rFonts w:ascii="Times New Roman" w:hAnsi="Times New Roman" w:cs="Times New Roman"/>
          <w:sz w:val="24"/>
          <w:szCs w:val="24"/>
        </w:rPr>
        <w:t xml:space="preserve">                 </w:t>
      </w:r>
      <w:r w:rsidR="00CD1CAE" w:rsidRPr="00D4281E">
        <w:rPr>
          <w:rFonts w:ascii="Times New Roman" w:hAnsi="Times New Roman" w:cs="Times New Roman"/>
          <w:sz w:val="24"/>
          <w:szCs w:val="24"/>
        </w:rPr>
        <w:t xml:space="preserve">и иных лиц их доходам», Федеральным законом от </w:t>
      </w:r>
      <w:r w:rsidR="00CD1CAE">
        <w:rPr>
          <w:rFonts w:ascii="Times New Roman" w:hAnsi="Times New Roman" w:cs="Times New Roman"/>
          <w:sz w:val="24"/>
          <w:szCs w:val="24"/>
        </w:rPr>
        <w:t>0</w:t>
      </w:r>
      <w:r w:rsidR="00CD1CAE" w:rsidRPr="00D4281E">
        <w:rPr>
          <w:rFonts w:ascii="Times New Roman" w:hAnsi="Times New Roman" w:cs="Times New Roman"/>
          <w:sz w:val="24"/>
          <w:szCs w:val="24"/>
        </w:rPr>
        <w:t>7</w:t>
      </w:r>
      <w:r w:rsidR="00CD1CAE">
        <w:rPr>
          <w:rFonts w:ascii="Times New Roman" w:hAnsi="Times New Roman" w:cs="Times New Roman"/>
          <w:sz w:val="24"/>
          <w:szCs w:val="24"/>
        </w:rPr>
        <w:t>.05.</w:t>
      </w:r>
      <w:r w:rsidR="00CD1CAE" w:rsidRPr="00D4281E">
        <w:rPr>
          <w:rFonts w:ascii="Times New Roman" w:hAnsi="Times New Roman" w:cs="Times New Roman"/>
          <w:sz w:val="24"/>
          <w:szCs w:val="24"/>
        </w:rPr>
        <w:t>2013</w:t>
      </w:r>
      <w:r w:rsidR="00CD1CAE">
        <w:rPr>
          <w:rFonts w:ascii="Times New Roman" w:hAnsi="Times New Roman" w:cs="Times New Roman"/>
          <w:sz w:val="24"/>
          <w:szCs w:val="24"/>
        </w:rPr>
        <w:t xml:space="preserve"> </w:t>
      </w:r>
      <w:r w:rsidR="00CD1CAE" w:rsidRPr="00D4281E">
        <w:rPr>
          <w:rFonts w:ascii="Times New Roman" w:hAnsi="Times New Roman" w:cs="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207C7" w:rsidRPr="007776C2" w:rsidRDefault="00CD1CAE" w:rsidP="00CD1CAE">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0207C7" w:rsidRPr="007776C2">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w:t>
      </w:r>
      <w:r w:rsidR="000207C7">
        <w:rPr>
          <w:rFonts w:ascii="Times New Roman" w:hAnsi="Times New Roman" w:cs="Times New Roman"/>
          <w:sz w:val="24"/>
          <w:szCs w:val="24"/>
        </w:rPr>
        <w:t xml:space="preserve">менного отстранения от должности, </w:t>
      </w:r>
      <w:r w:rsidR="000207C7"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sidR="000207C7">
        <w:rPr>
          <w:rFonts w:ascii="Times New Roman" w:hAnsi="Times New Roman" w:cs="Times New Roman"/>
          <w:sz w:val="24"/>
          <w:szCs w:val="24"/>
        </w:rPr>
        <w:t xml:space="preserve">местной администрации </w:t>
      </w:r>
      <w:r w:rsidR="000207C7" w:rsidRPr="007776C2">
        <w:rPr>
          <w:rFonts w:ascii="Times New Roman" w:hAnsi="Times New Roman" w:cs="Times New Roman"/>
          <w:sz w:val="24"/>
          <w:szCs w:val="24"/>
        </w:rPr>
        <w:t xml:space="preserve">его полномочия временно исполняет заместитель главы </w:t>
      </w:r>
      <w:r w:rsidR="000207C7">
        <w:rPr>
          <w:rFonts w:ascii="Times New Roman" w:hAnsi="Times New Roman" w:cs="Times New Roman"/>
          <w:sz w:val="24"/>
          <w:szCs w:val="24"/>
        </w:rPr>
        <w:t>местной администрации.</w:t>
      </w:r>
    </w:p>
    <w:p w:rsidR="00272265" w:rsidRPr="0054258D" w:rsidRDefault="00272265" w:rsidP="00272265">
      <w:pPr>
        <w:pStyle w:val="af"/>
        <w:jc w:val="both"/>
        <w:rPr>
          <w:rFonts w:ascii="Times New Roman" w:hAnsi="Times New Roman" w:cs="Times New Roman"/>
          <w:sz w:val="24"/>
          <w:szCs w:val="24"/>
        </w:rPr>
      </w:pPr>
    </w:p>
    <w:p w:rsidR="001F42CC" w:rsidRDefault="00272265" w:rsidP="001F42CC">
      <w:pPr>
        <w:pStyle w:val="af"/>
        <w:jc w:val="center"/>
        <w:rPr>
          <w:rFonts w:ascii="Times New Roman" w:hAnsi="Times New Roman" w:cs="Times New Roman"/>
          <w:b/>
          <w:sz w:val="24"/>
          <w:szCs w:val="24"/>
        </w:rPr>
      </w:pPr>
      <w:r w:rsidRPr="00C40F01">
        <w:rPr>
          <w:rFonts w:ascii="Times New Roman" w:hAnsi="Times New Roman" w:cs="Times New Roman"/>
          <w:b/>
          <w:sz w:val="24"/>
          <w:szCs w:val="24"/>
        </w:rPr>
        <w:t>Статья 3</w:t>
      </w:r>
      <w:r w:rsidR="00987215" w:rsidRPr="00C40F01">
        <w:rPr>
          <w:rFonts w:ascii="Times New Roman" w:hAnsi="Times New Roman" w:cs="Times New Roman"/>
          <w:b/>
          <w:sz w:val="24"/>
          <w:szCs w:val="24"/>
        </w:rPr>
        <w:t>7</w:t>
      </w:r>
      <w:r w:rsidRPr="00C40F01">
        <w:rPr>
          <w:rFonts w:ascii="Times New Roman" w:hAnsi="Times New Roman" w:cs="Times New Roman"/>
          <w:b/>
          <w:sz w:val="24"/>
          <w:szCs w:val="24"/>
        </w:rPr>
        <w:t>. П</w:t>
      </w:r>
      <w:r w:rsidRPr="0054258D">
        <w:rPr>
          <w:rFonts w:ascii="Times New Roman" w:hAnsi="Times New Roman" w:cs="Times New Roman"/>
          <w:b/>
          <w:sz w:val="24"/>
          <w:szCs w:val="24"/>
        </w:rPr>
        <w:t>олномочия Местной администрации</w:t>
      </w:r>
      <w:r w:rsidR="001B38D1">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 xml:space="preserve"> </w:t>
      </w:r>
    </w:p>
    <w:p w:rsidR="00987215" w:rsidRPr="0054258D" w:rsidRDefault="00987215" w:rsidP="001F42CC">
      <w:pPr>
        <w:pStyle w:val="af"/>
        <w:jc w:val="center"/>
        <w:rPr>
          <w:rFonts w:ascii="Times New Roman" w:hAnsi="Times New Roman" w:cs="Times New Roman"/>
          <w:b/>
          <w:sz w:val="24"/>
          <w:szCs w:val="24"/>
        </w:rPr>
      </w:pPr>
    </w:p>
    <w:p w:rsidR="00272265" w:rsidRPr="0054258D" w:rsidRDefault="00272265" w:rsidP="002A7905">
      <w:pPr>
        <w:pStyle w:val="af"/>
        <w:numPr>
          <w:ilvl w:val="0"/>
          <w:numId w:val="14"/>
        </w:numPr>
        <w:ind w:left="0" w:firstLine="0"/>
        <w:rPr>
          <w:rFonts w:ascii="Times New Roman" w:hAnsi="Times New Roman" w:cs="Times New Roman"/>
          <w:sz w:val="24"/>
          <w:szCs w:val="24"/>
        </w:rPr>
      </w:pPr>
      <w:r w:rsidRPr="0054258D">
        <w:rPr>
          <w:rFonts w:ascii="Times New Roman" w:hAnsi="Times New Roman" w:cs="Times New Roman"/>
          <w:sz w:val="24"/>
          <w:szCs w:val="24"/>
        </w:rPr>
        <w:t>Местная администрация:</w:t>
      </w:r>
    </w:p>
    <w:p w:rsidR="00272265" w:rsidRPr="00287200" w:rsidRDefault="00272265" w:rsidP="002A7905">
      <w:pPr>
        <w:pStyle w:val="af"/>
        <w:numPr>
          <w:ilvl w:val="0"/>
          <w:numId w:val="15"/>
        </w:numPr>
        <w:ind w:left="0" w:firstLine="426"/>
        <w:jc w:val="both"/>
        <w:rPr>
          <w:rFonts w:ascii="Times New Roman" w:hAnsi="Times New Roman" w:cs="Times New Roman"/>
          <w:sz w:val="24"/>
          <w:szCs w:val="24"/>
        </w:rPr>
      </w:pPr>
      <w:r w:rsidRPr="00287200">
        <w:rPr>
          <w:rFonts w:ascii="Times New Roman" w:hAnsi="Times New Roman" w:cs="Times New Roman"/>
          <w:sz w:val="24"/>
          <w:szCs w:val="24"/>
        </w:rPr>
        <w:t>разрабатывает проекты местного бюджета, планов, программ, решений, постановлений, представляемых главой Местной администрации на рассмотрение Муниципального совета</w:t>
      </w:r>
      <w:r w:rsidR="00987215">
        <w:rPr>
          <w:rFonts w:ascii="Times New Roman" w:hAnsi="Times New Roman" w:cs="Times New Roman"/>
          <w:sz w:val="24"/>
          <w:szCs w:val="24"/>
        </w:rPr>
        <w:t xml:space="preserve"> муниципального образования</w:t>
      </w:r>
      <w:r w:rsidRPr="00287200">
        <w:rPr>
          <w:rFonts w:ascii="Times New Roman" w:hAnsi="Times New Roman" w:cs="Times New Roman"/>
          <w:sz w:val="24"/>
          <w:szCs w:val="24"/>
        </w:rPr>
        <w:t>;</w:t>
      </w:r>
    </w:p>
    <w:p w:rsidR="00272265" w:rsidRPr="00287200" w:rsidRDefault="00272265" w:rsidP="002A7905">
      <w:pPr>
        <w:pStyle w:val="af"/>
        <w:numPr>
          <w:ilvl w:val="0"/>
          <w:numId w:val="15"/>
        </w:numPr>
        <w:ind w:left="0" w:firstLine="426"/>
        <w:jc w:val="both"/>
        <w:rPr>
          <w:rFonts w:ascii="Times New Roman" w:hAnsi="Times New Roman" w:cs="Times New Roman"/>
          <w:sz w:val="24"/>
          <w:szCs w:val="24"/>
        </w:rPr>
      </w:pPr>
      <w:r w:rsidRPr="00287200">
        <w:rPr>
          <w:rFonts w:ascii="Times New Roman" w:hAnsi="Times New Roman" w:cs="Times New Roman"/>
          <w:sz w:val="24"/>
          <w:szCs w:val="24"/>
        </w:rPr>
        <w:t>исполняет местный бюджет и представляет на утверждение Муниципального совета</w:t>
      </w:r>
      <w:r w:rsidR="00987215">
        <w:rPr>
          <w:rFonts w:ascii="Times New Roman" w:hAnsi="Times New Roman" w:cs="Times New Roman"/>
          <w:sz w:val="24"/>
          <w:szCs w:val="24"/>
        </w:rPr>
        <w:t xml:space="preserve"> муниципального образования</w:t>
      </w:r>
      <w:r w:rsidR="008A0009">
        <w:rPr>
          <w:rFonts w:ascii="Times New Roman" w:hAnsi="Times New Roman" w:cs="Times New Roman"/>
          <w:sz w:val="24"/>
          <w:szCs w:val="24"/>
        </w:rPr>
        <w:t xml:space="preserve"> годовой</w:t>
      </w:r>
      <w:r w:rsidR="00987215">
        <w:rPr>
          <w:rFonts w:ascii="Times New Roman" w:hAnsi="Times New Roman" w:cs="Times New Roman"/>
          <w:sz w:val="24"/>
          <w:szCs w:val="24"/>
        </w:rPr>
        <w:t xml:space="preserve"> </w:t>
      </w:r>
      <w:r w:rsidRPr="00287200">
        <w:rPr>
          <w:rFonts w:ascii="Times New Roman" w:hAnsi="Times New Roman" w:cs="Times New Roman"/>
          <w:sz w:val="24"/>
          <w:szCs w:val="24"/>
        </w:rPr>
        <w:t>отчет о его исполнении;</w:t>
      </w:r>
    </w:p>
    <w:p w:rsidR="00272265" w:rsidRPr="00287200" w:rsidRDefault="00272265" w:rsidP="002A7905">
      <w:pPr>
        <w:pStyle w:val="af"/>
        <w:numPr>
          <w:ilvl w:val="0"/>
          <w:numId w:val="15"/>
        </w:numPr>
        <w:ind w:left="0" w:firstLine="426"/>
        <w:jc w:val="both"/>
        <w:rPr>
          <w:rFonts w:ascii="Times New Roman" w:hAnsi="Times New Roman" w:cs="Times New Roman"/>
          <w:sz w:val="24"/>
          <w:szCs w:val="24"/>
        </w:rPr>
      </w:pPr>
      <w:r w:rsidRPr="00287200">
        <w:rPr>
          <w:rFonts w:ascii="Times New Roman" w:hAnsi="Times New Roman" w:cs="Times New Roman"/>
          <w:sz w:val="24"/>
          <w:szCs w:val="24"/>
        </w:rPr>
        <w:lastRenderedPageBreak/>
        <w:t xml:space="preserve">исполняет </w:t>
      </w:r>
      <w:r w:rsidR="005C65DE">
        <w:rPr>
          <w:rFonts w:ascii="Times New Roman" w:hAnsi="Times New Roman" w:cs="Times New Roman"/>
          <w:sz w:val="24"/>
          <w:szCs w:val="24"/>
        </w:rPr>
        <w:t>решения</w:t>
      </w:r>
      <w:r w:rsidRPr="00287200">
        <w:rPr>
          <w:rFonts w:ascii="Times New Roman" w:hAnsi="Times New Roman" w:cs="Times New Roman"/>
          <w:sz w:val="24"/>
          <w:szCs w:val="24"/>
        </w:rPr>
        <w:t xml:space="preserve"> Муниципального совета</w:t>
      </w:r>
      <w:r w:rsidR="00987215">
        <w:rPr>
          <w:rFonts w:ascii="Times New Roman" w:hAnsi="Times New Roman" w:cs="Times New Roman"/>
          <w:sz w:val="24"/>
          <w:szCs w:val="24"/>
        </w:rPr>
        <w:t xml:space="preserve"> муниципального образования</w:t>
      </w:r>
      <w:r w:rsidRPr="00287200">
        <w:rPr>
          <w:rFonts w:ascii="Times New Roman" w:hAnsi="Times New Roman" w:cs="Times New Roman"/>
          <w:sz w:val="24"/>
          <w:szCs w:val="24"/>
        </w:rPr>
        <w:t>, принятые в пределах его компетенции;</w:t>
      </w:r>
    </w:p>
    <w:p w:rsidR="00272265" w:rsidRPr="00287200" w:rsidRDefault="00272265" w:rsidP="002A7905">
      <w:pPr>
        <w:pStyle w:val="af"/>
        <w:numPr>
          <w:ilvl w:val="0"/>
          <w:numId w:val="15"/>
        </w:numPr>
        <w:ind w:left="0" w:firstLine="426"/>
        <w:jc w:val="both"/>
        <w:rPr>
          <w:rFonts w:ascii="Times New Roman" w:hAnsi="Times New Roman" w:cs="Times New Roman"/>
          <w:sz w:val="24"/>
          <w:szCs w:val="24"/>
        </w:rPr>
      </w:pPr>
      <w:r w:rsidRPr="00287200">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272265" w:rsidRPr="00287200" w:rsidRDefault="00272265" w:rsidP="002A7905">
      <w:pPr>
        <w:pStyle w:val="af"/>
        <w:numPr>
          <w:ilvl w:val="0"/>
          <w:numId w:val="15"/>
        </w:numPr>
        <w:ind w:left="0" w:firstLine="426"/>
        <w:jc w:val="both"/>
        <w:rPr>
          <w:rFonts w:ascii="Times New Roman" w:hAnsi="Times New Roman" w:cs="Times New Roman"/>
          <w:sz w:val="24"/>
          <w:szCs w:val="24"/>
        </w:rPr>
      </w:pPr>
      <w:r w:rsidRPr="00287200">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p>
    <w:p w:rsidR="00272265" w:rsidRPr="00287200" w:rsidRDefault="00272265" w:rsidP="002A7905">
      <w:pPr>
        <w:pStyle w:val="af"/>
        <w:numPr>
          <w:ilvl w:val="0"/>
          <w:numId w:val="15"/>
        </w:numPr>
        <w:ind w:left="0" w:firstLine="426"/>
        <w:jc w:val="both"/>
        <w:rPr>
          <w:rFonts w:ascii="Times New Roman" w:hAnsi="Times New Roman" w:cs="Times New Roman"/>
          <w:sz w:val="24"/>
          <w:szCs w:val="24"/>
        </w:rPr>
      </w:pPr>
      <w:r w:rsidRPr="00287200">
        <w:rPr>
          <w:rFonts w:ascii="Times New Roman" w:hAnsi="Times New Roman" w:cs="Times New Roman"/>
          <w:sz w:val="24"/>
          <w:szCs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272265" w:rsidRPr="00C40F01" w:rsidRDefault="00272265" w:rsidP="002A7905">
      <w:pPr>
        <w:pStyle w:val="af"/>
        <w:numPr>
          <w:ilvl w:val="0"/>
          <w:numId w:val="15"/>
        </w:numPr>
        <w:ind w:left="0" w:firstLine="426"/>
        <w:jc w:val="both"/>
        <w:rPr>
          <w:rFonts w:ascii="Times New Roman" w:hAnsi="Times New Roman" w:cs="Times New Roman"/>
          <w:color w:val="000000" w:themeColor="text1"/>
          <w:sz w:val="24"/>
          <w:szCs w:val="24"/>
        </w:rPr>
      </w:pPr>
      <w:r w:rsidRPr="00287200">
        <w:rPr>
          <w:rFonts w:ascii="Times New Roman" w:hAnsi="Times New Roman" w:cs="Times New Roman"/>
          <w:sz w:val="24"/>
          <w:szCs w:val="24"/>
        </w:rPr>
        <w:t>осуществляет иные полномочия по решению вопросов местного значения, не отнесенные к компетенции Муниципального совета</w:t>
      </w:r>
      <w:r w:rsidR="00987215">
        <w:rPr>
          <w:rFonts w:ascii="Times New Roman" w:hAnsi="Times New Roman" w:cs="Times New Roman"/>
          <w:sz w:val="24"/>
          <w:szCs w:val="24"/>
        </w:rPr>
        <w:t xml:space="preserve"> муниципального образования</w:t>
      </w:r>
      <w:r w:rsidRPr="00287200">
        <w:rPr>
          <w:rFonts w:ascii="Times New Roman" w:hAnsi="Times New Roman" w:cs="Times New Roman"/>
          <w:sz w:val="24"/>
          <w:szCs w:val="24"/>
        </w:rPr>
        <w:t xml:space="preserve">, иных </w:t>
      </w:r>
      <w:r w:rsidRPr="00C40F01">
        <w:rPr>
          <w:rFonts w:ascii="Times New Roman" w:hAnsi="Times New Roman" w:cs="Times New Roman"/>
          <w:color w:val="000000" w:themeColor="text1"/>
          <w:sz w:val="24"/>
          <w:szCs w:val="24"/>
        </w:rPr>
        <w:t>органов местного самоуправления муниципального образования.</w:t>
      </w:r>
    </w:p>
    <w:p w:rsidR="00272265" w:rsidRPr="00C40F01" w:rsidRDefault="00272265" w:rsidP="00272265">
      <w:pPr>
        <w:pStyle w:val="af"/>
        <w:rPr>
          <w:rFonts w:ascii="Times New Roman" w:hAnsi="Times New Roman" w:cs="Times New Roman"/>
          <w:color w:val="000000" w:themeColor="text1"/>
          <w:sz w:val="24"/>
          <w:szCs w:val="24"/>
        </w:rPr>
      </w:pPr>
    </w:p>
    <w:p w:rsidR="00272265" w:rsidRPr="00C40F01" w:rsidRDefault="00272265" w:rsidP="005C65DE">
      <w:pPr>
        <w:pStyle w:val="af"/>
        <w:jc w:val="center"/>
        <w:rPr>
          <w:rFonts w:ascii="Times New Roman" w:hAnsi="Times New Roman" w:cs="Times New Roman"/>
          <w:b/>
          <w:color w:val="000000" w:themeColor="text1"/>
          <w:sz w:val="24"/>
          <w:szCs w:val="24"/>
        </w:rPr>
      </w:pPr>
      <w:r w:rsidRPr="00C40F01">
        <w:rPr>
          <w:rFonts w:ascii="Times New Roman" w:hAnsi="Times New Roman" w:cs="Times New Roman"/>
          <w:b/>
          <w:color w:val="000000" w:themeColor="text1"/>
          <w:sz w:val="24"/>
          <w:szCs w:val="24"/>
        </w:rPr>
        <w:t>Статья 3</w:t>
      </w:r>
      <w:r w:rsidR="00F84038" w:rsidRPr="00C40F01">
        <w:rPr>
          <w:rFonts w:ascii="Times New Roman" w:hAnsi="Times New Roman" w:cs="Times New Roman"/>
          <w:b/>
          <w:color w:val="000000" w:themeColor="text1"/>
          <w:sz w:val="24"/>
          <w:szCs w:val="24"/>
        </w:rPr>
        <w:t>8</w:t>
      </w:r>
      <w:r w:rsidRPr="00C40F01">
        <w:rPr>
          <w:rFonts w:ascii="Times New Roman" w:hAnsi="Times New Roman" w:cs="Times New Roman"/>
          <w:b/>
          <w:color w:val="000000" w:themeColor="text1"/>
          <w:sz w:val="24"/>
          <w:szCs w:val="24"/>
        </w:rPr>
        <w:t xml:space="preserve">. Заместитель главы Местной администрации </w:t>
      </w:r>
    </w:p>
    <w:p w:rsidR="00272265" w:rsidRPr="00C40F01" w:rsidRDefault="00272265" w:rsidP="00272265">
      <w:pPr>
        <w:pStyle w:val="af"/>
        <w:rPr>
          <w:rFonts w:ascii="Times New Roman" w:hAnsi="Times New Roman" w:cs="Times New Roman"/>
          <w:b/>
          <w:color w:val="000000" w:themeColor="text1"/>
          <w:sz w:val="24"/>
          <w:szCs w:val="24"/>
        </w:rPr>
      </w:pP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1.</w:t>
      </w:r>
      <w:r w:rsidRPr="00C40F01">
        <w:rPr>
          <w:rFonts w:ascii="Times New Roman" w:hAnsi="Times New Roman" w:cs="Times New Roman"/>
          <w:color w:val="000000" w:themeColor="text1"/>
          <w:sz w:val="24"/>
          <w:szCs w:val="24"/>
        </w:rPr>
        <w:tab/>
        <w:t>В структуре Местной администрации предусматривается должность заместителя главы Местной администрации</w:t>
      </w:r>
      <w:r w:rsidR="005C65DE" w:rsidRPr="00C40F01">
        <w:rPr>
          <w:rFonts w:ascii="Times New Roman" w:hAnsi="Times New Roman" w:cs="Times New Roman"/>
          <w:color w:val="000000" w:themeColor="text1"/>
          <w:sz w:val="24"/>
          <w:szCs w:val="24"/>
        </w:rPr>
        <w:t>.</w:t>
      </w: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2.</w:t>
      </w:r>
      <w:r w:rsidRPr="00C40F01">
        <w:rPr>
          <w:rFonts w:ascii="Times New Roman" w:hAnsi="Times New Roman" w:cs="Times New Roman"/>
          <w:color w:val="000000" w:themeColor="text1"/>
          <w:sz w:val="24"/>
          <w:szCs w:val="24"/>
        </w:rPr>
        <w:tab/>
        <w:t>В период временного отсутствия (командировка, отпуск, временная нетрудоспособность и т.п.) главы Местной администрации его полномочия исполняет заместитель главы Местной администрации</w:t>
      </w:r>
      <w:r w:rsidR="005C65DE" w:rsidRPr="00C40F01">
        <w:rPr>
          <w:rFonts w:ascii="Times New Roman" w:hAnsi="Times New Roman" w:cs="Times New Roman"/>
          <w:color w:val="000000" w:themeColor="text1"/>
          <w:sz w:val="24"/>
          <w:szCs w:val="24"/>
        </w:rPr>
        <w:t>.</w:t>
      </w: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3.</w:t>
      </w:r>
      <w:r w:rsidRPr="00C40F01">
        <w:rPr>
          <w:rFonts w:ascii="Times New Roman" w:hAnsi="Times New Roman" w:cs="Times New Roman"/>
          <w:color w:val="000000" w:themeColor="text1"/>
          <w:sz w:val="24"/>
          <w:szCs w:val="24"/>
        </w:rPr>
        <w:tab/>
        <w:t xml:space="preserve">В случае досрочного прекращения контракта с главой Местной администрации, </w:t>
      </w:r>
      <w:r w:rsidR="00C00886">
        <w:rPr>
          <w:rFonts w:ascii="Times New Roman" w:hAnsi="Times New Roman" w:cs="Times New Roman"/>
          <w:color w:val="000000" w:themeColor="text1"/>
          <w:sz w:val="24"/>
          <w:szCs w:val="24"/>
        </w:rPr>
        <w:t xml:space="preserve">                          </w:t>
      </w:r>
      <w:r w:rsidRPr="00C40F01">
        <w:rPr>
          <w:rFonts w:ascii="Times New Roman" w:hAnsi="Times New Roman" w:cs="Times New Roman"/>
          <w:color w:val="000000" w:themeColor="text1"/>
          <w:sz w:val="24"/>
          <w:szCs w:val="24"/>
        </w:rPr>
        <w:t>а также в период со дня истечения срока полномочий Муниципального совета</w:t>
      </w:r>
      <w:r w:rsidR="005C65DE" w:rsidRPr="00C40F01">
        <w:rPr>
          <w:rFonts w:ascii="Times New Roman" w:hAnsi="Times New Roman" w:cs="Times New Roman"/>
          <w:color w:val="000000" w:themeColor="text1"/>
          <w:sz w:val="24"/>
          <w:szCs w:val="24"/>
        </w:rPr>
        <w:t xml:space="preserve"> муниципального образования</w:t>
      </w:r>
      <w:r w:rsidRPr="00C40F01">
        <w:rPr>
          <w:rFonts w:ascii="Times New Roman" w:hAnsi="Times New Roman" w:cs="Times New Roman"/>
          <w:color w:val="000000" w:themeColor="text1"/>
          <w:sz w:val="24"/>
          <w:szCs w:val="24"/>
        </w:rPr>
        <w:t>, назначившего на должность главу Местной администрации до дня принятия Муниципальным советом</w:t>
      </w:r>
      <w:r w:rsidR="005C65DE" w:rsidRPr="00C40F01">
        <w:rPr>
          <w:rFonts w:ascii="Times New Roman" w:hAnsi="Times New Roman" w:cs="Times New Roman"/>
          <w:color w:val="000000" w:themeColor="text1"/>
          <w:sz w:val="24"/>
          <w:szCs w:val="24"/>
        </w:rPr>
        <w:t xml:space="preserve"> муниципального образования</w:t>
      </w:r>
      <w:r w:rsidRPr="00C40F01">
        <w:rPr>
          <w:rFonts w:ascii="Times New Roman" w:hAnsi="Times New Roman" w:cs="Times New Roman"/>
          <w:color w:val="000000" w:themeColor="text1"/>
          <w:sz w:val="24"/>
          <w:szCs w:val="24"/>
        </w:rPr>
        <w:t xml:space="preserve">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272265" w:rsidRPr="00C40F01" w:rsidRDefault="00272265" w:rsidP="00272265">
      <w:pPr>
        <w:pStyle w:val="af"/>
        <w:jc w:val="both"/>
        <w:rPr>
          <w:rFonts w:ascii="Times New Roman" w:hAnsi="Times New Roman"/>
          <w:color w:val="000000" w:themeColor="text1"/>
          <w:szCs w:val="24"/>
        </w:rPr>
      </w:pPr>
      <w:r w:rsidRPr="00C40F01">
        <w:rPr>
          <w:rFonts w:ascii="Times New Roman" w:hAnsi="Times New Roman" w:cs="Times New Roman"/>
          <w:color w:val="000000" w:themeColor="text1"/>
          <w:sz w:val="24"/>
          <w:szCs w:val="24"/>
        </w:rPr>
        <w:t>4.</w:t>
      </w:r>
      <w:r w:rsidRPr="00C40F01">
        <w:rPr>
          <w:rFonts w:ascii="Times New Roman" w:hAnsi="Times New Roman" w:cs="Times New Roman"/>
          <w:color w:val="000000" w:themeColor="text1"/>
          <w:sz w:val="24"/>
          <w:szCs w:val="24"/>
        </w:rPr>
        <w:tab/>
      </w:r>
      <w:r w:rsidRPr="00125F76">
        <w:rPr>
          <w:rFonts w:ascii="Times New Roman" w:hAnsi="Times New Roman" w:cs="Times New Roman"/>
          <w:color w:val="000000" w:themeColor="text1"/>
          <w:sz w:val="24"/>
          <w:szCs w:val="24"/>
        </w:rPr>
        <w:t xml:space="preserve">Заместитель главы Местной администрации должен соблюдать ограничения </w:t>
      </w:r>
      <w:r w:rsidR="00E63FA4" w:rsidRPr="00125F76">
        <w:rPr>
          <w:rFonts w:ascii="Times New Roman" w:hAnsi="Times New Roman" w:cs="Times New Roman"/>
          <w:color w:val="000000" w:themeColor="text1"/>
          <w:sz w:val="24"/>
          <w:szCs w:val="24"/>
        </w:rPr>
        <w:t xml:space="preserve">                                </w:t>
      </w:r>
      <w:r w:rsidRPr="00125F76">
        <w:rPr>
          <w:rFonts w:ascii="Times New Roman" w:hAnsi="Times New Roman" w:cs="Times New Roman"/>
          <w:color w:val="000000" w:themeColor="text1"/>
          <w:sz w:val="24"/>
          <w:szCs w:val="24"/>
        </w:rPr>
        <w:t xml:space="preserve">и запреты, установленные </w:t>
      </w:r>
      <w:r w:rsidR="005C65DE" w:rsidRPr="00125F76">
        <w:rPr>
          <w:rFonts w:ascii="Times New Roman" w:hAnsi="Times New Roman"/>
          <w:color w:val="000000" w:themeColor="text1"/>
          <w:sz w:val="24"/>
          <w:szCs w:val="24"/>
        </w:rPr>
        <w:t xml:space="preserve">Федеральным законом от 25.12.2008 № 273 «О противодействии коррупции» и иными </w:t>
      </w:r>
      <w:r w:rsidR="005C65DE" w:rsidRPr="00125F76">
        <w:rPr>
          <w:rFonts w:ascii="Times New Roman" w:hAnsi="Times New Roman" w:cs="Times New Roman"/>
          <w:color w:val="000000" w:themeColor="text1"/>
          <w:sz w:val="24"/>
          <w:szCs w:val="24"/>
        </w:rPr>
        <w:t>ф</w:t>
      </w:r>
      <w:r w:rsidRPr="00125F76">
        <w:rPr>
          <w:rFonts w:ascii="Times New Roman" w:hAnsi="Times New Roman" w:cs="Times New Roman"/>
          <w:color w:val="000000" w:themeColor="text1"/>
          <w:sz w:val="24"/>
          <w:szCs w:val="24"/>
        </w:rPr>
        <w:t>едеральными законами</w:t>
      </w:r>
      <w:r w:rsidR="005C65DE" w:rsidRPr="00125F76">
        <w:rPr>
          <w:rFonts w:ascii="Times New Roman" w:hAnsi="Times New Roman" w:cs="Times New Roman"/>
          <w:color w:val="000000" w:themeColor="text1"/>
          <w:sz w:val="24"/>
          <w:szCs w:val="24"/>
        </w:rPr>
        <w:t xml:space="preserve">, </w:t>
      </w:r>
      <w:r w:rsidR="00E63FA4" w:rsidRPr="00125F76">
        <w:rPr>
          <w:rFonts w:ascii="Times New Roman" w:hAnsi="Times New Roman" w:cs="Times New Roman"/>
          <w:color w:val="000000" w:themeColor="text1"/>
          <w:sz w:val="24"/>
          <w:szCs w:val="24"/>
        </w:rPr>
        <w:t xml:space="preserve">законами </w:t>
      </w:r>
      <w:r w:rsidR="00E63FA4" w:rsidRPr="00125F76">
        <w:rPr>
          <w:rFonts w:ascii="Times New Roman" w:hAnsi="Times New Roman" w:cs="Times New Roman"/>
          <w:color w:val="000000" w:themeColor="text1"/>
          <w:spacing w:val="5"/>
          <w:sz w:val="24"/>
          <w:szCs w:val="24"/>
        </w:rPr>
        <w:t>и иными нормативными правовыми актами</w:t>
      </w:r>
      <w:r w:rsidR="00E63FA4" w:rsidRPr="00125F76">
        <w:rPr>
          <w:rFonts w:ascii="Times New Roman" w:hAnsi="Times New Roman" w:cs="Times New Roman"/>
          <w:color w:val="000000" w:themeColor="text1"/>
          <w:sz w:val="24"/>
          <w:szCs w:val="24"/>
        </w:rPr>
        <w:t xml:space="preserve"> Санкт-Петербурга.</w:t>
      </w:r>
    </w:p>
    <w:p w:rsidR="005C65DE" w:rsidRPr="00C40F01" w:rsidRDefault="005C65DE" w:rsidP="00272265">
      <w:pPr>
        <w:pStyle w:val="af"/>
        <w:jc w:val="both"/>
        <w:rPr>
          <w:rFonts w:ascii="Times New Roman" w:hAnsi="Times New Roman" w:cs="Times New Roman"/>
          <w:b/>
          <w:color w:val="000000" w:themeColor="text1"/>
          <w:sz w:val="24"/>
          <w:szCs w:val="24"/>
        </w:rPr>
      </w:pPr>
    </w:p>
    <w:p w:rsidR="00272265" w:rsidRPr="00C40F01" w:rsidRDefault="00272265" w:rsidP="00E63FA4">
      <w:pPr>
        <w:pStyle w:val="af"/>
        <w:jc w:val="center"/>
        <w:rPr>
          <w:rFonts w:ascii="Times New Roman" w:hAnsi="Times New Roman" w:cs="Times New Roman"/>
          <w:b/>
          <w:color w:val="000000" w:themeColor="text1"/>
          <w:sz w:val="24"/>
          <w:szCs w:val="24"/>
        </w:rPr>
      </w:pPr>
      <w:r w:rsidRPr="00C40F01">
        <w:rPr>
          <w:rFonts w:ascii="Times New Roman" w:hAnsi="Times New Roman" w:cs="Times New Roman"/>
          <w:b/>
          <w:color w:val="000000" w:themeColor="text1"/>
          <w:sz w:val="24"/>
          <w:szCs w:val="24"/>
        </w:rPr>
        <w:t>Статья 3</w:t>
      </w:r>
      <w:r w:rsidR="00E63FA4" w:rsidRPr="00C40F01">
        <w:rPr>
          <w:rFonts w:ascii="Times New Roman" w:hAnsi="Times New Roman" w:cs="Times New Roman"/>
          <w:b/>
          <w:color w:val="000000" w:themeColor="text1"/>
          <w:sz w:val="24"/>
          <w:szCs w:val="24"/>
        </w:rPr>
        <w:t>9</w:t>
      </w:r>
      <w:r w:rsidRPr="00C40F01">
        <w:rPr>
          <w:rFonts w:ascii="Times New Roman" w:hAnsi="Times New Roman" w:cs="Times New Roman"/>
          <w:b/>
          <w:color w:val="000000" w:themeColor="text1"/>
          <w:sz w:val="24"/>
          <w:szCs w:val="24"/>
        </w:rPr>
        <w:t xml:space="preserve">. Структура и порядок формирования Местной администрации </w:t>
      </w:r>
    </w:p>
    <w:p w:rsidR="00272265" w:rsidRPr="00C40F01" w:rsidRDefault="00272265" w:rsidP="00272265">
      <w:pPr>
        <w:pStyle w:val="af"/>
        <w:jc w:val="both"/>
        <w:rPr>
          <w:rFonts w:ascii="Times New Roman" w:hAnsi="Times New Roman" w:cs="Times New Roman"/>
          <w:b/>
          <w:color w:val="000000" w:themeColor="text1"/>
          <w:sz w:val="24"/>
          <w:szCs w:val="24"/>
        </w:rPr>
      </w:pP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1.</w:t>
      </w:r>
      <w:r w:rsidRPr="00C40F01">
        <w:rPr>
          <w:rFonts w:ascii="Times New Roman" w:hAnsi="Times New Roman" w:cs="Times New Roman"/>
          <w:color w:val="000000" w:themeColor="text1"/>
          <w:sz w:val="24"/>
          <w:szCs w:val="24"/>
        </w:rPr>
        <w:tab/>
        <w:t>Структура Местной администрации утверждается Муниципальным советом</w:t>
      </w:r>
      <w:r w:rsidR="00E63FA4" w:rsidRPr="00C40F01">
        <w:rPr>
          <w:rFonts w:ascii="Times New Roman" w:hAnsi="Times New Roman" w:cs="Times New Roman"/>
          <w:color w:val="000000" w:themeColor="text1"/>
          <w:sz w:val="24"/>
          <w:szCs w:val="24"/>
        </w:rPr>
        <w:t xml:space="preserve"> муниципального образования</w:t>
      </w:r>
      <w:r w:rsidRPr="00C40F01">
        <w:rPr>
          <w:rFonts w:ascii="Times New Roman" w:hAnsi="Times New Roman" w:cs="Times New Roman"/>
          <w:color w:val="000000" w:themeColor="text1"/>
          <w:sz w:val="24"/>
          <w:szCs w:val="24"/>
        </w:rPr>
        <w:t xml:space="preserve"> по представлению главы Местной администрации.</w:t>
      </w: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2.</w:t>
      </w:r>
      <w:r w:rsidRPr="00C40F01">
        <w:rPr>
          <w:rFonts w:ascii="Times New Roman" w:hAnsi="Times New Roman" w:cs="Times New Roman"/>
          <w:color w:val="000000" w:themeColor="text1"/>
          <w:sz w:val="24"/>
          <w:szCs w:val="24"/>
        </w:rPr>
        <w:tab/>
        <w:t xml:space="preserve">Органы Местной администрации осуществляют организационно-распорядительную деятельность в пределах своей компетенции в соответствии </w:t>
      </w:r>
      <w:r w:rsidR="00E63FA4" w:rsidRPr="00C40F01">
        <w:rPr>
          <w:rFonts w:ascii="Times New Roman" w:hAnsi="Times New Roman" w:cs="Times New Roman"/>
          <w:color w:val="000000" w:themeColor="text1"/>
          <w:sz w:val="24"/>
          <w:szCs w:val="24"/>
        </w:rPr>
        <w:t xml:space="preserve">                         </w:t>
      </w:r>
      <w:r w:rsidRPr="00C40F01">
        <w:rPr>
          <w:rFonts w:ascii="Times New Roman" w:hAnsi="Times New Roman" w:cs="Times New Roman"/>
          <w:color w:val="000000" w:themeColor="text1"/>
          <w:sz w:val="24"/>
          <w:szCs w:val="24"/>
        </w:rPr>
        <w:t>с положениями о структурных подразделениях Местной администрации, утверждаемыми главой Местной администрации.</w:t>
      </w: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3.</w:t>
      </w:r>
      <w:r w:rsidRPr="00C40F01">
        <w:rPr>
          <w:rFonts w:ascii="Times New Roman" w:hAnsi="Times New Roman" w:cs="Times New Roman"/>
          <w:color w:val="000000" w:themeColor="text1"/>
          <w:sz w:val="24"/>
          <w:szCs w:val="24"/>
        </w:rPr>
        <w:tab/>
      </w:r>
      <w:r w:rsidR="00E63FA4" w:rsidRPr="00C40F01">
        <w:rPr>
          <w:rFonts w:ascii="Times New Roman" w:hAnsi="Times New Roman" w:cs="Times New Roman"/>
          <w:color w:val="000000" w:themeColor="text1"/>
          <w:sz w:val="24"/>
          <w:szCs w:val="24"/>
        </w:rPr>
        <w:t xml:space="preserve">Штатное  расписание Местной </w:t>
      </w:r>
      <w:r w:rsidRPr="00C40F01">
        <w:rPr>
          <w:rFonts w:ascii="Times New Roman" w:hAnsi="Times New Roman" w:cs="Times New Roman"/>
          <w:color w:val="000000" w:themeColor="text1"/>
          <w:sz w:val="24"/>
          <w:szCs w:val="24"/>
        </w:rPr>
        <w:t>администрации утверждает глава Местной администрации.</w:t>
      </w: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4.</w:t>
      </w:r>
      <w:r w:rsidRPr="00C40F01">
        <w:rPr>
          <w:rFonts w:ascii="Times New Roman" w:hAnsi="Times New Roman" w:cs="Times New Roman"/>
          <w:color w:val="000000" w:themeColor="text1"/>
          <w:sz w:val="24"/>
          <w:szCs w:val="24"/>
        </w:rPr>
        <w:tab/>
        <w:t>Полномочия руководителей и сотрудников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5.</w:t>
      </w:r>
      <w:r w:rsidRPr="00C40F01">
        <w:rPr>
          <w:rFonts w:ascii="Times New Roman" w:hAnsi="Times New Roman" w:cs="Times New Roman"/>
          <w:color w:val="000000" w:themeColor="text1"/>
          <w:sz w:val="24"/>
          <w:szCs w:val="24"/>
        </w:rPr>
        <w:tab/>
        <w:t xml:space="preserve">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выборными муниципальными должностями </w:t>
      </w:r>
      <w:r w:rsidR="00E63FA4" w:rsidRPr="00C40F01">
        <w:rPr>
          <w:rFonts w:ascii="Times New Roman" w:hAnsi="Times New Roman" w:cs="Times New Roman"/>
          <w:color w:val="000000" w:themeColor="text1"/>
          <w:sz w:val="24"/>
          <w:szCs w:val="24"/>
        </w:rPr>
        <w:t xml:space="preserve">                                </w:t>
      </w:r>
      <w:r w:rsidRPr="00C40F01">
        <w:rPr>
          <w:rFonts w:ascii="Times New Roman" w:hAnsi="Times New Roman" w:cs="Times New Roman"/>
          <w:color w:val="000000" w:themeColor="text1"/>
          <w:sz w:val="24"/>
          <w:szCs w:val="24"/>
        </w:rPr>
        <w:t>и муниципальными должностями муниципальной службы.</w:t>
      </w: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6.</w:t>
      </w:r>
      <w:r w:rsidRPr="00C40F01">
        <w:rPr>
          <w:rFonts w:ascii="Times New Roman" w:hAnsi="Times New Roman" w:cs="Times New Roman"/>
          <w:color w:val="000000" w:themeColor="text1"/>
          <w:sz w:val="24"/>
          <w:szCs w:val="24"/>
        </w:rPr>
        <w:tab/>
      </w:r>
      <w:r w:rsidR="00E63FA4" w:rsidRPr="00C40F01">
        <w:rPr>
          <w:rFonts w:ascii="Times New Roman" w:hAnsi="Times New Roman" w:cs="Times New Roman"/>
          <w:color w:val="000000" w:themeColor="text1"/>
          <w:sz w:val="24"/>
          <w:szCs w:val="24"/>
        </w:rPr>
        <w:t>Местная администрация</w:t>
      </w:r>
      <w:r w:rsidR="00FF6CCF" w:rsidRPr="00C40F01">
        <w:rPr>
          <w:color w:val="000000" w:themeColor="text1"/>
          <w:sz w:val="24"/>
          <w:szCs w:val="24"/>
        </w:rPr>
        <w:t xml:space="preserve"> </w:t>
      </w:r>
      <w:r w:rsidR="00E63FA4" w:rsidRPr="00C40F01">
        <w:rPr>
          <w:rFonts w:ascii="Times New Roman" w:hAnsi="Times New Roman" w:cs="Times New Roman"/>
          <w:color w:val="000000" w:themeColor="text1"/>
          <w:sz w:val="24"/>
          <w:szCs w:val="24"/>
        </w:rPr>
        <w:t xml:space="preserve">действует в </w:t>
      </w:r>
      <w:r w:rsidRPr="00C40F01">
        <w:rPr>
          <w:rFonts w:ascii="Times New Roman" w:hAnsi="Times New Roman" w:cs="Times New Roman"/>
          <w:color w:val="000000" w:themeColor="text1"/>
          <w:sz w:val="24"/>
          <w:szCs w:val="24"/>
        </w:rPr>
        <w:t xml:space="preserve">соответствии с положениями федерального законодательства, законов Санкт-Петербурга и </w:t>
      </w:r>
      <w:r w:rsidR="00E63FA4" w:rsidRPr="00C40F01">
        <w:rPr>
          <w:rFonts w:ascii="Times New Roman" w:hAnsi="Times New Roman" w:cs="Times New Roman"/>
          <w:color w:val="000000" w:themeColor="text1"/>
          <w:sz w:val="24"/>
          <w:szCs w:val="24"/>
        </w:rPr>
        <w:t xml:space="preserve">настоящего </w:t>
      </w:r>
      <w:r w:rsidRPr="00C40F01">
        <w:rPr>
          <w:rFonts w:ascii="Times New Roman" w:hAnsi="Times New Roman" w:cs="Times New Roman"/>
          <w:color w:val="000000" w:themeColor="text1"/>
          <w:sz w:val="24"/>
          <w:szCs w:val="24"/>
        </w:rPr>
        <w:t>Устава.</w:t>
      </w:r>
    </w:p>
    <w:p w:rsidR="00272265" w:rsidRPr="00C40F01" w:rsidRDefault="00272265" w:rsidP="00272265">
      <w:pPr>
        <w:pStyle w:val="af"/>
        <w:jc w:val="both"/>
        <w:rPr>
          <w:rFonts w:ascii="Times New Roman" w:hAnsi="Times New Roman" w:cs="Times New Roman"/>
          <w:color w:val="000000" w:themeColor="text1"/>
          <w:sz w:val="24"/>
          <w:szCs w:val="24"/>
        </w:rPr>
      </w:pPr>
    </w:p>
    <w:p w:rsidR="00272265" w:rsidRPr="00C40F01" w:rsidRDefault="00272265" w:rsidP="00FF6CCF">
      <w:pPr>
        <w:pStyle w:val="af"/>
        <w:jc w:val="center"/>
        <w:rPr>
          <w:rFonts w:ascii="Times New Roman" w:hAnsi="Times New Roman" w:cs="Times New Roman"/>
          <w:b/>
          <w:color w:val="000000" w:themeColor="text1"/>
          <w:sz w:val="24"/>
          <w:szCs w:val="24"/>
        </w:rPr>
      </w:pPr>
      <w:r w:rsidRPr="00C40F01">
        <w:rPr>
          <w:rFonts w:ascii="Times New Roman" w:hAnsi="Times New Roman" w:cs="Times New Roman"/>
          <w:b/>
          <w:color w:val="000000" w:themeColor="text1"/>
          <w:sz w:val="24"/>
          <w:szCs w:val="24"/>
        </w:rPr>
        <w:lastRenderedPageBreak/>
        <w:t xml:space="preserve">Статья </w:t>
      </w:r>
      <w:r w:rsidR="00FF6CCF" w:rsidRPr="00C40F01">
        <w:rPr>
          <w:rFonts w:ascii="Times New Roman" w:hAnsi="Times New Roman" w:cs="Times New Roman"/>
          <w:b/>
          <w:color w:val="000000" w:themeColor="text1"/>
          <w:sz w:val="24"/>
          <w:szCs w:val="24"/>
        </w:rPr>
        <w:t>40</w:t>
      </w:r>
      <w:r w:rsidRPr="00C40F01">
        <w:rPr>
          <w:rFonts w:ascii="Times New Roman" w:hAnsi="Times New Roman" w:cs="Times New Roman"/>
          <w:b/>
          <w:color w:val="000000" w:themeColor="text1"/>
          <w:sz w:val="24"/>
          <w:szCs w:val="24"/>
        </w:rPr>
        <w:t xml:space="preserve"> Финансирование деятельности Местной администрации </w:t>
      </w:r>
    </w:p>
    <w:p w:rsidR="00272265" w:rsidRPr="00C40F01" w:rsidRDefault="00272265" w:rsidP="00272265">
      <w:pPr>
        <w:pStyle w:val="af"/>
        <w:jc w:val="both"/>
        <w:rPr>
          <w:rFonts w:ascii="Times New Roman" w:hAnsi="Times New Roman" w:cs="Times New Roman"/>
          <w:b/>
          <w:color w:val="000000" w:themeColor="text1"/>
          <w:sz w:val="24"/>
          <w:szCs w:val="24"/>
        </w:rPr>
      </w:pP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1.</w:t>
      </w:r>
      <w:r w:rsidRPr="00C40F01">
        <w:rPr>
          <w:rFonts w:ascii="Times New Roman" w:hAnsi="Times New Roman" w:cs="Times New Roman"/>
          <w:color w:val="000000" w:themeColor="text1"/>
          <w:sz w:val="24"/>
          <w:szCs w:val="24"/>
        </w:rPr>
        <w:tab/>
        <w:t xml:space="preserve"> Финанс</w:t>
      </w:r>
      <w:r w:rsidR="00FF6CCF" w:rsidRPr="00C40F01">
        <w:rPr>
          <w:rFonts w:ascii="Times New Roman" w:hAnsi="Times New Roman" w:cs="Times New Roman"/>
          <w:color w:val="000000" w:themeColor="text1"/>
          <w:sz w:val="24"/>
          <w:szCs w:val="24"/>
        </w:rPr>
        <w:t>ирование деятельности Местной администрации</w:t>
      </w:r>
      <w:r w:rsidRPr="00C40F01">
        <w:rPr>
          <w:rFonts w:ascii="Times New Roman" w:hAnsi="Times New Roman" w:cs="Times New Roman"/>
          <w:color w:val="000000" w:themeColor="text1"/>
          <w:sz w:val="24"/>
          <w:szCs w:val="24"/>
        </w:rPr>
        <w:t xml:space="preserve"> осуществля</w:t>
      </w:r>
      <w:r w:rsidR="00FF6CCF" w:rsidRPr="00C40F01">
        <w:rPr>
          <w:rFonts w:ascii="Times New Roman" w:hAnsi="Times New Roman" w:cs="Times New Roman"/>
          <w:color w:val="000000" w:themeColor="text1"/>
          <w:sz w:val="24"/>
          <w:szCs w:val="24"/>
        </w:rPr>
        <w:t xml:space="preserve">ется за счет средств местного </w:t>
      </w:r>
      <w:r w:rsidRPr="00C40F01">
        <w:rPr>
          <w:rFonts w:ascii="Times New Roman" w:hAnsi="Times New Roman" w:cs="Times New Roman"/>
          <w:color w:val="000000" w:themeColor="text1"/>
          <w:sz w:val="24"/>
          <w:szCs w:val="24"/>
        </w:rPr>
        <w:t>бюджета.</w:t>
      </w:r>
    </w:p>
    <w:p w:rsidR="00272265" w:rsidRPr="00C40F01" w:rsidRDefault="00272265" w:rsidP="00272265">
      <w:pPr>
        <w:pStyle w:val="af"/>
        <w:jc w:val="both"/>
        <w:rPr>
          <w:rFonts w:ascii="Times New Roman" w:hAnsi="Times New Roman" w:cs="Times New Roman"/>
          <w:color w:val="000000" w:themeColor="text1"/>
          <w:sz w:val="24"/>
          <w:szCs w:val="24"/>
        </w:rPr>
      </w:pPr>
      <w:r w:rsidRPr="00C40F01">
        <w:rPr>
          <w:rFonts w:ascii="Times New Roman" w:hAnsi="Times New Roman" w:cs="Times New Roman"/>
          <w:color w:val="000000" w:themeColor="text1"/>
          <w:sz w:val="24"/>
          <w:szCs w:val="24"/>
        </w:rPr>
        <w:t>2.</w:t>
      </w:r>
      <w:r w:rsidRPr="00C40F01">
        <w:rPr>
          <w:rFonts w:ascii="Times New Roman" w:hAnsi="Times New Roman" w:cs="Times New Roman"/>
          <w:color w:val="000000" w:themeColor="text1"/>
          <w:sz w:val="24"/>
          <w:szCs w:val="24"/>
        </w:rPr>
        <w:tab/>
      </w:r>
      <w:r w:rsidR="00FF6CCF" w:rsidRPr="00C40F01">
        <w:rPr>
          <w:rFonts w:ascii="Times New Roman" w:hAnsi="Times New Roman" w:cs="Times New Roman"/>
          <w:color w:val="000000" w:themeColor="text1"/>
          <w:sz w:val="24"/>
          <w:szCs w:val="24"/>
        </w:rPr>
        <w:t>Расходы по обеспечению деятельности Местной</w:t>
      </w:r>
      <w:r w:rsidRPr="00C40F01">
        <w:rPr>
          <w:rFonts w:ascii="Times New Roman" w:hAnsi="Times New Roman" w:cs="Times New Roman"/>
          <w:color w:val="000000" w:themeColor="text1"/>
          <w:sz w:val="24"/>
          <w:szCs w:val="24"/>
        </w:rPr>
        <w:t xml:space="preserve"> адми</w:t>
      </w:r>
      <w:r w:rsidR="00FF6CCF" w:rsidRPr="00C40F01">
        <w:rPr>
          <w:rFonts w:ascii="Times New Roman" w:hAnsi="Times New Roman" w:cs="Times New Roman"/>
          <w:color w:val="000000" w:themeColor="text1"/>
          <w:sz w:val="24"/>
          <w:szCs w:val="24"/>
        </w:rPr>
        <w:t xml:space="preserve">нистрации  предусматриваются в местном бюджете отдельной </w:t>
      </w:r>
      <w:r w:rsidRPr="00C40F01">
        <w:rPr>
          <w:rFonts w:ascii="Times New Roman" w:hAnsi="Times New Roman" w:cs="Times New Roman"/>
          <w:color w:val="000000" w:themeColor="text1"/>
          <w:sz w:val="24"/>
          <w:szCs w:val="24"/>
        </w:rPr>
        <w:t>строкой.</w:t>
      </w:r>
    </w:p>
    <w:p w:rsidR="00272265" w:rsidRPr="00C40F01" w:rsidRDefault="00272265" w:rsidP="00272265">
      <w:pPr>
        <w:pStyle w:val="af"/>
        <w:rPr>
          <w:rFonts w:ascii="Times New Roman" w:hAnsi="Times New Roman" w:cs="Times New Roman"/>
          <w:b/>
          <w:color w:val="000000" w:themeColor="text1"/>
          <w:sz w:val="24"/>
          <w:szCs w:val="24"/>
        </w:rPr>
      </w:pPr>
    </w:p>
    <w:p w:rsidR="00272265" w:rsidRPr="00C40F01" w:rsidRDefault="00272265" w:rsidP="00733EFF">
      <w:pPr>
        <w:pStyle w:val="af"/>
        <w:ind w:firstLine="708"/>
        <w:jc w:val="center"/>
        <w:rPr>
          <w:rFonts w:ascii="Times New Roman" w:hAnsi="Times New Roman" w:cs="Times New Roman"/>
          <w:b/>
          <w:color w:val="000000" w:themeColor="text1"/>
          <w:sz w:val="24"/>
          <w:szCs w:val="24"/>
        </w:rPr>
      </w:pPr>
      <w:r w:rsidRPr="00C40F01">
        <w:rPr>
          <w:rFonts w:ascii="Times New Roman" w:hAnsi="Times New Roman" w:cs="Times New Roman"/>
          <w:b/>
          <w:color w:val="000000" w:themeColor="text1"/>
          <w:sz w:val="24"/>
          <w:szCs w:val="24"/>
        </w:rPr>
        <w:t xml:space="preserve">Статья </w:t>
      </w:r>
      <w:r w:rsidR="00FF6CCF" w:rsidRPr="00C40F01">
        <w:rPr>
          <w:rFonts w:ascii="Times New Roman" w:hAnsi="Times New Roman" w:cs="Times New Roman"/>
          <w:b/>
          <w:color w:val="000000" w:themeColor="text1"/>
          <w:sz w:val="24"/>
          <w:szCs w:val="24"/>
        </w:rPr>
        <w:t>41. Осуществление внешнего муниципального финансового контроля</w:t>
      </w:r>
    </w:p>
    <w:p w:rsidR="00FF6CCF" w:rsidRPr="00C40F01" w:rsidRDefault="00FF6CCF" w:rsidP="00733EFF">
      <w:pPr>
        <w:pStyle w:val="af"/>
        <w:ind w:firstLine="708"/>
        <w:jc w:val="both"/>
        <w:rPr>
          <w:rFonts w:ascii="Times New Roman" w:hAnsi="Times New Roman" w:cs="Times New Roman"/>
          <w:color w:val="000000" w:themeColor="text1"/>
          <w:sz w:val="24"/>
          <w:szCs w:val="24"/>
        </w:rPr>
      </w:pPr>
    </w:p>
    <w:p w:rsidR="00272265" w:rsidRPr="00733EFF" w:rsidRDefault="00272265" w:rsidP="00733EFF">
      <w:pPr>
        <w:pStyle w:val="af"/>
        <w:jc w:val="both"/>
        <w:rPr>
          <w:rFonts w:ascii="Times New Roman" w:hAnsi="Times New Roman" w:cs="Times New Roman"/>
          <w:color w:val="000000" w:themeColor="text1"/>
          <w:sz w:val="24"/>
          <w:szCs w:val="24"/>
        </w:rPr>
      </w:pPr>
      <w:r w:rsidRPr="00733EFF">
        <w:rPr>
          <w:rFonts w:ascii="Times New Roman" w:hAnsi="Times New Roman" w:cs="Times New Roman"/>
          <w:color w:val="000000" w:themeColor="text1"/>
          <w:sz w:val="24"/>
          <w:szCs w:val="24"/>
        </w:rPr>
        <w:t>1.</w:t>
      </w:r>
      <w:r w:rsidR="00FF6CCF" w:rsidRPr="00733EFF">
        <w:rPr>
          <w:rFonts w:ascii="Times New Roman" w:hAnsi="Times New Roman" w:cs="Times New Roman"/>
          <w:color w:val="000000" w:themeColor="text1"/>
          <w:sz w:val="24"/>
          <w:szCs w:val="24"/>
        </w:rPr>
        <w:t xml:space="preserve"> </w:t>
      </w:r>
      <w:r w:rsidR="00FF6CCF" w:rsidRPr="00733EFF">
        <w:rPr>
          <w:rFonts w:ascii="Times New Roman" w:hAnsi="Times New Roman" w:cs="Times New Roman"/>
          <w:color w:val="000000" w:themeColor="text1"/>
          <w:sz w:val="24"/>
          <w:szCs w:val="24"/>
        </w:rPr>
        <w:tab/>
        <w:t>Осуществление внешнего муниципального финансового контроля</w:t>
      </w:r>
      <w:r w:rsidRPr="00733EFF">
        <w:rPr>
          <w:rFonts w:ascii="Times New Roman" w:hAnsi="Times New Roman" w:cs="Times New Roman"/>
          <w:color w:val="000000" w:themeColor="text1"/>
          <w:sz w:val="24"/>
          <w:szCs w:val="24"/>
        </w:rPr>
        <w:t xml:space="preserve"> </w:t>
      </w:r>
      <w:r w:rsidR="00F447D2" w:rsidRPr="00733EFF">
        <w:rPr>
          <w:rFonts w:ascii="Times New Roman" w:hAnsi="Times New Roman" w:cs="Times New Roman"/>
          <w:color w:val="000000" w:themeColor="text1"/>
          <w:sz w:val="24"/>
          <w:szCs w:val="24"/>
        </w:rPr>
        <w:t xml:space="preserve">регулируется </w:t>
      </w:r>
      <w:r w:rsidRPr="00733EFF">
        <w:rPr>
          <w:rFonts w:ascii="Times New Roman" w:hAnsi="Times New Roman" w:cs="Times New Roman"/>
          <w:color w:val="000000" w:themeColor="text1"/>
          <w:sz w:val="24"/>
          <w:szCs w:val="24"/>
        </w:rPr>
        <w:t xml:space="preserve">Федеральным законом от 07.02.2011 № 6-ФЗ «Об общих принципах организации </w:t>
      </w:r>
      <w:r w:rsidR="00F447D2" w:rsidRPr="00733EFF">
        <w:rPr>
          <w:rFonts w:ascii="Times New Roman" w:hAnsi="Times New Roman" w:cs="Times New Roman"/>
          <w:color w:val="000000" w:themeColor="text1"/>
          <w:sz w:val="24"/>
          <w:szCs w:val="24"/>
        </w:rPr>
        <w:t xml:space="preserve">                    </w:t>
      </w:r>
      <w:r w:rsidRPr="00733EFF">
        <w:rPr>
          <w:rFonts w:ascii="Times New Roman" w:hAnsi="Times New Roman" w:cs="Times New Roman"/>
          <w:color w:val="000000" w:themeColor="text1"/>
          <w:sz w:val="24"/>
          <w:szCs w:val="24"/>
        </w:rPr>
        <w:t xml:space="preserve">и деятельности контрольно-счетных органов субъектов Российской Федерации </w:t>
      </w:r>
      <w:r w:rsidR="00F447D2" w:rsidRPr="00733EFF">
        <w:rPr>
          <w:rFonts w:ascii="Times New Roman" w:hAnsi="Times New Roman" w:cs="Times New Roman"/>
          <w:color w:val="000000" w:themeColor="text1"/>
          <w:sz w:val="24"/>
          <w:szCs w:val="24"/>
        </w:rPr>
        <w:t xml:space="preserve">                               </w:t>
      </w:r>
      <w:r w:rsidRPr="00733EFF">
        <w:rPr>
          <w:rFonts w:ascii="Times New Roman" w:hAnsi="Times New Roman" w:cs="Times New Roman"/>
          <w:color w:val="000000" w:themeColor="text1"/>
          <w:sz w:val="24"/>
          <w:szCs w:val="24"/>
        </w:rPr>
        <w:t xml:space="preserve">и муниципальных образований», Федеральным законом от 06.10.2003 № 131-ФЗ, Бюджетным кодексом Российской Федерации, другими федеральными законами </w:t>
      </w:r>
      <w:r w:rsidR="00F447D2" w:rsidRPr="00733EFF">
        <w:rPr>
          <w:rFonts w:ascii="Times New Roman" w:hAnsi="Times New Roman" w:cs="Times New Roman"/>
          <w:color w:val="000000" w:themeColor="text1"/>
          <w:sz w:val="24"/>
          <w:szCs w:val="24"/>
        </w:rPr>
        <w:t xml:space="preserve">                              </w:t>
      </w:r>
      <w:r w:rsidRPr="00733EFF">
        <w:rPr>
          <w:rFonts w:ascii="Times New Roman" w:hAnsi="Times New Roman" w:cs="Times New Roman"/>
          <w:color w:val="000000" w:themeColor="text1"/>
          <w:sz w:val="24"/>
          <w:szCs w:val="24"/>
        </w:rPr>
        <w:t xml:space="preserve">и иными нормативными правовыми актами Российской Федерации, </w:t>
      </w:r>
      <w:r w:rsidR="00F447D2" w:rsidRPr="00733EFF">
        <w:rPr>
          <w:rFonts w:ascii="Times New Roman" w:hAnsi="Times New Roman" w:cs="Times New Roman"/>
          <w:color w:val="000000" w:themeColor="text1"/>
          <w:sz w:val="24"/>
          <w:szCs w:val="24"/>
        </w:rPr>
        <w:t>решениями Муниципального совета муниципального образования</w:t>
      </w:r>
      <w:r w:rsidRPr="00733EFF">
        <w:rPr>
          <w:rFonts w:ascii="Times New Roman" w:hAnsi="Times New Roman" w:cs="Times New Roman"/>
          <w:color w:val="000000" w:themeColor="text1"/>
          <w:sz w:val="24"/>
          <w:szCs w:val="24"/>
        </w:rPr>
        <w:t>.</w:t>
      </w:r>
    </w:p>
    <w:p w:rsidR="00272265" w:rsidRPr="00733EFF" w:rsidRDefault="00F447D2" w:rsidP="00733EFF">
      <w:pPr>
        <w:pStyle w:val="af"/>
        <w:jc w:val="both"/>
        <w:rPr>
          <w:rFonts w:ascii="Times New Roman" w:hAnsi="Times New Roman" w:cs="Times New Roman"/>
          <w:color w:val="000000" w:themeColor="text1"/>
          <w:sz w:val="24"/>
          <w:szCs w:val="24"/>
        </w:rPr>
      </w:pPr>
      <w:r w:rsidRPr="00733EFF">
        <w:rPr>
          <w:rFonts w:ascii="Times New Roman" w:hAnsi="Times New Roman" w:cs="Times New Roman"/>
          <w:color w:val="000000" w:themeColor="text1"/>
          <w:sz w:val="24"/>
          <w:szCs w:val="24"/>
        </w:rPr>
        <w:t>2.</w:t>
      </w:r>
      <w:r w:rsidRPr="00733EFF">
        <w:rPr>
          <w:rFonts w:ascii="Times New Roman" w:hAnsi="Times New Roman" w:cs="Times New Roman"/>
          <w:color w:val="000000" w:themeColor="text1"/>
          <w:sz w:val="24"/>
          <w:szCs w:val="24"/>
        </w:rPr>
        <w:tab/>
      </w:r>
      <w:r w:rsidR="00272265" w:rsidRPr="00733EFF">
        <w:rPr>
          <w:rFonts w:ascii="Times New Roman" w:hAnsi="Times New Roman" w:cs="Times New Roman"/>
          <w:color w:val="000000" w:themeColor="text1"/>
          <w:sz w:val="24"/>
          <w:szCs w:val="24"/>
        </w:rPr>
        <w:t>В случае и порядке, установленн</w:t>
      </w:r>
      <w:r w:rsidRPr="00733EFF">
        <w:rPr>
          <w:rFonts w:ascii="Times New Roman" w:hAnsi="Times New Roman" w:cs="Times New Roman"/>
          <w:color w:val="000000" w:themeColor="text1"/>
          <w:sz w:val="24"/>
          <w:szCs w:val="24"/>
        </w:rPr>
        <w:t>ом</w:t>
      </w:r>
      <w:r w:rsidR="00272265" w:rsidRPr="00733EFF">
        <w:rPr>
          <w:rFonts w:ascii="Times New Roman" w:hAnsi="Times New Roman" w:cs="Times New Roman"/>
          <w:color w:val="000000" w:themeColor="text1"/>
          <w:sz w:val="24"/>
          <w:szCs w:val="24"/>
        </w:rPr>
        <w:t xml:space="preserve"> федеральными законами, правовое регулирование </w:t>
      </w:r>
      <w:r w:rsidRPr="00733EFF">
        <w:rPr>
          <w:rFonts w:ascii="Times New Roman" w:hAnsi="Times New Roman" w:cs="Times New Roman"/>
          <w:color w:val="000000" w:themeColor="text1"/>
          <w:sz w:val="24"/>
          <w:szCs w:val="24"/>
        </w:rPr>
        <w:t xml:space="preserve">внешнего муниципального финансового контроля </w:t>
      </w:r>
      <w:r w:rsidR="00272265" w:rsidRPr="00733EFF">
        <w:rPr>
          <w:rFonts w:ascii="Times New Roman" w:hAnsi="Times New Roman" w:cs="Times New Roman"/>
          <w:color w:val="000000" w:themeColor="text1"/>
          <w:sz w:val="24"/>
          <w:szCs w:val="24"/>
        </w:rPr>
        <w:t>осуществляется также законами Санкт-Петербурга.</w:t>
      </w:r>
    </w:p>
    <w:p w:rsidR="00733EFF" w:rsidRPr="00733EFF" w:rsidRDefault="00272265" w:rsidP="00733EFF">
      <w:pPr>
        <w:pStyle w:val="af"/>
        <w:jc w:val="both"/>
        <w:rPr>
          <w:rFonts w:ascii="Times New Roman" w:hAnsi="Times New Roman" w:cs="Times New Roman"/>
          <w:color w:val="000000" w:themeColor="text1"/>
          <w:sz w:val="24"/>
          <w:szCs w:val="24"/>
        </w:rPr>
      </w:pPr>
      <w:r w:rsidRPr="00733EFF">
        <w:rPr>
          <w:rFonts w:ascii="Times New Roman" w:hAnsi="Times New Roman" w:cs="Times New Roman"/>
          <w:color w:val="000000" w:themeColor="text1"/>
          <w:sz w:val="24"/>
          <w:szCs w:val="24"/>
        </w:rPr>
        <w:t>3.</w:t>
      </w:r>
      <w:r w:rsidRPr="00733EFF">
        <w:rPr>
          <w:rFonts w:ascii="Times New Roman" w:hAnsi="Times New Roman" w:cs="Times New Roman"/>
          <w:color w:val="000000" w:themeColor="text1"/>
          <w:sz w:val="24"/>
          <w:szCs w:val="24"/>
        </w:rPr>
        <w:tab/>
        <w:t xml:space="preserve">В порядке, определяемом Законом Санкт-Петербурга от 13.07.2011 № 455-85 </w:t>
      </w:r>
      <w:r w:rsidR="00F447D2" w:rsidRPr="00733EFF">
        <w:rPr>
          <w:rFonts w:ascii="Times New Roman" w:hAnsi="Times New Roman" w:cs="Times New Roman"/>
          <w:color w:val="000000" w:themeColor="text1"/>
          <w:sz w:val="24"/>
          <w:szCs w:val="24"/>
        </w:rPr>
        <w:t xml:space="preserve">                           </w:t>
      </w:r>
      <w:r w:rsidRPr="00733EFF">
        <w:rPr>
          <w:rFonts w:ascii="Times New Roman" w:hAnsi="Times New Roman" w:cs="Times New Roman"/>
          <w:color w:val="000000" w:themeColor="text1"/>
          <w:sz w:val="24"/>
          <w:szCs w:val="24"/>
        </w:rPr>
        <w:t>«О Контрольно</w:t>
      </w:r>
      <w:r w:rsidR="00F447D2" w:rsidRPr="00733EFF">
        <w:rPr>
          <w:rFonts w:ascii="Times New Roman" w:hAnsi="Times New Roman" w:cs="Times New Roman"/>
          <w:color w:val="000000" w:themeColor="text1"/>
          <w:sz w:val="24"/>
          <w:szCs w:val="24"/>
        </w:rPr>
        <w:t>-</w:t>
      </w:r>
      <w:r w:rsidRPr="00733EFF">
        <w:rPr>
          <w:rFonts w:ascii="Times New Roman" w:hAnsi="Times New Roman" w:cs="Times New Roman"/>
          <w:color w:val="000000" w:themeColor="text1"/>
          <w:sz w:val="24"/>
          <w:szCs w:val="24"/>
        </w:rPr>
        <w:t xml:space="preserve">счетной палате Санкт-Петербурга» </w:t>
      </w:r>
      <w:r w:rsidR="00F447D2" w:rsidRPr="00733EFF">
        <w:rPr>
          <w:rFonts w:ascii="Times New Roman" w:hAnsi="Times New Roman" w:cs="Times New Roman"/>
          <w:color w:val="000000" w:themeColor="text1"/>
          <w:sz w:val="24"/>
          <w:szCs w:val="24"/>
        </w:rPr>
        <w:t>Муниципальный совет муниципального образования</w:t>
      </w:r>
      <w:r w:rsidRPr="00733EFF">
        <w:rPr>
          <w:rFonts w:ascii="Times New Roman" w:hAnsi="Times New Roman" w:cs="Times New Roman"/>
          <w:color w:val="000000" w:themeColor="text1"/>
          <w:sz w:val="24"/>
          <w:szCs w:val="24"/>
        </w:rPr>
        <w:t xml:space="preserve">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r w:rsidR="00F447D2" w:rsidRPr="00733EFF">
        <w:rPr>
          <w:rFonts w:ascii="Times New Roman" w:hAnsi="Times New Roman" w:cs="Times New Roman"/>
          <w:color w:val="000000" w:themeColor="text1"/>
          <w:sz w:val="24"/>
          <w:szCs w:val="24"/>
        </w:rPr>
        <w:t xml:space="preserve"> </w:t>
      </w:r>
      <w:r w:rsidR="00733EFF" w:rsidRPr="00733EFF">
        <w:rPr>
          <w:rFonts w:ascii="Times New Roman" w:hAnsi="Times New Roman" w:cs="Times New Roman"/>
          <w:color w:val="000000" w:themeColor="text1"/>
          <w:sz w:val="24"/>
          <w:szCs w:val="24"/>
        </w:rPr>
        <w:t>На основании соглашения о передаче полномочий по осуществлению внешнего муниципального финансового контроля, заключенного Муниципальным советом муниципального образования в поря</w:t>
      </w:r>
      <w:r w:rsidR="00C447BE">
        <w:rPr>
          <w:rFonts w:ascii="Times New Roman" w:hAnsi="Times New Roman" w:cs="Times New Roman"/>
          <w:color w:val="000000" w:themeColor="text1"/>
          <w:sz w:val="24"/>
          <w:szCs w:val="24"/>
        </w:rPr>
        <w:t>дке, определяемом Законом Санкт-</w:t>
      </w:r>
      <w:r w:rsidR="00733EFF" w:rsidRPr="00733EFF">
        <w:rPr>
          <w:rFonts w:ascii="Times New Roman" w:hAnsi="Times New Roman" w:cs="Times New Roman"/>
          <w:color w:val="000000" w:themeColor="text1"/>
          <w:sz w:val="24"/>
          <w:szCs w:val="24"/>
        </w:rPr>
        <w:t>Петербурга, внешний финансовый муниципальный контроль осуществляется Контрольно-счетной палатой Санкт-Петербурга.</w:t>
      </w:r>
    </w:p>
    <w:p w:rsidR="00272265" w:rsidRDefault="00272265" w:rsidP="00272265">
      <w:pPr>
        <w:pStyle w:val="af"/>
        <w:rPr>
          <w:rFonts w:ascii="Times New Roman" w:hAnsi="Times New Roman" w:cs="Times New Roman"/>
          <w:sz w:val="24"/>
          <w:szCs w:val="24"/>
        </w:rPr>
      </w:pPr>
    </w:p>
    <w:p w:rsidR="00272265" w:rsidRDefault="00272265" w:rsidP="00272265">
      <w:pPr>
        <w:pStyle w:val="af"/>
        <w:ind w:firstLine="708"/>
        <w:rPr>
          <w:rFonts w:ascii="Times New Roman" w:hAnsi="Times New Roman" w:cs="Times New Roman"/>
          <w:b/>
          <w:color w:val="000000"/>
          <w:sz w:val="24"/>
          <w:szCs w:val="24"/>
        </w:rPr>
      </w:pPr>
      <w:r w:rsidRPr="00765EA3">
        <w:rPr>
          <w:rFonts w:ascii="Times New Roman" w:hAnsi="Times New Roman" w:cs="Times New Roman"/>
          <w:b/>
          <w:color w:val="000000"/>
          <w:sz w:val="24"/>
          <w:szCs w:val="24"/>
        </w:rPr>
        <w:t>Статья 4</w:t>
      </w:r>
      <w:r w:rsidR="00D02778">
        <w:rPr>
          <w:rFonts w:ascii="Times New Roman" w:hAnsi="Times New Roman" w:cs="Times New Roman"/>
          <w:b/>
          <w:color w:val="000000"/>
          <w:sz w:val="24"/>
          <w:szCs w:val="24"/>
        </w:rPr>
        <w:t>2</w:t>
      </w:r>
      <w:r w:rsidRPr="00765EA3">
        <w:rPr>
          <w:rFonts w:ascii="Times New Roman" w:hAnsi="Times New Roman" w:cs="Times New Roman"/>
          <w:b/>
          <w:color w:val="000000"/>
          <w:sz w:val="24"/>
          <w:szCs w:val="24"/>
        </w:rPr>
        <w:t>. Избират</w:t>
      </w:r>
      <w:r w:rsidR="00D02778">
        <w:rPr>
          <w:rFonts w:ascii="Times New Roman" w:hAnsi="Times New Roman" w:cs="Times New Roman"/>
          <w:b/>
          <w:color w:val="000000"/>
          <w:sz w:val="24"/>
          <w:szCs w:val="24"/>
        </w:rPr>
        <w:t>ельная комиссия муниципального образования</w:t>
      </w:r>
    </w:p>
    <w:p w:rsidR="00D02778" w:rsidRDefault="00D02778" w:rsidP="00272265">
      <w:pPr>
        <w:pStyle w:val="af"/>
        <w:ind w:firstLine="708"/>
        <w:rPr>
          <w:rFonts w:ascii="Times New Roman" w:hAnsi="Times New Roman" w:cs="Times New Roman"/>
          <w:b/>
          <w:color w:val="000000"/>
          <w:sz w:val="24"/>
          <w:szCs w:val="24"/>
        </w:rPr>
      </w:pPr>
    </w:p>
    <w:p w:rsidR="00272265" w:rsidRDefault="00272265" w:rsidP="00272265">
      <w:pPr>
        <w:pStyle w:val="af"/>
        <w:jc w:val="both"/>
        <w:rPr>
          <w:rFonts w:ascii="Times New Roman" w:hAnsi="Times New Roman" w:cs="Times New Roman"/>
          <w:color w:val="000000"/>
          <w:sz w:val="24"/>
          <w:szCs w:val="24"/>
        </w:rPr>
      </w:pPr>
      <w:r w:rsidRPr="00EC571E">
        <w:rPr>
          <w:rFonts w:ascii="Times New Roman" w:hAnsi="Times New Roman" w:cs="Times New Roman"/>
          <w:color w:val="000000"/>
          <w:sz w:val="24"/>
          <w:szCs w:val="24"/>
        </w:rPr>
        <w:t>1.</w:t>
      </w:r>
      <w:r w:rsidRPr="00EC571E">
        <w:rPr>
          <w:rFonts w:ascii="Times New Roman" w:hAnsi="Times New Roman" w:cs="Times New Roman"/>
          <w:color w:val="000000"/>
          <w:sz w:val="24"/>
          <w:szCs w:val="24"/>
        </w:rPr>
        <w:tab/>
      </w:r>
      <w:r>
        <w:rPr>
          <w:rFonts w:ascii="Times New Roman" w:hAnsi="Times New Roman" w:cs="Times New Roman"/>
          <w:color w:val="000000"/>
          <w:sz w:val="24"/>
          <w:szCs w:val="24"/>
        </w:rPr>
        <w:t>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Избирательная комиссия муниципального образования организует подготовку </w:t>
      </w:r>
      <w:r w:rsidR="00D027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D02778">
        <w:rPr>
          <w:rFonts w:ascii="Times New Roman" w:hAnsi="Times New Roman" w:cs="Times New Roman"/>
          <w:color w:val="000000"/>
          <w:sz w:val="24"/>
          <w:szCs w:val="24"/>
        </w:rPr>
        <w:t>С</w:t>
      </w:r>
      <w:r>
        <w:rPr>
          <w:rFonts w:ascii="Times New Roman" w:hAnsi="Times New Roman" w:cs="Times New Roman"/>
          <w:color w:val="000000"/>
          <w:sz w:val="24"/>
          <w:szCs w:val="24"/>
        </w:rPr>
        <w:t>рок полномочий избирательной комиссии муниципального образования составляет 5 лет.</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 xml:space="preserve">Избирательная комиссия муниципального образования формируется </w:t>
      </w:r>
      <w:r w:rsidR="00D02778">
        <w:rPr>
          <w:rFonts w:ascii="Times New Roman" w:hAnsi="Times New Roman" w:cs="Times New Roman"/>
          <w:sz w:val="24"/>
          <w:szCs w:val="24"/>
        </w:rPr>
        <w:t>Муниципальным советом муниципального образования</w:t>
      </w:r>
      <w:r w:rsidR="00D027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соответствии с Федеральным законом от 12.06.2002 № 67-ФЗ</w:t>
      </w:r>
      <w:r w:rsidRPr="00244655">
        <w:rPr>
          <w:rFonts w:ascii="Times New Roman" w:hAnsi="Times New Roman" w:cs="Times New Roman"/>
          <w:sz w:val="24"/>
          <w:szCs w:val="24"/>
        </w:rPr>
        <w:t xml:space="preserve"> в количестве 8 членов</w:t>
      </w:r>
      <w:r>
        <w:rPr>
          <w:rFonts w:ascii="Times New Roman" w:hAnsi="Times New Roman" w:cs="Times New Roman"/>
          <w:color w:val="FF0000"/>
          <w:sz w:val="24"/>
          <w:szCs w:val="24"/>
        </w:rPr>
        <w:t xml:space="preserve"> </w:t>
      </w:r>
      <w:r>
        <w:rPr>
          <w:rFonts w:ascii="Times New Roman" w:hAnsi="Times New Roman" w:cs="Times New Roman"/>
          <w:sz w:val="24"/>
          <w:szCs w:val="24"/>
        </w:rPr>
        <w:t>с правом решающего голоса (устанавливается количество членов избирательной комиссии с правом решающего голоса в соответствии с Федеральным законом</w:t>
      </w:r>
      <w:r w:rsidRPr="000D63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12.06.2002 № 67-ФЗ)</w:t>
      </w:r>
      <w:r w:rsidR="005156B2">
        <w:rPr>
          <w:rFonts w:ascii="Times New Roman" w:hAnsi="Times New Roman" w:cs="Times New Roman"/>
          <w:color w:val="000000"/>
          <w:sz w:val="24"/>
          <w:szCs w:val="24"/>
        </w:rPr>
        <w:t>.</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Порядок формирования и полномочия избирательных комиссий муниципальных образований устанавливаются Федеральным законом от 12.06.2002 № 67-ФЗ и Законом Санкт-Петербурга от 26.05.2014 № 303-46.</w:t>
      </w:r>
    </w:p>
    <w:p w:rsidR="009502C7" w:rsidRDefault="009502C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E48A2" w:rsidRDefault="00272265" w:rsidP="00EE48A2">
      <w:pPr>
        <w:pStyle w:val="af"/>
        <w:ind w:firstLine="708"/>
        <w:jc w:val="center"/>
        <w:rPr>
          <w:rFonts w:ascii="Times New Roman" w:hAnsi="Times New Roman" w:cs="Times New Roman"/>
          <w:b/>
          <w:color w:val="000000"/>
          <w:sz w:val="24"/>
          <w:szCs w:val="24"/>
        </w:rPr>
      </w:pPr>
      <w:r w:rsidRPr="005156B2">
        <w:rPr>
          <w:rFonts w:ascii="Times New Roman" w:hAnsi="Times New Roman" w:cs="Times New Roman"/>
          <w:b/>
          <w:color w:val="000000"/>
          <w:sz w:val="24"/>
          <w:szCs w:val="24"/>
        </w:rPr>
        <w:lastRenderedPageBreak/>
        <w:t>Статья 4</w:t>
      </w:r>
      <w:r w:rsidR="0001318D">
        <w:rPr>
          <w:rFonts w:ascii="Times New Roman" w:hAnsi="Times New Roman" w:cs="Times New Roman"/>
          <w:b/>
          <w:color w:val="000000"/>
          <w:sz w:val="24"/>
          <w:szCs w:val="24"/>
        </w:rPr>
        <w:t>3</w:t>
      </w:r>
      <w:r w:rsidRPr="005156B2">
        <w:rPr>
          <w:rFonts w:ascii="Times New Roman" w:hAnsi="Times New Roman" w:cs="Times New Roman"/>
          <w:b/>
          <w:color w:val="000000"/>
          <w:sz w:val="24"/>
          <w:szCs w:val="24"/>
        </w:rPr>
        <w:t xml:space="preserve">. </w:t>
      </w:r>
      <w:r w:rsidR="00EE48A2">
        <w:rPr>
          <w:rFonts w:ascii="Times New Roman" w:hAnsi="Times New Roman" w:cs="Times New Roman"/>
          <w:b/>
          <w:color w:val="000000"/>
          <w:sz w:val="24"/>
          <w:szCs w:val="24"/>
        </w:rPr>
        <w:t>Депутат Муниципального совета муниципального образования</w:t>
      </w:r>
    </w:p>
    <w:p w:rsidR="00EE48A2" w:rsidRDefault="00EE48A2" w:rsidP="00EE48A2">
      <w:pPr>
        <w:pStyle w:val="af"/>
        <w:ind w:firstLine="708"/>
        <w:rPr>
          <w:rFonts w:ascii="Times New Roman" w:hAnsi="Times New Roman" w:cs="Times New Roman"/>
          <w:b/>
          <w:color w:val="000000"/>
          <w:sz w:val="24"/>
          <w:szCs w:val="24"/>
        </w:rPr>
      </w:pPr>
    </w:p>
    <w:p w:rsidR="00AA6E1E" w:rsidRPr="00A05D4B" w:rsidRDefault="00AA6E1E" w:rsidP="00A05D4B">
      <w:pPr>
        <w:pStyle w:val="af0"/>
        <w:numPr>
          <w:ilvl w:val="0"/>
          <w:numId w:val="58"/>
        </w:numPr>
        <w:autoSpaceDE w:val="0"/>
        <w:autoSpaceDN w:val="0"/>
        <w:adjustRightInd w:val="0"/>
        <w:ind w:left="0" w:firstLine="0"/>
        <w:jc w:val="both"/>
        <w:rPr>
          <w:szCs w:val="24"/>
        </w:rPr>
      </w:pPr>
      <w:r w:rsidRPr="00A05D4B">
        <w:rPr>
          <w:bCs/>
          <w:szCs w:val="24"/>
        </w:rPr>
        <w:t>Депутаты Муниципального совета муниципального образования избираются на</w:t>
      </w:r>
      <w:r w:rsidR="00C00886">
        <w:rPr>
          <w:bCs/>
          <w:szCs w:val="24"/>
        </w:rPr>
        <w:t xml:space="preserve">                             </w:t>
      </w:r>
      <w:r w:rsidRPr="00A05D4B">
        <w:rPr>
          <w:bCs/>
          <w:szCs w:val="24"/>
        </w:rPr>
        <w:t xml:space="preserve"> 5 лет гражданами, обладающими активным избирательным правом</w:t>
      </w:r>
      <w:r w:rsidR="00A05D4B" w:rsidRPr="00A05D4B">
        <w:rPr>
          <w:bCs/>
          <w:szCs w:val="24"/>
        </w:rPr>
        <w:t>, на основе всеобщего, равного и прямого избирательного права при тайном голосовании.</w:t>
      </w:r>
      <w:r w:rsidRPr="00A05D4B">
        <w:rPr>
          <w:szCs w:val="24"/>
        </w:rPr>
        <w:t xml:space="preserve"> Активным избирательным правом</w:t>
      </w:r>
      <w:r w:rsidR="00A05D4B" w:rsidRPr="00A05D4B">
        <w:rPr>
          <w:szCs w:val="24"/>
        </w:rPr>
        <w:t xml:space="preserve"> в соответствии с Конституцией Российской Федерации </w:t>
      </w:r>
      <w:r w:rsidR="00C00886">
        <w:rPr>
          <w:szCs w:val="24"/>
        </w:rPr>
        <w:t xml:space="preserve">                                   </w:t>
      </w:r>
      <w:r w:rsidR="00A05D4B" w:rsidRPr="00A05D4B">
        <w:rPr>
          <w:szCs w:val="24"/>
        </w:rPr>
        <w:t xml:space="preserve">и федеральными законами </w:t>
      </w:r>
      <w:r w:rsidRPr="00A05D4B">
        <w:rPr>
          <w:szCs w:val="24"/>
        </w:rPr>
        <w:t xml:space="preserve">обладает гражданин Российской Федерации, достигший на день голосования на выборах возраста 18 лет, место жительства которого расположено </w:t>
      </w:r>
      <w:r w:rsidR="00C00886">
        <w:rPr>
          <w:szCs w:val="24"/>
        </w:rPr>
        <w:t xml:space="preserve">                                             </w:t>
      </w:r>
      <w:r w:rsidRPr="00A05D4B">
        <w:rPr>
          <w:szCs w:val="24"/>
        </w:rPr>
        <w:t>в пределах соответствующего избирательного округа, что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rsidR="00EE48A2" w:rsidRPr="00631D58" w:rsidRDefault="00EE48A2" w:rsidP="00EE48A2">
      <w:pPr>
        <w:pStyle w:val="af0"/>
        <w:numPr>
          <w:ilvl w:val="0"/>
          <w:numId w:val="58"/>
        </w:numPr>
        <w:autoSpaceDE w:val="0"/>
        <w:autoSpaceDN w:val="0"/>
        <w:adjustRightInd w:val="0"/>
        <w:ind w:left="0" w:firstLine="0"/>
        <w:jc w:val="both"/>
        <w:rPr>
          <w:bCs/>
          <w:szCs w:val="24"/>
        </w:rPr>
      </w:pPr>
      <w:r w:rsidRPr="00EE48A2">
        <w:rPr>
          <w:bCs/>
          <w:szCs w:val="24"/>
        </w:rPr>
        <w:t>Депутатом</w:t>
      </w:r>
      <w:r w:rsidRPr="00EE48A2">
        <w:rPr>
          <w:szCs w:val="24"/>
        </w:rPr>
        <w:t xml:space="preserve"> </w:t>
      </w:r>
      <w:r>
        <w:rPr>
          <w:szCs w:val="24"/>
        </w:rPr>
        <w:t>Муниципального совета муниципального образования</w:t>
      </w:r>
      <w:r w:rsidRPr="00EE48A2">
        <w:rPr>
          <w:bCs/>
          <w:szCs w:val="24"/>
        </w:rPr>
        <w:t xml:space="preserve"> может быть избран гражданин </w:t>
      </w:r>
      <w:r w:rsidRPr="00631D58">
        <w:rPr>
          <w:bCs/>
          <w:color w:val="000000" w:themeColor="text1"/>
          <w:szCs w:val="24"/>
        </w:rPr>
        <w:t xml:space="preserve">Российской Федерации, обладающий пассивным избирательным правом в соответствии с </w:t>
      </w:r>
      <w:hyperlink r:id="rId9" w:history="1">
        <w:r w:rsidRPr="00631D58">
          <w:rPr>
            <w:bCs/>
            <w:color w:val="000000" w:themeColor="text1"/>
            <w:szCs w:val="24"/>
          </w:rPr>
          <w:t>Конституцией</w:t>
        </w:r>
      </w:hyperlink>
      <w:r w:rsidRPr="00631D58">
        <w:rPr>
          <w:bCs/>
          <w:color w:val="000000" w:themeColor="text1"/>
          <w:szCs w:val="24"/>
        </w:rPr>
        <w:t xml:space="preserve"> Российской Федерации и Федеральным </w:t>
      </w:r>
      <w:hyperlink r:id="rId10" w:history="1">
        <w:r w:rsidRPr="00631D58">
          <w:rPr>
            <w:bCs/>
            <w:color w:val="000000" w:themeColor="text1"/>
            <w:szCs w:val="24"/>
          </w:rPr>
          <w:t>законом</w:t>
        </w:r>
      </w:hyperlink>
      <w:r w:rsidRPr="00631D58">
        <w:rPr>
          <w:bCs/>
          <w:color w:val="000000" w:themeColor="text1"/>
          <w:szCs w:val="24"/>
        </w:rPr>
        <w:t xml:space="preserve"> </w:t>
      </w:r>
      <w:r w:rsidRPr="00631D58">
        <w:rPr>
          <w:color w:val="000000" w:themeColor="text1"/>
          <w:szCs w:val="24"/>
        </w:rPr>
        <w:t>от 12.06.2002 № 67-ФЗ</w:t>
      </w:r>
      <w:r w:rsidRPr="00631D58">
        <w:rPr>
          <w:bCs/>
          <w:color w:val="000000" w:themeColor="text1"/>
          <w:szCs w:val="24"/>
        </w:rPr>
        <w:t xml:space="preserve"> и достигший на день голосования 18 лет.</w:t>
      </w:r>
    </w:p>
    <w:p w:rsidR="00631D58" w:rsidRDefault="00631D58" w:rsidP="00631D58">
      <w:pPr>
        <w:pStyle w:val="af0"/>
        <w:numPr>
          <w:ilvl w:val="0"/>
          <w:numId w:val="58"/>
        </w:numPr>
        <w:autoSpaceDE w:val="0"/>
        <w:autoSpaceDN w:val="0"/>
        <w:adjustRightInd w:val="0"/>
        <w:ind w:left="0" w:firstLine="0"/>
        <w:jc w:val="both"/>
        <w:rPr>
          <w:szCs w:val="24"/>
        </w:rPr>
      </w:pPr>
      <w:r w:rsidRPr="00631D58">
        <w:rPr>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депутаты, если это предусмотрено международным договором Российской Федерации.</w:t>
      </w:r>
    </w:p>
    <w:p w:rsidR="00A05D4B" w:rsidRPr="005908E5" w:rsidRDefault="00A05D4B" w:rsidP="00A05D4B">
      <w:pPr>
        <w:numPr>
          <w:ilvl w:val="0"/>
          <w:numId w:val="58"/>
        </w:numPr>
        <w:tabs>
          <w:tab w:val="left" w:pos="993"/>
          <w:tab w:val="left" w:pos="1276"/>
        </w:tabs>
        <w:suppressAutoHyphens/>
        <w:spacing w:after="0" w:line="240" w:lineRule="auto"/>
        <w:ind w:left="0" w:firstLine="0"/>
        <w:jc w:val="both"/>
        <w:rPr>
          <w:rFonts w:ascii="Times New Roman" w:hAnsi="Times New Roman" w:cs="Times New Roman"/>
          <w:sz w:val="24"/>
          <w:szCs w:val="24"/>
        </w:rPr>
      </w:pPr>
      <w:r w:rsidRPr="00A05D4B">
        <w:rPr>
          <w:rFonts w:ascii="Times New Roman" w:hAnsi="Times New Roman" w:cs="Times New Roman"/>
          <w:sz w:val="24"/>
          <w:szCs w:val="24"/>
        </w:rPr>
        <w:t>Депутат Муниципального совета</w:t>
      </w:r>
      <w:r>
        <w:rPr>
          <w:rFonts w:ascii="Times New Roman" w:hAnsi="Times New Roman" w:cs="Times New Roman"/>
          <w:sz w:val="24"/>
          <w:szCs w:val="24"/>
        </w:rPr>
        <w:t xml:space="preserve"> муниципального образования</w:t>
      </w:r>
      <w:r w:rsidRPr="00A05D4B">
        <w:rPr>
          <w:rFonts w:ascii="Times New Roman" w:hAnsi="Times New Roman" w:cs="Times New Roman"/>
          <w:sz w:val="24"/>
          <w:szCs w:val="24"/>
        </w:rPr>
        <w:t xml:space="preserve"> представляет население избирательного округа, в котором он был избран, руководствуется в </w:t>
      </w:r>
      <w:r w:rsidR="00C80989">
        <w:rPr>
          <w:rFonts w:ascii="Times New Roman" w:hAnsi="Times New Roman" w:cs="Times New Roman"/>
          <w:sz w:val="24"/>
          <w:szCs w:val="24"/>
        </w:rPr>
        <w:t>своей деятельности</w:t>
      </w:r>
      <w:r w:rsidRPr="00A05D4B">
        <w:rPr>
          <w:rFonts w:ascii="Times New Roman" w:hAnsi="Times New Roman" w:cs="Times New Roman"/>
          <w:sz w:val="24"/>
          <w:szCs w:val="24"/>
        </w:rPr>
        <w:t xml:space="preserve"> Конституцией Российской Федерации, федеральными законами и иными нормативными правовыми актами </w:t>
      </w:r>
      <w:r w:rsidRPr="005908E5">
        <w:rPr>
          <w:rFonts w:ascii="Times New Roman" w:hAnsi="Times New Roman" w:cs="Times New Roman"/>
          <w:sz w:val="24"/>
          <w:szCs w:val="24"/>
        </w:rPr>
        <w:t>Российской Федерации, законами Санкт-Петербурга и настоящим Уставом</w:t>
      </w:r>
      <w:r w:rsidR="005908E5" w:rsidRPr="005908E5">
        <w:rPr>
          <w:rFonts w:ascii="Times New Roman" w:hAnsi="Times New Roman" w:cs="Times New Roman"/>
          <w:sz w:val="24"/>
          <w:szCs w:val="24"/>
        </w:rPr>
        <w:t>.</w:t>
      </w:r>
    </w:p>
    <w:p w:rsidR="00697F0C" w:rsidRPr="005908E5" w:rsidRDefault="00697F0C" w:rsidP="00A05D4B">
      <w:pPr>
        <w:numPr>
          <w:ilvl w:val="0"/>
          <w:numId w:val="58"/>
        </w:numPr>
        <w:tabs>
          <w:tab w:val="left" w:pos="993"/>
          <w:tab w:val="left" w:pos="1276"/>
        </w:tabs>
        <w:suppressAutoHyphens/>
        <w:spacing w:after="0" w:line="240" w:lineRule="auto"/>
        <w:ind w:left="0" w:firstLine="0"/>
        <w:jc w:val="both"/>
        <w:rPr>
          <w:rFonts w:ascii="Times New Roman" w:hAnsi="Times New Roman" w:cs="Times New Roman"/>
          <w:sz w:val="24"/>
          <w:szCs w:val="24"/>
        </w:rPr>
      </w:pPr>
      <w:r w:rsidRPr="005908E5">
        <w:rPr>
          <w:rFonts w:ascii="Times New Roman" w:hAnsi="Times New Roman" w:cs="Times New Roman"/>
          <w:sz w:val="24"/>
          <w:szCs w:val="24"/>
        </w:rPr>
        <w:t>Каждый депутат Муниципального совета вправе иметь помощника (помощников), работающего на общественных началах.</w:t>
      </w:r>
    </w:p>
    <w:p w:rsidR="00AA6E1E" w:rsidRPr="00631D58" w:rsidRDefault="00AA6E1E" w:rsidP="00A05D4B">
      <w:pPr>
        <w:pStyle w:val="af0"/>
        <w:autoSpaceDE w:val="0"/>
        <w:autoSpaceDN w:val="0"/>
        <w:adjustRightInd w:val="0"/>
        <w:ind w:left="0"/>
        <w:jc w:val="both"/>
        <w:rPr>
          <w:szCs w:val="24"/>
        </w:rPr>
      </w:pPr>
    </w:p>
    <w:p w:rsidR="00272265" w:rsidRPr="005156B2" w:rsidRDefault="00EE48A2" w:rsidP="005156B2">
      <w:pPr>
        <w:pStyle w:val="af"/>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Статья 44.</w:t>
      </w:r>
      <w:r w:rsidR="0035390E">
        <w:rPr>
          <w:rFonts w:ascii="Times New Roman" w:hAnsi="Times New Roman" w:cs="Times New Roman"/>
          <w:b/>
          <w:color w:val="000000"/>
          <w:sz w:val="24"/>
          <w:szCs w:val="24"/>
        </w:rPr>
        <w:t xml:space="preserve"> </w:t>
      </w:r>
      <w:r w:rsidR="00272265" w:rsidRPr="005156B2">
        <w:rPr>
          <w:rFonts w:ascii="Times New Roman" w:hAnsi="Times New Roman" w:cs="Times New Roman"/>
          <w:b/>
          <w:color w:val="000000"/>
          <w:sz w:val="24"/>
          <w:szCs w:val="24"/>
        </w:rPr>
        <w:t>Гарантии ос</w:t>
      </w:r>
      <w:r w:rsidR="005156B2" w:rsidRPr="005156B2">
        <w:rPr>
          <w:rFonts w:ascii="Times New Roman" w:hAnsi="Times New Roman" w:cs="Times New Roman"/>
          <w:b/>
          <w:color w:val="000000"/>
          <w:sz w:val="24"/>
          <w:szCs w:val="24"/>
        </w:rPr>
        <w:t xml:space="preserve">уществления полномочий депутата </w:t>
      </w:r>
      <w:r w:rsidR="005156B2" w:rsidRPr="005156B2">
        <w:rPr>
          <w:rFonts w:ascii="Times New Roman" w:hAnsi="Times New Roman" w:cs="Times New Roman"/>
          <w:b/>
          <w:sz w:val="24"/>
          <w:szCs w:val="24"/>
        </w:rPr>
        <w:t>Муниципального совета муниципального образования</w:t>
      </w:r>
      <w:r w:rsidR="00272265" w:rsidRPr="005156B2">
        <w:rPr>
          <w:rFonts w:ascii="Times New Roman" w:hAnsi="Times New Roman" w:cs="Times New Roman"/>
          <w:b/>
          <w:color w:val="000000"/>
          <w:sz w:val="24"/>
          <w:szCs w:val="24"/>
        </w:rPr>
        <w:t>, главы муниципального образования</w:t>
      </w:r>
    </w:p>
    <w:p w:rsidR="005156B2" w:rsidRDefault="005156B2" w:rsidP="005156B2">
      <w:pPr>
        <w:pStyle w:val="af"/>
        <w:ind w:firstLine="708"/>
        <w:jc w:val="center"/>
        <w:rPr>
          <w:rFonts w:ascii="Times New Roman" w:hAnsi="Times New Roman" w:cs="Times New Roman"/>
          <w:b/>
          <w:color w:val="000000"/>
          <w:sz w:val="24"/>
          <w:szCs w:val="24"/>
        </w:rPr>
      </w:pP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Депутаты </w:t>
      </w:r>
      <w:r w:rsidR="005156B2">
        <w:rPr>
          <w:rFonts w:ascii="Times New Roman" w:hAnsi="Times New Roman" w:cs="Times New Roman"/>
          <w:sz w:val="24"/>
          <w:szCs w:val="24"/>
        </w:rPr>
        <w:t>Муниципального совета муниципального образования</w:t>
      </w:r>
      <w:r w:rsidR="005156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осуществляют свои полномочия, как правило, на непостоянной основе.</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На постоянной основе могут работать не более 10 процентов депутатов от установленной численности </w:t>
      </w:r>
      <w:r w:rsidR="005156B2">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Глава муниципального образования осуществляет свои полномочия на постоянной основе.</w:t>
      </w:r>
    </w:p>
    <w:p w:rsidR="00272265" w:rsidRDefault="00272265" w:rsidP="002A7905">
      <w:pPr>
        <w:pStyle w:val="af"/>
        <w:numPr>
          <w:ilvl w:val="0"/>
          <w:numId w:val="14"/>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и Закона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органам местного самоуправления в Санкт-Пет</w:t>
      </w:r>
      <w:r w:rsidR="005156B2">
        <w:rPr>
          <w:rFonts w:ascii="Times New Roman" w:hAnsi="Times New Roman" w:cs="Times New Roman"/>
          <w:color w:val="000000"/>
          <w:sz w:val="24"/>
          <w:szCs w:val="24"/>
        </w:rPr>
        <w:t>ербурге, выборного должностного</w:t>
      </w:r>
      <w:r>
        <w:rPr>
          <w:rFonts w:ascii="Times New Roman" w:hAnsi="Times New Roman" w:cs="Times New Roman"/>
          <w:color w:val="000000"/>
          <w:sz w:val="24"/>
          <w:szCs w:val="24"/>
        </w:rPr>
        <w:t xml:space="preserve"> лица местного самоуправления в Санкт-Петербурге».</w:t>
      </w:r>
    </w:p>
    <w:p w:rsidR="00272265" w:rsidRDefault="00272265" w:rsidP="002A7905">
      <w:pPr>
        <w:pStyle w:val="af"/>
        <w:numPr>
          <w:ilvl w:val="0"/>
          <w:numId w:val="14"/>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Депутату, главе муниципального образования обеспечиваются условия для беспрепятственного осуществления своих полномочий.</w:t>
      </w:r>
    </w:p>
    <w:p w:rsidR="00272265" w:rsidRDefault="00272265" w:rsidP="002A7905">
      <w:pPr>
        <w:pStyle w:val="af"/>
        <w:numPr>
          <w:ilvl w:val="0"/>
          <w:numId w:val="14"/>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Гарантии прав депутатов,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w:t>
      </w:r>
      <w:r w:rsidR="005156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административно-процессуальных действий, а также при проведении оперативно-розыскных мероприятий в отношении депутатов муниципальных советов,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w:t>
      </w:r>
      <w:r>
        <w:rPr>
          <w:rFonts w:ascii="Times New Roman" w:hAnsi="Times New Roman" w:cs="Times New Roman"/>
          <w:color w:val="000000"/>
          <w:sz w:val="24"/>
          <w:szCs w:val="24"/>
        </w:rPr>
        <w:lastRenderedPageBreak/>
        <w:t>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72265" w:rsidRDefault="00272265" w:rsidP="00272265">
      <w:pPr>
        <w:pStyle w:val="a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 гл</w:t>
      </w:r>
      <w:r w:rsidR="005156B2">
        <w:rPr>
          <w:rFonts w:ascii="Times New Roman" w:hAnsi="Times New Roman" w:cs="Times New Roman"/>
          <w:color w:val="000000"/>
          <w:sz w:val="24"/>
          <w:szCs w:val="24"/>
        </w:rPr>
        <w:t>ава муниципального образования</w:t>
      </w:r>
      <w:r>
        <w:rPr>
          <w:rFonts w:ascii="Times New Roman" w:hAnsi="Times New Roman" w:cs="Times New Roman"/>
          <w:color w:val="000000"/>
          <w:sz w:val="24"/>
          <w:szCs w:val="24"/>
        </w:rPr>
        <w:t xml:space="preserve"> не могут быть привлечены </w:t>
      </w:r>
      <w:r w:rsidR="005156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уголовной ответственности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5156B2">
        <w:rPr>
          <w:rFonts w:ascii="Times New Roman" w:hAnsi="Times New Roman" w:cs="Times New Roman"/>
          <w:color w:val="000000"/>
          <w:sz w:val="24"/>
          <w:szCs w:val="24"/>
        </w:rPr>
        <w:t>М</w:t>
      </w:r>
      <w:r>
        <w:rPr>
          <w:rFonts w:ascii="Times New Roman" w:hAnsi="Times New Roman" w:cs="Times New Roman"/>
          <w:color w:val="000000"/>
          <w:sz w:val="24"/>
          <w:szCs w:val="24"/>
        </w:rPr>
        <w:t>униципального совета</w:t>
      </w:r>
      <w:r w:rsidR="005156B2">
        <w:rPr>
          <w:rFonts w:ascii="Times New Roman" w:hAnsi="Times New Roman" w:cs="Times New Roman"/>
          <w:color w:val="000000"/>
          <w:sz w:val="24"/>
          <w:szCs w:val="24"/>
        </w:rPr>
        <w:t xml:space="preserve"> муниципального образования</w:t>
      </w:r>
      <w:r>
        <w:rPr>
          <w:rFonts w:ascii="Times New Roman" w:hAnsi="Times New Roman" w:cs="Times New Roman"/>
          <w:color w:val="000000"/>
          <w:sz w:val="24"/>
          <w:szCs w:val="24"/>
        </w:rPr>
        <w:t xml:space="preserve">,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w:t>
      </w:r>
      <w:r w:rsidR="005156B2">
        <w:rPr>
          <w:rFonts w:ascii="Times New Roman" w:hAnsi="Times New Roman" w:cs="Times New Roman"/>
          <w:color w:val="000000"/>
          <w:sz w:val="24"/>
          <w:szCs w:val="24"/>
        </w:rPr>
        <w:t>М</w:t>
      </w:r>
      <w:r>
        <w:rPr>
          <w:rFonts w:ascii="Times New Roman" w:hAnsi="Times New Roman" w:cs="Times New Roman"/>
          <w:color w:val="000000"/>
          <w:sz w:val="24"/>
          <w:szCs w:val="24"/>
        </w:rPr>
        <w:t xml:space="preserve">униципального совета </w:t>
      </w:r>
      <w:r w:rsidR="005156B2">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color w:val="000000"/>
          <w:sz w:val="24"/>
          <w:szCs w:val="24"/>
        </w:rPr>
        <w:t>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 xml:space="preserve">Депутат </w:t>
      </w:r>
      <w:r w:rsidR="005156B2">
        <w:rPr>
          <w:rFonts w:ascii="Times New Roman" w:hAnsi="Times New Roman" w:cs="Times New Roman"/>
          <w:sz w:val="24"/>
          <w:szCs w:val="24"/>
        </w:rPr>
        <w:t>Муниципального совета муниципального образования</w:t>
      </w:r>
      <w:r w:rsidR="005156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вправе </w:t>
      </w:r>
      <w:r w:rsidR="00300A32">
        <w:rPr>
          <w:rFonts w:ascii="Times New Roman" w:hAnsi="Times New Roman" w:cs="Times New Roman"/>
          <w:color w:val="000000"/>
          <w:sz w:val="24"/>
          <w:szCs w:val="24"/>
        </w:rPr>
        <w:t xml:space="preserve">вносить </w:t>
      </w:r>
      <w:r>
        <w:rPr>
          <w:rFonts w:ascii="Times New Roman" w:hAnsi="Times New Roman" w:cs="Times New Roman"/>
          <w:color w:val="000000"/>
          <w:sz w:val="24"/>
          <w:szCs w:val="24"/>
        </w:rPr>
        <w:t xml:space="preserve">на рассмотрение </w:t>
      </w:r>
      <w:r w:rsidR="00300A32">
        <w:rPr>
          <w:rFonts w:ascii="Times New Roman" w:hAnsi="Times New Roman" w:cs="Times New Roman"/>
          <w:color w:val="000000"/>
          <w:sz w:val="24"/>
          <w:szCs w:val="24"/>
        </w:rPr>
        <w:t>М</w:t>
      </w:r>
      <w:r>
        <w:rPr>
          <w:rFonts w:ascii="Times New Roman" w:hAnsi="Times New Roman" w:cs="Times New Roman"/>
          <w:color w:val="000000"/>
          <w:sz w:val="24"/>
          <w:szCs w:val="24"/>
        </w:rPr>
        <w:t>униципального совета муниципального образования обращение для признания его депутатским запросом.</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 xml:space="preserve">Депутат, глава муниципального образования при осуществлении полномочий </w:t>
      </w:r>
      <w:r w:rsidR="00300A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00300A32">
        <w:rPr>
          <w:rFonts w:ascii="Times New Roman" w:hAnsi="Times New Roman" w:cs="Times New Roman"/>
          <w:sz w:val="24"/>
          <w:szCs w:val="24"/>
        </w:rPr>
        <w:t>Муниципальном совете муниципального образования</w:t>
      </w:r>
      <w:r w:rsidR="00C40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p>
    <w:p w:rsidR="00272265" w:rsidRDefault="00272265" w:rsidP="00272265">
      <w:pPr>
        <w:pStyle w:val="a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лично участвовать в обсуждении и принятии решений </w:t>
      </w:r>
      <w:r w:rsidR="00300A32">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color w:val="000000"/>
          <w:sz w:val="24"/>
          <w:szCs w:val="24"/>
        </w:rPr>
        <w:t>, в том числе в установленном порядке:</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009D3E39">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color w:val="000000"/>
          <w:sz w:val="24"/>
          <w:szCs w:val="24"/>
        </w:rPr>
        <w:t>;</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вносить вопросы на рассмотрение </w:t>
      </w:r>
      <w:r w:rsidR="009D3E39">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w:t>
      </w:r>
    </w:p>
    <w:p w:rsidR="00272265" w:rsidRDefault="00272265" w:rsidP="00272265">
      <w:pPr>
        <w:pStyle w:val="af"/>
        <w:jc w:val="both"/>
        <w:rPr>
          <w:rFonts w:ascii="Times New Roman" w:hAnsi="Times New Roman" w:cs="Times New Roman"/>
          <w:sz w:val="24"/>
          <w:szCs w:val="24"/>
        </w:rPr>
      </w:pPr>
      <w:r>
        <w:tab/>
      </w:r>
      <w:r w:rsidRPr="00366F2C">
        <w:rPr>
          <w:rFonts w:ascii="Times New Roman" w:hAnsi="Times New Roman" w:cs="Times New Roman"/>
          <w:sz w:val="24"/>
          <w:szCs w:val="24"/>
        </w:rPr>
        <w:t xml:space="preserve">вносить предложения и замечания по повестке дня заседания </w:t>
      </w:r>
      <w:r w:rsidR="009D3E39">
        <w:rPr>
          <w:rFonts w:ascii="Times New Roman" w:hAnsi="Times New Roman" w:cs="Times New Roman"/>
          <w:sz w:val="24"/>
          <w:szCs w:val="24"/>
        </w:rPr>
        <w:t>М</w:t>
      </w:r>
      <w:r w:rsidRPr="00366F2C">
        <w:rPr>
          <w:rFonts w:ascii="Times New Roman" w:hAnsi="Times New Roman" w:cs="Times New Roman"/>
          <w:sz w:val="24"/>
          <w:szCs w:val="24"/>
        </w:rPr>
        <w:t>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272265" w:rsidRPr="00366F2C"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272265" w:rsidRPr="00366F2C" w:rsidRDefault="00272265" w:rsidP="00272265">
      <w:pPr>
        <w:pStyle w:val="af"/>
        <w:jc w:val="both"/>
        <w:rPr>
          <w:rFonts w:ascii="Times New Roman" w:hAnsi="Times New Roman" w:cs="Times New Roman"/>
          <w:sz w:val="24"/>
          <w:szCs w:val="24"/>
        </w:rPr>
      </w:pPr>
      <w:r w:rsidRPr="00366F2C">
        <w:rPr>
          <w:rFonts w:ascii="Times New Roman" w:hAnsi="Times New Roman" w:cs="Times New Roman"/>
          <w:sz w:val="24"/>
          <w:szCs w:val="24"/>
        </w:rPr>
        <w:tab/>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w:t>
      </w:r>
      <w:r w:rsidR="009D3E39">
        <w:rPr>
          <w:rFonts w:ascii="Times New Roman" w:hAnsi="Times New Roman" w:cs="Times New Roman"/>
          <w:sz w:val="24"/>
          <w:szCs w:val="24"/>
        </w:rPr>
        <w:t>,</w:t>
      </w:r>
      <w:r w:rsidRPr="00366F2C">
        <w:rPr>
          <w:rFonts w:ascii="Times New Roman" w:hAnsi="Times New Roman" w:cs="Times New Roman"/>
          <w:sz w:val="24"/>
          <w:szCs w:val="24"/>
        </w:rPr>
        <w:t xml:space="preserve"> </w:t>
      </w:r>
      <w:r w:rsidR="009D3E39">
        <w:rPr>
          <w:rFonts w:ascii="Times New Roman" w:hAnsi="Times New Roman" w:cs="Times New Roman"/>
          <w:sz w:val="24"/>
          <w:szCs w:val="24"/>
        </w:rPr>
        <w:t>у</w:t>
      </w:r>
      <w:r w:rsidRPr="00366F2C">
        <w:rPr>
          <w:rFonts w:ascii="Times New Roman" w:hAnsi="Times New Roman" w:cs="Times New Roman"/>
          <w:sz w:val="24"/>
          <w:szCs w:val="24"/>
        </w:rPr>
        <w:t>становленных Федеральным</w:t>
      </w:r>
      <w:r>
        <w:rPr>
          <w:rFonts w:ascii="Times New Roman" w:hAnsi="Times New Roman" w:cs="Times New Roman"/>
          <w:sz w:val="24"/>
          <w:szCs w:val="24"/>
        </w:rPr>
        <w:t xml:space="preserve"> законом</w:t>
      </w:r>
      <w:r w:rsidRPr="00366F2C">
        <w:rPr>
          <w:rFonts w:ascii="Times New Roman" w:hAnsi="Times New Roman" w:cs="Times New Roman"/>
          <w:sz w:val="24"/>
          <w:szCs w:val="24"/>
        </w:rPr>
        <w:t xml:space="preserve"> </w:t>
      </w:r>
      <w:r>
        <w:rPr>
          <w:rFonts w:ascii="Times New Roman" w:hAnsi="Times New Roman" w:cs="Times New Roman"/>
          <w:sz w:val="24"/>
          <w:szCs w:val="24"/>
        </w:rPr>
        <w:t xml:space="preserve">от 06.10.2003 </w:t>
      </w:r>
      <w:r w:rsidRPr="00366F2C">
        <w:rPr>
          <w:rFonts w:ascii="Times New Roman" w:hAnsi="Times New Roman" w:cs="Times New Roman"/>
          <w:sz w:val="24"/>
          <w:szCs w:val="24"/>
        </w:rPr>
        <w:t>№ 131-ФЗ и настоящим Уставом.</w:t>
      </w:r>
    </w:p>
    <w:p w:rsidR="00272265" w:rsidRPr="00BB3913" w:rsidRDefault="00272265" w:rsidP="00272265">
      <w:pPr>
        <w:pStyle w:val="af"/>
        <w:ind w:firstLine="708"/>
        <w:jc w:val="both"/>
        <w:rPr>
          <w:rFonts w:ascii="Times New Roman" w:hAnsi="Times New Roman" w:cs="Times New Roman"/>
          <w:sz w:val="24"/>
          <w:szCs w:val="24"/>
        </w:rPr>
      </w:pPr>
      <w:r w:rsidRPr="00BB3913">
        <w:rPr>
          <w:rFonts w:ascii="Times New Roman" w:hAnsi="Times New Roman" w:cs="Times New Roman"/>
          <w:sz w:val="24"/>
          <w:szCs w:val="24"/>
        </w:rPr>
        <w:t>2)</w:t>
      </w:r>
      <w:r w:rsidRPr="00BB3913">
        <w:rPr>
          <w:rFonts w:ascii="Times New Roman" w:hAnsi="Times New Roman" w:cs="Times New Roman"/>
          <w:sz w:val="24"/>
          <w:szCs w:val="24"/>
        </w:rPr>
        <w:tab/>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ведение приема избирателей;</w:t>
      </w:r>
    </w:p>
    <w:p w:rsidR="00272265" w:rsidRDefault="00272265" w:rsidP="00272265">
      <w:pPr>
        <w:pStyle w:val="af"/>
        <w:ind w:firstLine="708"/>
        <w:jc w:val="both"/>
        <w:rPr>
          <w:rFonts w:ascii="Times New Roman" w:hAnsi="Times New Roman" w:cs="Times New Roman"/>
          <w:sz w:val="24"/>
          <w:szCs w:val="24"/>
        </w:rPr>
      </w:pPr>
      <w:r w:rsidRPr="00BB3913">
        <w:rPr>
          <w:rFonts w:ascii="Times New Roman" w:hAnsi="Times New Roman" w:cs="Times New Roman"/>
          <w:sz w:val="24"/>
          <w:szCs w:val="24"/>
        </w:rPr>
        <w:t>3)</w:t>
      </w:r>
      <w:r w:rsidRPr="00BB3913">
        <w:rPr>
          <w:rFonts w:ascii="Times New Roman" w:hAnsi="Times New Roman" w:cs="Times New Roman"/>
          <w:sz w:val="24"/>
          <w:szCs w:val="24"/>
        </w:rPr>
        <w:tab/>
        <w:t xml:space="preserve">направлять обращения в государственные органы, </w:t>
      </w:r>
      <w:r w:rsidR="009D3E39">
        <w:rPr>
          <w:rFonts w:ascii="Times New Roman" w:hAnsi="Times New Roman" w:cs="Times New Roman"/>
          <w:sz w:val="24"/>
          <w:szCs w:val="24"/>
        </w:rPr>
        <w:t xml:space="preserve">органы местного самоуправления </w:t>
      </w:r>
      <w:r w:rsidRPr="00BB3913">
        <w:rPr>
          <w:rFonts w:ascii="Times New Roman" w:hAnsi="Times New Roman" w:cs="Times New Roman"/>
          <w:sz w:val="24"/>
          <w:szCs w:val="24"/>
        </w:rPr>
        <w:t xml:space="preserve">муниципальных образований, иные муниципальные органы </w:t>
      </w:r>
      <w:r w:rsidR="009D3E39">
        <w:rPr>
          <w:rFonts w:ascii="Times New Roman" w:hAnsi="Times New Roman" w:cs="Times New Roman"/>
          <w:sz w:val="24"/>
          <w:szCs w:val="24"/>
        </w:rPr>
        <w:t xml:space="preserve">                                   </w:t>
      </w:r>
      <w:r w:rsidRPr="00BB3913">
        <w:rPr>
          <w:rFonts w:ascii="Times New Roman" w:hAnsi="Times New Roman" w:cs="Times New Roman"/>
          <w:sz w:val="24"/>
          <w:szCs w:val="24"/>
        </w:rPr>
        <w:t xml:space="preserve">и к должностным </w:t>
      </w:r>
      <w:r>
        <w:rPr>
          <w:rFonts w:ascii="Times New Roman" w:hAnsi="Times New Roman" w:cs="Times New Roman"/>
          <w:sz w:val="24"/>
          <w:szCs w:val="24"/>
        </w:rPr>
        <w:t>лицам, в организации в соответствии с действующим законодательством;</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9502C7" w:rsidRPr="00C8233D" w:rsidRDefault="00272265" w:rsidP="00950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9502C7" w:rsidRPr="00C8233D">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w:t>
      </w:r>
      <w:r w:rsidR="009502C7">
        <w:rPr>
          <w:rFonts w:ascii="Times New Roman" w:hAnsi="Times New Roman" w:cs="Times New Roman"/>
          <w:sz w:val="24"/>
          <w:szCs w:val="24"/>
        </w:rPr>
        <w:t xml:space="preserve">Санкт-Петербурга </w:t>
      </w:r>
      <w:r w:rsidR="009502C7" w:rsidRPr="00C8233D">
        <w:rPr>
          <w:rFonts w:ascii="Times New Roman" w:hAnsi="Times New Roman" w:cs="Times New Roman"/>
          <w:sz w:val="24"/>
          <w:szCs w:val="24"/>
        </w:rPr>
        <w:t xml:space="preserve">или органов местного </w:t>
      </w:r>
      <w:r w:rsidR="009502C7" w:rsidRPr="00C8233D">
        <w:rPr>
          <w:rFonts w:ascii="Times New Roman" w:hAnsi="Times New Roman" w:cs="Times New Roman"/>
          <w:sz w:val="24"/>
          <w:szCs w:val="24"/>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502C7" w:rsidRPr="00C8233D" w:rsidRDefault="009502C7" w:rsidP="009502C7">
      <w:pPr>
        <w:tabs>
          <w:tab w:val="left" w:pos="4480"/>
        </w:tabs>
        <w:spacing w:after="0" w:line="240" w:lineRule="auto"/>
        <w:ind w:firstLine="709"/>
        <w:jc w:val="both"/>
        <w:rPr>
          <w:rFonts w:ascii="Times New Roman" w:hAnsi="Times New Roman" w:cs="Times New Roman"/>
          <w:sz w:val="24"/>
          <w:szCs w:val="24"/>
        </w:rPr>
      </w:pPr>
      <w:r w:rsidRPr="00C8233D">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502C7" w:rsidRPr="00C8233D" w:rsidRDefault="009502C7" w:rsidP="009502C7">
      <w:pPr>
        <w:tabs>
          <w:tab w:val="left" w:pos="4480"/>
        </w:tabs>
        <w:spacing w:after="0" w:line="240" w:lineRule="auto"/>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72265" w:rsidRDefault="009502C7" w:rsidP="009502C7">
      <w:pPr>
        <w:pStyle w:val="af"/>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1C6664" w:rsidRPr="00F815ED" w:rsidRDefault="00272265" w:rsidP="001C666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1C6664"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272265" w:rsidRDefault="001C6664" w:rsidP="001C6664">
      <w:pPr>
        <w:pStyle w:val="af"/>
        <w:jc w:val="both"/>
        <w:rPr>
          <w:rFonts w:ascii="Times New Roman" w:hAnsi="Times New Roman" w:cs="Times New Roman"/>
          <w:sz w:val="24"/>
          <w:szCs w:val="24"/>
        </w:rPr>
      </w:pPr>
      <w:r>
        <w:rPr>
          <w:rFonts w:ascii="Times New Roman" w:hAnsi="Times New Roman" w:cs="Times New Roman"/>
          <w:sz w:val="24"/>
          <w:szCs w:val="24"/>
        </w:rPr>
        <w:t xml:space="preserve">9. </w:t>
      </w:r>
      <w:r w:rsidR="00272265">
        <w:rPr>
          <w:rFonts w:ascii="Times New Roman" w:hAnsi="Times New Roman" w:cs="Times New Roman"/>
          <w:sz w:val="24"/>
          <w:szCs w:val="24"/>
        </w:rPr>
        <w:t>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272265" w:rsidRDefault="001C6664" w:rsidP="00272265">
      <w:pPr>
        <w:pStyle w:val="af"/>
        <w:jc w:val="both"/>
        <w:rPr>
          <w:rFonts w:ascii="Times New Roman" w:hAnsi="Times New Roman" w:cs="Times New Roman"/>
          <w:sz w:val="24"/>
          <w:szCs w:val="24"/>
        </w:rPr>
      </w:pPr>
      <w:r>
        <w:rPr>
          <w:rFonts w:ascii="Times New Roman" w:hAnsi="Times New Roman" w:cs="Times New Roman"/>
          <w:sz w:val="24"/>
          <w:szCs w:val="24"/>
        </w:rPr>
        <w:t>10</w:t>
      </w:r>
      <w:r w:rsidR="00272265">
        <w:rPr>
          <w:rFonts w:ascii="Times New Roman" w:hAnsi="Times New Roman" w:cs="Times New Roman"/>
          <w:sz w:val="24"/>
          <w:szCs w:val="24"/>
        </w:rPr>
        <w:t>.</w:t>
      </w:r>
      <w:r w:rsidR="00272265">
        <w:rPr>
          <w:rFonts w:ascii="Times New Roman" w:hAnsi="Times New Roman" w:cs="Times New Roman"/>
          <w:sz w:val="24"/>
          <w:szCs w:val="24"/>
        </w:rPr>
        <w:tab/>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272265" w:rsidRDefault="001C6664" w:rsidP="00272265">
      <w:pPr>
        <w:pStyle w:val="af"/>
        <w:jc w:val="both"/>
        <w:rPr>
          <w:rFonts w:ascii="Times New Roman" w:hAnsi="Times New Roman" w:cs="Times New Roman"/>
          <w:sz w:val="24"/>
          <w:szCs w:val="24"/>
        </w:rPr>
      </w:pPr>
      <w:r>
        <w:rPr>
          <w:rFonts w:ascii="Times New Roman" w:hAnsi="Times New Roman" w:cs="Times New Roman"/>
          <w:sz w:val="24"/>
          <w:szCs w:val="24"/>
        </w:rPr>
        <w:t>11</w:t>
      </w:r>
      <w:r w:rsidR="00272265">
        <w:rPr>
          <w:rFonts w:ascii="Times New Roman" w:hAnsi="Times New Roman" w:cs="Times New Roman"/>
          <w:sz w:val="24"/>
          <w:szCs w:val="24"/>
        </w:rPr>
        <w:t>.</w:t>
      </w:r>
      <w:r w:rsidR="00272265">
        <w:rPr>
          <w:rFonts w:ascii="Times New Roman" w:hAnsi="Times New Roman" w:cs="Times New Roman"/>
          <w:sz w:val="24"/>
          <w:szCs w:val="24"/>
        </w:rPr>
        <w:tab/>
        <w:t xml:space="preserve">Депутат, глава муниципального образования имеют удостоверения об избрании депутатом, главой муниципального образования, подтверждающие личность </w:t>
      </w:r>
      <w:r w:rsidR="009D3E39">
        <w:rPr>
          <w:rFonts w:ascii="Times New Roman" w:hAnsi="Times New Roman" w:cs="Times New Roman"/>
          <w:sz w:val="24"/>
          <w:szCs w:val="24"/>
        </w:rPr>
        <w:t xml:space="preserve">                              </w:t>
      </w:r>
      <w:r w:rsidR="00272265">
        <w:rPr>
          <w:rFonts w:ascii="Times New Roman" w:hAnsi="Times New Roman" w:cs="Times New Roman"/>
          <w:sz w:val="24"/>
          <w:szCs w:val="24"/>
        </w:rPr>
        <w:t>и полномочия, которые они осуществляют в течение срока своих полномочий.</w:t>
      </w:r>
    </w:p>
    <w:p w:rsidR="00272265" w:rsidRPr="00BB391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Удостоверение выдаются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272265" w:rsidRDefault="003F18A2" w:rsidP="00272265">
      <w:pPr>
        <w:pStyle w:val="af"/>
        <w:jc w:val="both"/>
        <w:rPr>
          <w:rFonts w:ascii="Times New Roman" w:hAnsi="Times New Roman" w:cs="Times New Roman"/>
          <w:sz w:val="24"/>
          <w:szCs w:val="24"/>
        </w:rPr>
      </w:pPr>
      <w:r>
        <w:rPr>
          <w:rFonts w:ascii="Times New Roman" w:hAnsi="Times New Roman" w:cs="Times New Roman"/>
          <w:sz w:val="24"/>
          <w:szCs w:val="24"/>
        </w:rPr>
        <w:t>12</w:t>
      </w:r>
      <w:r w:rsidR="00272265">
        <w:rPr>
          <w:rFonts w:ascii="Times New Roman" w:hAnsi="Times New Roman" w:cs="Times New Roman"/>
          <w:sz w:val="24"/>
          <w:szCs w:val="24"/>
        </w:rPr>
        <w:t>.</w:t>
      </w:r>
      <w:r w:rsidR="00272265">
        <w:rPr>
          <w:rFonts w:ascii="Times New Roman" w:hAnsi="Times New Roman" w:cs="Times New Roman"/>
          <w:sz w:val="24"/>
          <w:szCs w:val="24"/>
        </w:rPr>
        <w:tab/>
        <w:t>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272265" w:rsidRPr="00BB391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sidR="003F18A2">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sidR="003F18A2">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Депутату, главе муниципального образования, осуществляющим свои полномочия на постоянной основе, выплачивается денежное содержание.</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 xml:space="preserve">Депутату, главе муниципального образования, осуществляющим свои полномочия на непостоянной основе, выплачивается денежная компенсация в связи </w:t>
      </w:r>
      <w:r w:rsidR="009D3E39">
        <w:rPr>
          <w:rFonts w:ascii="Times New Roman" w:hAnsi="Times New Roman" w:cs="Times New Roman"/>
          <w:sz w:val="24"/>
          <w:szCs w:val="24"/>
        </w:rPr>
        <w:t xml:space="preserve">                                  </w:t>
      </w:r>
      <w:r>
        <w:rPr>
          <w:rFonts w:ascii="Times New Roman" w:hAnsi="Times New Roman" w:cs="Times New Roman"/>
          <w:sz w:val="24"/>
          <w:szCs w:val="24"/>
        </w:rPr>
        <w:t xml:space="preserve">с осуществлением им своего мандата, размер и порядок выплаты, которой устанавливается </w:t>
      </w:r>
      <w:r w:rsidR="009D3E39">
        <w:rPr>
          <w:rFonts w:ascii="Times New Roman" w:hAnsi="Times New Roman" w:cs="Times New Roman"/>
          <w:sz w:val="24"/>
          <w:szCs w:val="24"/>
        </w:rPr>
        <w:t>решением</w:t>
      </w:r>
      <w:r>
        <w:rPr>
          <w:rFonts w:ascii="Times New Roman" w:hAnsi="Times New Roman" w:cs="Times New Roman"/>
          <w:sz w:val="24"/>
          <w:szCs w:val="24"/>
        </w:rPr>
        <w:t xml:space="preserve"> </w:t>
      </w:r>
      <w:r w:rsidR="009D3E39">
        <w:rPr>
          <w:rFonts w:ascii="Times New Roman" w:hAnsi="Times New Roman" w:cs="Times New Roman"/>
          <w:sz w:val="24"/>
          <w:szCs w:val="24"/>
        </w:rPr>
        <w:t xml:space="preserve">Муниципального совета муниципального образования </w:t>
      </w:r>
      <w:r>
        <w:rPr>
          <w:rFonts w:ascii="Times New Roman" w:hAnsi="Times New Roman" w:cs="Times New Roman"/>
          <w:sz w:val="24"/>
          <w:szCs w:val="24"/>
        </w:rPr>
        <w:t>и не может превышать 12 расчетных единиц в год в соответствии с Законом Санкт-Петербурга от 06.07.2005 № 347-40 «О расчетной единице».</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Срок полномочий депутата, главы муниципального образования, осуществляющих свои полномочия на постоянной основе, засчитываются в стаж муниципальной службы.</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 xml:space="preserve">В случае роспуска </w:t>
      </w:r>
      <w:r w:rsidR="009D3E39">
        <w:rPr>
          <w:rFonts w:ascii="Times New Roman" w:hAnsi="Times New Roman" w:cs="Times New Roman"/>
          <w:sz w:val="24"/>
          <w:szCs w:val="24"/>
        </w:rPr>
        <w:t xml:space="preserve">Муниципального совета муниципального образования </w:t>
      </w:r>
      <w:r>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высвобождения работников законодательством Российской федерации о труде.</w:t>
      </w:r>
    </w:p>
    <w:p w:rsidR="00272265" w:rsidRDefault="003F18A2" w:rsidP="00272265">
      <w:pPr>
        <w:pStyle w:val="af"/>
        <w:jc w:val="both"/>
        <w:rPr>
          <w:rFonts w:ascii="Times New Roman" w:hAnsi="Times New Roman" w:cs="Times New Roman"/>
          <w:sz w:val="24"/>
          <w:szCs w:val="24"/>
        </w:rPr>
      </w:pPr>
      <w:r>
        <w:rPr>
          <w:rFonts w:ascii="Times New Roman" w:hAnsi="Times New Roman" w:cs="Times New Roman"/>
          <w:sz w:val="24"/>
          <w:szCs w:val="24"/>
        </w:rPr>
        <w:lastRenderedPageBreak/>
        <w:t>15</w:t>
      </w:r>
      <w:r w:rsidR="00272265">
        <w:rPr>
          <w:rFonts w:ascii="Times New Roman" w:hAnsi="Times New Roman" w:cs="Times New Roman"/>
          <w:sz w:val="24"/>
          <w:szCs w:val="24"/>
        </w:rPr>
        <w:t>.</w:t>
      </w:r>
      <w:r w:rsidR="00272265">
        <w:rPr>
          <w:rFonts w:ascii="Times New Roman" w:hAnsi="Times New Roman" w:cs="Times New Roman"/>
          <w:sz w:val="24"/>
          <w:szCs w:val="24"/>
        </w:rPr>
        <w:tab/>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sidR="003F18A2">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272265" w:rsidRPr="00BB391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sidR="003F18A2">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sidR="003F18A2">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272265" w:rsidRPr="00BB3913"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1</w:t>
      </w:r>
      <w:r w:rsidR="003F18A2">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Депутат, глава муниципального образования подлежат страхованию </w:t>
      </w:r>
      <w:r w:rsidR="009D3E39">
        <w:rPr>
          <w:rFonts w:ascii="Times New Roman" w:hAnsi="Times New Roman" w:cs="Times New Roman"/>
          <w:sz w:val="24"/>
          <w:szCs w:val="24"/>
        </w:rPr>
        <w:t xml:space="preserve">                                   </w:t>
      </w:r>
      <w:r>
        <w:rPr>
          <w:rFonts w:ascii="Times New Roman" w:hAnsi="Times New Roman" w:cs="Times New Roman"/>
          <w:sz w:val="24"/>
          <w:szCs w:val="24"/>
        </w:rPr>
        <w:t>в соответствии с законом Санкт-Петербурга.</w:t>
      </w:r>
    </w:p>
    <w:p w:rsidR="00272265" w:rsidRDefault="003F18A2" w:rsidP="00272265">
      <w:pPr>
        <w:pStyle w:val="af"/>
        <w:jc w:val="both"/>
        <w:rPr>
          <w:rFonts w:ascii="Times New Roman" w:hAnsi="Times New Roman" w:cs="Times New Roman"/>
          <w:sz w:val="24"/>
          <w:szCs w:val="24"/>
        </w:rPr>
      </w:pPr>
      <w:r>
        <w:rPr>
          <w:rFonts w:ascii="Times New Roman" w:hAnsi="Times New Roman" w:cs="Times New Roman"/>
          <w:sz w:val="24"/>
          <w:szCs w:val="24"/>
        </w:rPr>
        <w:t>20</w:t>
      </w:r>
      <w:r w:rsidR="00272265">
        <w:rPr>
          <w:rFonts w:ascii="Times New Roman" w:hAnsi="Times New Roman" w:cs="Times New Roman"/>
          <w:sz w:val="24"/>
          <w:szCs w:val="24"/>
        </w:rPr>
        <w:t>.</w:t>
      </w:r>
      <w:r w:rsidR="00272265">
        <w:rPr>
          <w:rFonts w:ascii="Times New Roman" w:hAnsi="Times New Roman" w:cs="Times New Roman"/>
          <w:sz w:val="24"/>
          <w:szCs w:val="24"/>
        </w:rPr>
        <w:tab/>
        <w:t>Пенсионное обеспечение депутата, главы муниципального образования осуществляется в соответствии с законом Санкт-Петербурга.</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sz w:val="24"/>
          <w:szCs w:val="24"/>
        </w:rPr>
        <w:t>2</w:t>
      </w:r>
      <w:r w:rsidR="003F18A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w:t>
      </w:r>
      <w:r w:rsidR="009D3E39">
        <w:rPr>
          <w:rFonts w:ascii="Times New Roman" w:hAnsi="Times New Roman" w:cs="Times New Roman"/>
          <w:sz w:val="24"/>
          <w:szCs w:val="24"/>
        </w:rPr>
        <w:t xml:space="preserve">                    </w:t>
      </w:r>
      <w:r>
        <w:rPr>
          <w:rFonts w:ascii="Times New Roman" w:hAnsi="Times New Roman" w:cs="Times New Roman"/>
          <w:sz w:val="24"/>
          <w:szCs w:val="24"/>
        </w:rPr>
        <w:t>с Федеральным законом</w:t>
      </w:r>
      <w:r w:rsidRPr="00237FBC">
        <w:rPr>
          <w:rFonts w:ascii="Times New Roman" w:hAnsi="Times New Roman" w:cs="Times New Roman"/>
          <w:sz w:val="24"/>
          <w:szCs w:val="24"/>
        </w:rPr>
        <w:t xml:space="preserve"> </w:t>
      </w:r>
      <w:r>
        <w:rPr>
          <w:rFonts w:ascii="Times New Roman" w:hAnsi="Times New Roman" w:cs="Times New Roman"/>
          <w:sz w:val="24"/>
          <w:szCs w:val="24"/>
        </w:rPr>
        <w:t xml:space="preserve">от 06.10.2003 </w:t>
      </w:r>
      <w:r w:rsidRPr="00366F2C">
        <w:rPr>
          <w:rFonts w:ascii="Times New Roman" w:hAnsi="Times New Roman" w:cs="Times New Roman"/>
          <w:sz w:val="24"/>
          <w:szCs w:val="24"/>
        </w:rPr>
        <w:t>№ 131-ФЗ</w:t>
      </w:r>
      <w:r w:rsidRPr="00237F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Закона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w:t>
      </w:r>
      <w:r w:rsidR="00582AA7">
        <w:rPr>
          <w:rFonts w:ascii="Times New Roman" w:hAnsi="Times New Roman" w:cs="Times New Roman"/>
          <w:color w:val="000000"/>
          <w:sz w:val="24"/>
          <w:szCs w:val="24"/>
        </w:rPr>
        <w:t>ербурга, члена выборного органа</w:t>
      </w:r>
      <w:r>
        <w:rPr>
          <w:rFonts w:ascii="Times New Roman" w:hAnsi="Times New Roman" w:cs="Times New Roman"/>
          <w:color w:val="000000"/>
          <w:sz w:val="24"/>
          <w:szCs w:val="24"/>
        </w:rPr>
        <w:t xml:space="preserve">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rsidR="00272265" w:rsidRPr="00BB3913" w:rsidRDefault="00272265" w:rsidP="00A56668">
      <w:pPr>
        <w:pStyle w:val="af"/>
        <w:jc w:val="center"/>
        <w:rPr>
          <w:rFonts w:ascii="Times New Roman" w:hAnsi="Times New Roman" w:cs="Times New Roman"/>
          <w:sz w:val="24"/>
          <w:szCs w:val="24"/>
        </w:rPr>
      </w:pPr>
    </w:p>
    <w:p w:rsidR="00272265" w:rsidRDefault="00272265" w:rsidP="00A56668">
      <w:pPr>
        <w:pStyle w:val="af"/>
        <w:ind w:firstLine="708"/>
        <w:jc w:val="center"/>
        <w:rPr>
          <w:rFonts w:ascii="Times New Roman" w:hAnsi="Times New Roman" w:cs="Times New Roman"/>
          <w:b/>
          <w:color w:val="000000"/>
          <w:sz w:val="24"/>
          <w:szCs w:val="24"/>
        </w:rPr>
      </w:pPr>
      <w:r w:rsidRPr="00765EA3">
        <w:rPr>
          <w:rFonts w:ascii="Times New Roman" w:hAnsi="Times New Roman" w:cs="Times New Roman"/>
          <w:b/>
          <w:color w:val="000000"/>
          <w:sz w:val="24"/>
          <w:szCs w:val="24"/>
        </w:rPr>
        <w:t>Статья 4</w:t>
      </w:r>
      <w:r w:rsidR="008E7F98">
        <w:rPr>
          <w:rFonts w:ascii="Times New Roman" w:hAnsi="Times New Roman" w:cs="Times New Roman"/>
          <w:b/>
          <w:color w:val="000000"/>
          <w:sz w:val="24"/>
          <w:szCs w:val="24"/>
        </w:rPr>
        <w:t>5</w:t>
      </w:r>
      <w:r w:rsidRPr="00765EA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Ограничения при ос</w:t>
      </w:r>
      <w:r w:rsidR="009D3E39">
        <w:rPr>
          <w:rFonts w:ascii="Times New Roman" w:hAnsi="Times New Roman" w:cs="Times New Roman"/>
          <w:b/>
          <w:color w:val="000000"/>
          <w:sz w:val="24"/>
          <w:szCs w:val="24"/>
        </w:rPr>
        <w:t xml:space="preserve">уществлении полномочий депутата </w:t>
      </w:r>
      <w:r>
        <w:rPr>
          <w:rFonts w:ascii="Times New Roman" w:hAnsi="Times New Roman" w:cs="Times New Roman"/>
          <w:b/>
          <w:color w:val="000000"/>
          <w:sz w:val="24"/>
          <w:szCs w:val="24"/>
        </w:rPr>
        <w:t>представительного органа, главы муниципального образования</w:t>
      </w:r>
    </w:p>
    <w:p w:rsidR="009D3E39" w:rsidRDefault="009D3E39" w:rsidP="009D3E39">
      <w:pPr>
        <w:pStyle w:val="af"/>
        <w:ind w:firstLine="708"/>
        <w:jc w:val="center"/>
        <w:rPr>
          <w:rFonts w:ascii="Times New Roman" w:hAnsi="Times New Roman" w:cs="Times New Roman"/>
          <w:b/>
          <w:color w:val="000000"/>
          <w:sz w:val="24"/>
          <w:szCs w:val="24"/>
        </w:rPr>
      </w:pPr>
    </w:p>
    <w:p w:rsidR="000D061A" w:rsidRPr="000D061A" w:rsidRDefault="000D061A" w:rsidP="00EB1679">
      <w:pPr>
        <w:pStyle w:val="af0"/>
        <w:numPr>
          <w:ilvl w:val="0"/>
          <w:numId w:val="64"/>
        </w:numPr>
        <w:tabs>
          <w:tab w:val="left" w:pos="0"/>
        </w:tabs>
        <w:ind w:left="0" w:firstLine="0"/>
        <w:jc w:val="both"/>
        <w:rPr>
          <w:szCs w:val="24"/>
        </w:rPr>
      </w:pPr>
      <w:r w:rsidRPr="000D061A">
        <w:rPr>
          <w:szCs w:val="24"/>
        </w:rPr>
        <w:t xml:space="preserve">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 </w:t>
      </w:r>
    </w:p>
    <w:p w:rsidR="000D061A" w:rsidRDefault="000D061A" w:rsidP="000D061A">
      <w:pPr>
        <w:tabs>
          <w:tab w:val="left" w:pos="4480"/>
        </w:tabs>
        <w:spacing w:after="0" w:line="240" w:lineRule="auto"/>
        <w:ind w:firstLine="709"/>
        <w:jc w:val="both"/>
        <w:rPr>
          <w:rFonts w:ascii="Times New Roman" w:hAnsi="Times New Roman" w:cs="Times New Roman"/>
          <w:sz w:val="24"/>
          <w:szCs w:val="24"/>
        </w:rPr>
      </w:pPr>
      <w:r w:rsidRPr="00D10C25">
        <w:rPr>
          <w:rFonts w:ascii="Times New Roman" w:hAnsi="Times New Roman" w:cs="Times New Roman"/>
          <w:sz w:val="24"/>
          <w:szCs w:val="24"/>
        </w:rPr>
        <w:t xml:space="preserve">Депутат представительного органа муниципального образования,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r>
        <w:rPr>
          <w:rFonts w:ascii="Times New Roman" w:hAnsi="Times New Roman" w:cs="Times New Roman"/>
          <w:sz w:val="24"/>
          <w:szCs w:val="24"/>
        </w:rPr>
        <w:t>.</w:t>
      </w:r>
    </w:p>
    <w:p w:rsidR="00272265" w:rsidRDefault="00272265" w:rsidP="00EB1679">
      <w:pPr>
        <w:pStyle w:val="af"/>
        <w:numPr>
          <w:ilvl w:val="0"/>
          <w:numId w:val="64"/>
        </w:numPr>
        <w:ind w:left="0" w:firstLine="0"/>
        <w:jc w:val="both"/>
        <w:rPr>
          <w:rFonts w:ascii="Times New Roman" w:hAnsi="Times New Roman" w:cs="Times New Roman"/>
          <w:sz w:val="24"/>
          <w:szCs w:val="24"/>
        </w:rPr>
      </w:pPr>
      <w:r>
        <w:rPr>
          <w:rFonts w:ascii="Times New Roman" w:hAnsi="Times New Roman" w:cs="Times New Roman"/>
          <w:sz w:val="24"/>
          <w:szCs w:val="24"/>
        </w:rPr>
        <w:t>Осуществляющие свои полномочия на постоянной основе депутат, глава муниципального образования не вправе:</w:t>
      </w:r>
    </w:p>
    <w:p w:rsidR="003435DC" w:rsidRPr="003435DC" w:rsidRDefault="003435DC" w:rsidP="003435DC">
      <w:pPr>
        <w:pStyle w:val="af0"/>
        <w:tabs>
          <w:tab w:val="left" w:pos="4480"/>
        </w:tabs>
        <w:ind w:left="0" w:firstLine="567"/>
        <w:jc w:val="both"/>
        <w:rPr>
          <w:szCs w:val="24"/>
        </w:rPr>
      </w:pPr>
      <w:r w:rsidRPr="003435DC">
        <w:rPr>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435DC" w:rsidRPr="003435DC" w:rsidRDefault="003435DC" w:rsidP="003435DC">
      <w:pPr>
        <w:pStyle w:val="af0"/>
        <w:tabs>
          <w:tab w:val="left" w:pos="4480"/>
        </w:tabs>
        <w:ind w:left="0" w:firstLine="567"/>
        <w:jc w:val="both"/>
        <w:rPr>
          <w:szCs w:val="24"/>
        </w:rPr>
      </w:pPr>
      <w:r w:rsidRPr="003435DC">
        <w:rPr>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35DC" w:rsidRPr="003435DC" w:rsidRDefault="003435DC" w:rsidP="003435DC">
      <w:pPr>
        <w:pStyle w:val="af0"/>
        <w:tabs>
          <w:tab w:val="left" w:pos="4480"/>
        </w:tabs>
        <w:ind w:left="0" w:firstLine="567"/>
        <w:jc w:val="both"/>
        <w:rPr>
          <w:szCs w:val="24"/>
        </w:rPr>
      </w:pPr>
      <w:r w:rsidRPr="003435DC">
        <w:rPr>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2CD" w:rsidRPr="004F458A" w:rsidRDefault="000E12CD" w:rsidP="00EB1679">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12CD" w:rsidRPr="004F458A" w:rsidRDefault="000E12CD" w:rsidP="00EB1679">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F458A">
        <w:rPr>
          <w:rFonts w:ascii="Times New Roman" w:hAnsi="Times New Roman" w:cs="Times New Roman"/>
          <w:sz w:val="24"/>
          <w:szCs w:val="24"/>
        </w:rPr>
        <w:t>.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w:t>
      </w:r>
    </w:p>
    <w:p w:rsidR="000E12CD" w:rsidRDefault="000E12CD" w:rsidP="00EB1679">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
    <w:p w:rsidR="000E12CD" w:rsidRDefault="000E12CD" w:rsidP="000E12CD">
      <w:pPr>
        <w:tabs>
          <w:tab w:val="left" w:pos="4480"/>
        </w:tabs>
        <w:spacing w:after="0" w:line="240" w:lineRule="auto"/>
        <w:ind w:firstLine="709"/>
        <w:jc w:val="both"/>
        <w:rPr>
          <w:rFonts w:ascii="Times New Roman" w:hAnsi="Times New Roman" w:cs="Times New Roman"/>
          <w:sz w:val="24"/>
          <w:szCs w:val="24"/>
        </w:rPr>
      </w:pPr>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депутата, главы муниципального образования</w:t>
      </w:r>
      <w:r w:rsidRPr="00700EE2">
        <w:rPr>
          <w:rFonts w:ascii="Times New Roman" w:hAnsi="Times New Roman" w:cs="Times New Roman"/>
          <w:sz w:val="24"/>
          <w:szCs w:val="24"/>
        </w:rPr>
        <w:t>, иного лица, замещающего муниципальную должность, прекращаются досрочно в случае несоблюдения ограничений</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sidR="00EB1679">
        <w:rPr>
          <w:rFonts w:ascii="Times New Roman" w:hAnsi="Times New Roman" w:cs="Times New Roman"/>
          <w:sz w:val="24"/>
          <w:szCs w:val="24"/>
        </w:rPr>
        <w:t xml:space="preserve">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p>
    <w:p w:rsidR="000E12CD" w:rsidRPr="00D4281E" w:rsidRDefault="000E12CD" w:rsidP="00EB1679">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B1679">
        <w:rPr>
          <w:rFonts w:ascii="Times New Roman" w:hAnsi="Times New Roman" w:cs="Times New Roman"/>
          <w:sz w:val="24"/>
          <w:szCs w:val="24"/>
        </w:rPr>
        <w:t xml:space="preserve"> В</w:t>
      </w:r>
      <w:r w:rsidRPr="004F458A">
        <w:rPr>
          <w:rFonts w:ascii="Times New Roman" w:hAnsi="Times New Roman" w:cs="Times New Roman"/>
          <w:sz w:val="24"/>
          <w:szCs w:val="24"/>
        </w:rPr>
        <w:t xml:space="preserve"> соответствии с Федеральным закон</w:t>
      </w:r>
      <w:r w:rsidR="00EB1679">
        <w:rPr>
          <w:rFonts w:ascii="Times New Roman" w:hAnsi="Times New Roman" w:cs="Times New Roman"/>
          <w:sz w:val="24"/>
          <w:szCs w:val="24"/>
        </w:rPr>
        <w:t>ом</w:t>
      </w:r>
      <w:r w:rsidRPr="004F458A">
        <w:rPr>
          <w:rFonts w:ascii="Times New Roman" w:hAnsi="Times New Roman" w:cs="Times New Roman"/>
          <w:sz w:val="24"/>
          <w:szCs w:val="24"/>
        </w:rPr>
        <w:t xml:space="preserve"> от 25.12.2008 № 273-ФЗ «О противодействии коррупции»</w:t>
      </w:r>
      <w:r>
        <w:rPr>
          <w:rFonts w:ascii="Times New Roman" w:hAnsi="Times New Roman" w:cs="Times New Roman"/>
          <w:sz w:val="24"/>
          <w:szCs w:val="24"/>
        </w:rPr>
        <w:t xml:space="preserve"> 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xml:space="preserve">, проводится по решению </w:t>
      </w:r>
      <w:r w:rsidR="00EB1679">
        <w:rPr>
          <w:rFonts w:ascii="Times New Roman" w:hAnsi="Times New Roman" w:cs="Times New Roman"/>
          <w:sz w:val="24"/>
          <w:szCs w:val="24"/>
        </w:rPr>
        <w:t>Губернатора</w:t>
      </w:r>
      <w:r>
        <w:rPr>
          <w:rFonts w:ascii="Times New Roman" w:hAnsi="Times New Roman" w:cs="Times New Roman"/>
          <w:sz w:val="24"/>
          <w:szCs w:val="24"/>
        </w:rPr>
        <w:t xml:space="preserve"> Санкт-Петербурга</w:t>
      </w:r>
      <w:r w:rsidRPr="00D4281E">
        <w:rPr>
          <w:rFonts w:ascii="Times New Roman" w:hAnsi="Times New Roman" w:cs="Times New Roman"/>
          <w:sz w:val="24"/>
          <w:szCs w:val="24"/>
        </w:rPr>
        <w:t xml:space="preserve"> в порядке, установленном </w:t>
      </w:r>
      <w:r>
        <w:rPr>
          <w:rFonts w:ascii="Times New Roman" w:hAnsi="Times New Roman" w:cs="Times New Roman"/>
          <w:sz w:val="24"/>
          <w:szCs w:val="24"/>
        </w:rPr>
        <w:t>З</w:t>
      </w:r>
      <w:r w:rsidRPr="00D4281E">
        <w:rPr>
          <w:rFonts w:ascii="Times New Roman" w:hAnsi="Times New Roman" w:cs="Times New Roman"/>
          <w:sz w:val="24"/>
          <w:szCs w:val="24"/>
        </w:rPr>
        <w:t xml:space="preserve">аконом </w:t>
      </w:r>
      <w:r>
        <w:rPr>
          <w:rFonts w:ascii="Times New Roman" w:hAnsi="Times New Roman" w:cs="Times New Roman"/>
          <w:sz w:val="24"/>
          <w:szCs w:val="24"/>
        </w:rPr>
        <w:t>Санкт-Петербурга</w:t>
      </w:r>
      <w:r w:rsidRPr="00D4281E">
        <w:rPr>
          <w:rFonts w:ascii="Times New Roman" w:hAnsi="Times New Roman" w:cs="Times New Roman"/>
          <w:sz w:val="24"/>
          <w:szCs w:val="24"/>
        </w:rPr>
        <w:t>.</w:t>
      </w:r>
    </w:p>
    <w:p w:rsidR="000E12CD" w:rsidRPr="004F458A" w:rsidRDefault="000E12CD" w:rsidP="00EB1679">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B1679">
        <w:rPr>
          <w:rFonts w:ascii="Times New Roman" w:hAnsi="Times New Roman" w:cs="Times New Roman"/>
          <w:sz w:val="24"/>
          <w:szCs w:val="24"/>
        </w:rPr>
        <w:t>В</w:t>
      </w:r>
      <w:r w:rsidRPr="004F458A">
        <w:rPr>
          <w:rFonts w:ascii="Times New Roman" w:hAnsi="Times New Roman" w:cs="Times New Roman"/>
          <w:sz w:val="24"/>
          <w:szCs w:val="24"/>
        </w:rPr>
        <w:t xml:space="preserve"> соответствии с Федеральным закон</w:t>
      </w:r>
      <w:r w:rsidR="00EB1679">
        <w:rPr>
          <w:rFonts w:ascii="Times New Roman" w:hAnsi="Times New Roman" w:cs="Times New Roman"/>
          <w:sz w:val="24"/>
          <w:szCs w:val="24"/>
        </w:rPr>
        <w:t>ом</w:t>
      </w:r>
      <w:r w:rsidRPr="004F458A">
        <w:rPr>
          <w:rFonts w:ascii="Times New Roman" w:hAnsi="Times New Roman" w:cs="Times New Roman"/>
          <w:sz w:val="24"/>
          <w:szCs w:val="24"/>
        </w:rPr>
        <w:t xml:space="preserve"> от 25.12.2008 № 273-ФЗ «О противодействии коррупции»</w:t>
      </w:r>
      <w:r>
        <w:rPr>
          <w:rFonts w:ascii="Times New Roman" w:hAnsi="Times New Roman" w:cs="Times New Roman"/>
          <w:sz w:val="24"/>
          <w:szCs w:val="24"/>
        </w:rPr>
        <w:t xml:space="preserve">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пунктом 3 </w:t>
      </w:r>
      <w:r w:rsidRPr="004F458A">
        <w:rPr>
          <w:rFonts w:ascii="Times New Roman" w:hAnsi="Times New Roman" w:cs="Times New Roman"/>
          <w:sz w:val="24"/>
          <w:szCs w:val="24"/>
        </w:rPr>
        <w:t>настоящей статьи, фактов несоблюдения ограничений, 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2008</w:t>
      </w:r>
      <w:r w:rsidR="00EB1679">
        <w:rPr>
          <w:rFonts w:ascii="Times New Roman" w:hAnsi="Times New Roman" w:cs="Times New Roman"/>
          <w:sz w:val="24"/>
          <w:szCs w:val="24"/>
        </w:rPr>
        <w:t xml:space="preserve">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4F458A">
        <w:rPr>
          <w:rFonts w:ascii="Times New Roman" w:hAnsi="Times New Roman" w:cs="Times New Roman"/>
          <w:sz w:val="24"/>
          <w:szCs w:val="24"/>
        </w:rPr>
        <w:t xml:space="preserve">, </w:t>
      </w:r>
      <w:r w:rsidR="00EB1679">
        <w:rPr>
          <w:rFonts w:ascii="Times New Roman" w:hAnsi="Times New Roman" w:cs="Times New Roman"/>
          <w:sz w:val="24"/>
          <w:szCs w:val="24"/>
        </w:rPr>
        <w:t>Губернатор</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Санкт-Петербурга </w:t>
      </w:r>
      <w:r w:rsidRPr="004F458A">
        <w:rPr>
          <w:rFonts w:ascii="Times New Roman" w:hAnsi="Times New Roman" w:cs="Times New Roman"/>
          <w:sz w:val="24"/>
          <w:szCs w:val="24"/>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E12CD" w:rsidRPr="004F458A" w:rsidRDefault="000E12CD" w:rsidP="00EB1679">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4F458A">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Pr>
          <w:rFonts w:ascii="Times New Roman" w:hAnsi="Times New Roman" w:cs="Times New Roman"/>
          <w:sz w:val="24"/>
          <w:szCs w:val="24"/>
        </w:rPr>
        <w:t>«</w:t>
      </w:r>
      <w:r w:rsidRPr="004F458A">
        <w:rPr>
          <w:rFonts w:ascii="Times New Roman" w:hAnsi="Times New Roman" w:cs="Times New Roman"/>
          <w:sz w:val="24"/>
          <w:szCs w:val="24"/>
        </w:rPr>
        <w:t>Интернет</w:t>
      </w:r>
      <w:r>
        <w:rPr>
          <w:rFonts w:ascii="Times New Roman" w:hAnsi="Times New Roman" w:cs="Times New Roman"/>
          <w:sz w:val="24"/>
          <w:szCs w:val="24"/>
        </w:rPr>
        <w:t>»</w:t>
      </w:r>
      <w:r w:rsidRPr="004F458A">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0E12CD" w:rsidRDefault="000E12CD" w:rsidP="00EB1679">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700EE2">
        <w:rPr>
          <w:rFonts w:ascii="Times New Roman" w:hAnsi="Times New Roman" w:cs="Times New Roman"/>
          <w:sz w:val="24"/>
          <w:szCs w:val="24"/>
        </w:rPr>
        <w:t xml:space="preserve">Решение </w:t>
      </w:r>
      <w:r w:rsidR="00EB1679">
        <w:rPr>
          <w:rFonts w:ascii="Times New Roman" w:hAnsi="Times New Roman" w:cs="Times New Roman"/>
          <w:sz w:val="24"/>
          <w:szCs w:val="24"/>
        </w:rPr>
        <w:t>Муниципального совета</w:t>
      </w:r>
      <w:r w:rsidRPr="00700EE2">
        <w:rPr>
          <w:rFonts w:ascii="Times New Roman" w:hAnsi="Times New Roman" w:cs="Times New Roman"/>
          <w:sz w:val="24"/>
          <w:szCs w:val="24"/>
        </w:rPr>
        <w:t xml:space="preserve"> муниципального образования о досрочном прекращении полномочий депутата </w:t>
      </w:r>
      <w:r w:rsidR="00EB1679">
        <w:rPr>
          <w:rFonts w:ascii="Times New Roman" w:hAnsi="Times New Roman" w:cs="Times New Roman"/>
          <w:sz w:val="24"/>
          <w:szCs w:val="24"/>
        </w:rPr>
        <w:t>Муниципального совета</w:t>
      </w:r>
      <w:r w:rsidRPr="00700EE2">
        <w:rPr>
          <w:rFonts w:ascii="Times New Roman" w:hAnsi="Times New Roman" w:cs="Times New Roman"/>
          <w:sz w:val="24"/>
          <w:szCs w:val="24"/>
        </w:rPr>
        <w:t xml:space="preserve"> муниципального образования </w:t>
      </w:r>
      <w:r w:rsidRPr="00700EE2">
        <w:rPr>
          <w:rFonts w:ascii="Times New Roman" w:hAnsi="Times New Roman" w:cs="Times New Roman"/>
          <w:sz w:val="24"/>
          <w:szCs w:val="24"/>
        </w:rPr>
        <w:lastRenderedPageBreak/>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EB1679">
        <w:rPr>
          <w:rFonts w:ascii="Times New Roman" w:hAnsi="Times New Roman" w:cs="Times New Roman"/>
          <w:sz w:val="24"/>
          <w:szCs w:val="24"/>
        </w:rPr>
        <w:t>Муниципального совета</w:t>
      </w:r>
      <w:r w:rsidRPr="00700EE2">
        <w:rPr>
          <w:rFonts w:ascii="Times New Roman" w:hAnsi="Times New Roman" w:cs="Times New Roman"/>
          <w:sz w:val="24"/>
          <w:szCs w:val="24"/>
        </w:rPr>
        <w:t xml:space="preserve"> муниципального образования, - не позднее чем через три месяца со дня появления такого основания.</w:t>
      </w:r>
    </w:p>
    <w:p w:rsidR="000E12CD" w:rsidRPr="00D4281E" w:rsidRDefault="000E12CD" w:rsidP="000E12CD">
      <w:pPr>
        <w:tabs>
          <w:tab w:val="left" w:pos="4480"/>
        </w:tabs>
        <w:spacing w:after="0" w:line="240" w:lineRule="auto"/>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w:t>
      </w:r>
      <w:r w:rsidR="00EB1679">
        <w:rPr>
          <w:rFonts w:ascii="Times New Roman" w:hAnsi="Times New Roman" w:cs="Times New Roman"/>
          <w:sz w:val="24"/>
          <w:szCs w:val="24"/>
        </w:rPr>
        <w:t>Губернатора</w:t>
      </w:r>
      <w:r w:rsidRPr="00D4281E">
        <w:rPr>
          <w:rFonts w:ascii="Times New Roman" w:hAnsi="Times New Roman" w:cs="Times New Roman"/>
          <w:sz w:val="24"/>
          <w:szCs w:val="24"/>
        </w:rPr>
        <w:t xml:space="preserve"> </w:t>
      </w:r>
      <w:r>
        <w:rPr>
          <w:rFonts w:ascii="Times New Roman" w:hAnsi="Times New Roman" w:cs="Times New Roman"/>
          <w:sz w:val="24"/>
          <w:szCs w:val="24"/>
        </w:rPr>
        <w:t>Санкт-Петербурга</w:t>
      </w:r>
      <w:r w:rsidRPr="00D4281E">
        <w:rPr>
          <w:rFonts w:ascii="Times New Roman" w:hAnsi="Times New Roman" w:cs="Times New Roman"/>
          <w:sz w:val="24"/>
          <w:szCs w:val="24"/>
        </w:rPr>
        <w:t xml:space="preserve"> с заявлением о досрочном прекращении полномочий депутата </w:t>
      </w:r>
      <w:r w:rsidR="00EB1679">
        <w:rPr>
          <w:rFonts w:ascii="Times New Roman" w:hAnsi="Times New Roman" w:cs="Times New Roman"/>
          <w:sz w:val="24"/>
          <w:szCs w:val="24"/>
        </w:rPr>
        <w:t>Муниципального совета</w:t>
      </w:r>
      <w:r w:rsidRPr="00D4281E">
        <w:rPr>
          <w:rFonts w:ascii="Times New Roman" w:hAnsi="Times New Roman" w:cs="Times New Roman"/>
          <w:sz w:val="24"/>
          <w:szCs w:val="24"/>
        </w:rPr>
        <w:t xml:space="preserve"> муниципального образования днем появления основания для досрочного прекращения полномочий является день поступления в </w:t>
      </w:r>
      <w:r w:rsidR="00EB1679">
        <w:rPr>
          <w:rFonts w:ascii="Times New Roman" w:hAnsi="Times New Roman" w:cs="Times New Roman"/>
          <w:sz w:val="24"/>
          <w:szCs w:val="24"/>
        </w:rPr>
        <w:t>Муниципальный совет</w:t>
      </w:r>
      <w:r w:rsidRPr="00D4281E">
        <w:rPr>
          <w:rFonts w:ascii="Times New Roman" w:hAnsi="Times New Roman" w:cs="Times New Roman"/>
          <w:sz w:val="24"/>
          <w:szCs w:val="24"/>
        </w:rPr>
        <w:t xml:space="preserve"> муниципального образования данного заявления.</w:t>
      </w:r>
    </w:p>
    <w:p w:rsidR="000E12CD" w:rsidRDefault="000E12CD" w:rsidP="000E12CD">
      <w:pPr>
        <w:pStyle w:val="af"/>
        <w:ind w:firstLine="567"/>
        <w:jc w:val="both"/>
        <w:rPr>
          <w:rFonts w:ascii="Times New Roman" w:hAnsi="Times New Roman" w:cs="Times New Roman"/>
          <w:sz w:val="24"/>
          <w:szCs w:val="24"/>
        </w:rPr>
      </w:pPr>
    </w:p>
    <w:p w:rsidR="00272265" w:rsidRDefault="00272265" w:rsidP="0001318D">
      <w:pPr>
        <w:pStyle w:val="af"/>
        <w:ind w:firstLine="708"/>
        <w:jc w:val="center"/>
        <w:rPr>
          <w:rFonts w:ascii="Times New Roman" w:hAnsi="Times New Roman" w:cs="Times New Roman"/>
          <w:b/>
          <w:sz w:val="24"/>
          <w:szCs w:val="24"/>
        </w:rPr>
      </w:pPr>
      <w:r w:rsidRPr="006E4150">
        <w:rPr>
          <w:rFonts w:ascii="Times New Roman" w:hAnsi="Times New Roman" w:cs="Times New Roman"/>
          <w:b/>
          <w:sz w:val="24"/>
          <w:szCs w:val="24"/>
        </w:rPr>
        <w:t>Статья 4</w:t>
      </w:r>
      <w:r w:rsidR="008E7F98">
        <w:rPr>
          <w:rFonts w:ascii="Times New Roman" w:hAnsi="Times New Roman" w:cs="Times New Roman"/>
          <w:b/>
          <w:sz w:val="24"/>
          <w:szCs w:val="24"/>
        </w:rPr>
        <w:t>6</w:t>
      </w:r>
      <w:r w:rsidRPr="006E4150">
        <w:rPr>
          <w:rFonts w:ascii="Times New Roman" w:hAnsi="Times New Roman" w:cs="Times New Roman"/>
          <w:b/>
          <w:sz w:val="24"/>
          <w:szCs w:val="24"/>
        </w:rPr>
        <w:t>. Муниципальная служба</w:t>
      </w:r>
      <w:r w:rsidR="0001318D">
        <w:rPr>
          <w:rFonts w:ascii="Times New Roman" w:hAnsi="Times New Roman" w:cs="Times New Roman"/>
          <w:b/>
          <w:sz w:val="24"/>
          <w:szCs w:val="24"/>
        </w:rPr>
        <w:t xml:space="preserve"> </w:t>
      </w:r>
    </w:p>
    <w:p w:rsidR="0001318D" w:rsidRPr="006E4150" w:rsidRDefault="0001318D" w:rsidP="0001318D">
      <w:pPr>
        <w:pStyle w:val="af"/>
        <w:ind w:firstLine="708"/>
        <w:jc w:val="center"/>
        <w:rPr>
          <w:rFonts w:ascii="Times New Roman" w:hAnsi="Times New Roman" w:cs="Times New Roman"/>
          <w:b/>
          <w:sz w:val="24"/>
          <w:szCs w:val="24"/>
        </w:rPr>
      </w:pPr>
    </w:p>
    <w:p w:rsidR="00272265" w:rsidRPr="006E4150" w:rsidRDefault="00272265" w:rsidP="00EB1679">
      <w:pPr>
        <w:pStyle w:val="af"/>
        <w:numPr>
          <w:ilvl w:val="0"/>
          <w:numId w:val="16"/>
        </w:numPr>
        <w:ind w:left="0" w:firstLine="0"/>
        <w:jc w:val="both"/>
        <w:rPr>
          <w:rFonts w:ascii="Times New Roman" w:hAnsi="Times New Roman" w:cs="Times New Roman"/>
          <w:spacing w:val="1"/>
          <w:sz w:val="24"/>
          <w:szCs w:val="24"/>
        </w:rPr>
      </w:pPr>
      <w:r w:rsidRPr="006E4150">
        <w:rPr>
          <w:rFonts w:ascii="Times New Roman" w:hAnsi="Times New Roman" w:cs="Times New Roman"/>
          <w:spacing w:val="-4"/>
          <w:sz w:val="24"/>
          <w:szCs w:val="24"/>
        </w:rPr>
        <w:t xml:space="preserve">Муниципальная служба - профессиональная деятельность граждан, которая осуществляется </w:t>
      </w:r>
      <w:r w:rsidRPr="006E4150">
        <w:rPr>
          <w:rFonts w:ascii="Times New Roman" w:hAnsi="Times New Roman" w:cs="Times New Roman"/>
          <w:sz w:val="24"/>
          <w:szCs w:val="24"/>
        </w:rPr>
        <w:t xml:space="preserve">на постоянной основе на должностях муниципальной службы, замещаемых путем заключения трудового договора (контракта). </w:t>
      </w:r>
    </w:p>
    <w:p w:rsidR="00272265" w:rsidRPr="0001318D" w:rsidRDefault="00272265" w:rsidP="00EB1679">
      <w:pPr>
        <w:pStyle w:val="af"/>
        <w:jc w:val="both"/>
        <w:rPr>
          <w:rFonts w:ascii="Times New Roman" w:hAnsi="Times New Roman" w:cs="Times New Roman"/>
          <w:spacing w:val="1"/>
          <w:sz w:val="24"/>
          <w:szCs w:val="24"/>
        </w:rPr>
      </w:pPr>
      <w:r w:rsidRPr="0001318D">
        <w:rPr>
          <w:rFonts w:ascii="Times New Roman" w:hAnsi="Times New Roman" w:cs="Times New Roman"/>
          <w:spacing w:val="1"/>
          <w:sz w:val="24"/>
          <w:szCs w:val="24"/>
        </w:rPr>
        <w:t>2</w:t>
      </w:r>
      <w:r w:rsidRPr="0001318D">
        <w:rPr>
          <w:rFonts w:ascii="Times New Roman" w:hAnsi="Times New Roman" w:cs="Times New Roman"/>
          <w:spacing w:val="1"/>
          <w:sz w:val="24"/>
          <w:szCs w:val="24"/>
        </w:rPr>
        <w:tab/>
        <w:t xml:space="preserve">Правовое регулирование муниципальной службы, включая требования </w:t>
      </w:r>
      <w:r w:rsidR="0001318D" w:rsidRPr="0001318D">
        <w:rPr>
          <w:rFonts w:ascii="Times New Roman" w:hAnsi="Times New Roman" w:cs="Times New Roman"/>
          <w:spacing w:val="1"/>
          <w:sz w:val="24"/>
          <w:szCs w:val="24"/>
        </w:rPr>
        <w:t xml:space="preserve">                                </w:t>
      </w:r>
      <w:r w:rsidRPr="0001318D">
        <w:rPr>
          <w:rFonts w:ascii="Times New Roman" w:hAnsi="Times New Roman" w:cs="Times New Roman"/>
          <w:spacing w:val="1"/>
          <w:sz w:val="24"/>
          <w:szCs w:val="24"/>
        </w:rPr>
        <w:t xml:space="preserve">к должностям муниципальной службы, определение статуса муниципального служащего, </w:t>
      </w:r>
      <w:r w:rsidR="0001318D" w:rsidRPr="0001318D">
        <w:rPr>
          <w:rFonts w:ascii="Times New Roman" w:hAnsi="Times New Roman" w:cs="Times New Roman"/>
          <w:sz w:val="24"/>
          <w:szCs w:val="24"/>
        </w:rPr>
        <w:t>основные права и обязанности  муниципального служащего, ограничения</w:t>
      </w:r>
      <w:r w:rsidR="009A7A8B">
        <w:rPr>
          <w:rFonts w:ascii="Times New Roman" w:hAnsi="Times New Roman" w:cs="Times New Roman"/>
          <w:sz w:val="24"/>
          <w:szCs w:val="24"/>
        </w:rPr>
        <w:t xml:space="preserve"> </w:t>
      </w:r>
      <w:r w:rsidR="0001318D" w:rsidRPr="0001318D">
        <w:rPr>
          <w:rFonts w:ascii="Times New Roman" w:hAnsi="Times New Roman" w:cs="Times New Roman"/>
          <w:sz w:val="24"/>
          <w:szCs w:val="24"/>
        </w:rPr>
        <w:t xml:space="preserve">и запреты, связанные с муниципальной службой, условия и порядок поступления, прохождения </w:t>
      </w:r>
      <w:r w:rsidR="00C00886">
        <w:rPr>
          <w:rFonts w:ascii="Times New Roman" w:hAnsi="Times New Roman" w:cs="Times New Roman"/>
          <w:sz w:val="24"/>
          <w:szCs w:val="24"/>
        </w:rPr>
        <w:t xml:space="preserve">                            </w:t>
      </w:r>
      <w:r w:rsidR="0001318D" w:rsidRPr="0001318D">
        <w:rPr>
          <w:rFonts w:ascii="Times New Roman" w:hAnsi="Times New Roman" w:cs="Times New Roman"/>
          <w:sz w:val="24"/>
          <w:szCs w:val="24"/>
        </w:rPr>
        <w:t>и прекращения муниципальной службы, предоставление гарантий муниципальному служащему</w:t>
      </w:r>
      <w:r w:rsidRPr="0001318D">
        <w:rPr>
          <w:rFonts w:ascii="Times New Roman" w:hAnsi="Times New Roman" w:cs="Times New Roman"/>
          <w:spacing w:val="1"/>
          <w:sz w:val="24"/>
          <w:szCs w:val="24"/>
        </w:rPr>
        <w:t xml:space="preserve"> осуществляется Фе</w:t>
      </w:r>
      <w:r w:rsidR="000D7FD4">
        <w:rPr>
          <w:rFonts w:ascii="Times New Roman" w:hAnsi="Times New Roman" w:cs="Times New Roman"/>
          <w:spacing w:val="1"/>
          <w:sz w:val="24"/>
          <w:szCs w:val="24"/>
        </w:rPr>
        <w:t>деральным законом от 02.03.2007</w:t>
      </w:r>
      <w:r w:rsidR="0001318D">
        <w:rPr>
          <w:rFonts w:ascii="Times New Roman" w:hAnsi="Times New Roman" w:cs="Times New Roman"/>
          <w:spacing w:val="1"/>
          <w:sz w:val="24"/>
          <w:szCs w:val="24"/>
        </w:rPr>
        <w:t xml:space="preserve"> </w:t>
      </w:r>
      <w:r w:rsidRPr="0001318D">
        <w:rPr>
          <w:rFonts w:ascii="Times New Roman" w:hAnsi="Times New Roman" w:cs="Times New Roman"/>
          <w:spacing w:val="1"/>
          <w:sz w:val="24"/>
          <w:szCs w:val="24"/>
        </w:rPr>
        <w:t xml:space="preserve">№ 25-ФЗ </w:t>
      </w:r>
      <w:r w:rsidR="00C00886">
        <w:rPr>
          <w:rFonts w:ascii="Times New Roman" w:hAnsi="Times New Roman" w:cs="Times New Roman"/>
          <w:spacing w:val="1"/>
          <w:sz w:val="24"/>
          <w:szCs w:val="24"/>
        </w:rPr>
        <w:t xml:space="preserve">                                    </w:t>
      </w:r>
      <w:r w:rsidRPr="0001318D">
        <w:rPr>
          <w:rFonts w:ascii="Times New Roman" w:hAnsi="Times New Roman" w:cs="Times New Roman"/>
          <w:spacing w:val="1"/>
          <w:sz w:val="24"/>
          <w:szCs w:val="24"/>
        </w:rPr>
        <w:t>«О муниципальной службе в Российск</w:t>
      </w:r>
      <w:r w:rsidR="000D7FD4">
        <w:rPr>
          <w:rFonts w:ascii="Times New Roman" w:hAnsi="Times New Roman" w:cs="Times New Roman"/>
          <w:spacing w:val="1"/>
          <w:sz w:val="24"/>
          <w:szCs w:val="24"/>
        </w:rPr>
        <w:t>ой Федерации, а также принятыми</w:t>
      </w:r>
      <w:r w:rsidR="0001318D">
        <w:rPr>
          <w:rFonts w:ascii="Times New Roman" w:hAnsi="Times New Roman" w:cs="Times New Roman"/>
          <w:spacing w:val="1"/>
          <w:sz w:val="24"/>
          <w:szCs w:val="24"/>
        </w:rPr>
        <w:t xml:space="preserve"> </w:t>
      </w:r>
      <w:r w:rsidRPr="0001318D">
        <w:rPr>
          <w:rFonts w:ascii="Times New Roman" w:hAnsi="Times New Roman" w:cs="Times New Roman"/>
          <w:spacing w:val="1"/>
          <w:sz w:val="24"/>
          <w:szCs w:val="24"/>
        </w:rPr>
        <w:t>в соответствии с ним законами Санкт-Петербурга, муниципальными правовыми актами.</w:t>
      </w:r>
    </w:p>
    <w:p w:rsidR="00272265" w:rsidRPr="006E4150" w:rsidRDefault="00272265" w:rsidP="00272265">
      <w:pPr>
        <w:pStyle w:val="af"/>
        <w:jc w:val="center"/>
        <w:rPr>
          <w:rFonts w:ascii="Times New Roman" w:hAnsi="Times New Roman" w:cs="Times New Roman"/>
          <w:sz w:val="24"/>
          <w:szCs w:val="24"/>
        </w:rPr>
      </w:pPr>
    </w:p>
    <w:p w:rsidR="00272265" w:rsidRPr="006E4150" w:rsidRDefault="00272265" w:rsidP="00272265">
      <w:pPr>
        <w:pStyle w:val="af"/>
        <w:jc w:val="center"/>
        <w:rPr>
          <w:rFonts w:ascii="Times New Roman" w:hAnsi="Times New Roman" w:cs="Times New Roman"/>
          <w:b/>
          <w:sz w:val="24"/>
          <w:szCs w:val="24"/>
        </w:rPr>
      </w:pPr>
      <w:r w:rsidRPr="006E4150">
        <w:rPr>
          <w:rFonts w:ascii="Times New Roman" w:hAnsi="Times New Roman" w:cs="Times New Roman"/>
          <w:b/>
          <w:sz w:val="24"/>
          <w:szCs w:val="24"/>
        </w:rPr>
        <w:t>ГЛАВА 6. МУНИЦИПАЛЬНЫЕ ПРАВОВЫЕ АКТЫ</w:t>
      </w:r>
    </w:p>
    <w:p w:rsidR="00272265" w:rsidRPr="006E4150" w:rsidRDefault="00272265" w:rsidP="00272265">
      <w:pPr>
        <w:pStyle w:val="af"/>
        <w:jc w:val="center"/>
        <w:rPr>
          <w:rFonts w:ascii="Times New Roman" w:hAnsi="Times New Roman" w:cs="Times New Roman"/>
          <w:b/>
          <w:sz w:val="24"/>
          <w:szCs w:val="24"/>
        </w:rPr>
      </w:pPr>
    </w:p>
    <w:p w:rsidR="00272265" w:rsidRDefault="00272265" w:rsidP="0001318D">
      <w:pPr>
        <w:pStyle w:val="af"/>
        <w:ind w:firstLine="708"/>
        <w:jc w:val="center"/>
        <w:rPr>
          <w:rFonts w:ascii="Times New Roman" w:hAnsi="Times New Roman" w:cs="Times New Roman"/>
          <w:b/>
          <w:sz w:val="24"/>
          <w:szCs w:val="24"/>
        </w:rPr>
      </w:pPr>
      <w:r w:rsidRPr="006E4150">
        <w:rPr>
          <w:rFonts w:ascii="Times New Roman" w:hAnsi="Times New Roman" w:cs="Times New Roman"/>
          <w:b/>
          <w:sz w:val="24"/>
          <w:szCs w:val="24"/>
        </w:rPr>
        <w:t>Статья 4</w:t>
      </w:r>
      <w:r w:rsidR="008E7F98">
        <w:rPr>
          <w:rFonts w:ascii="Times New Roman" w:hAnsi="Times New Roman" w:cs="Times New Roman"/>
          <w:b/>
          <w:sz w:val="24"/>
          <w:szCs w:val="24"/>
        </w:rPr>
        <w:t>7</w:t>
      </w:r>
      <w:r w:rsidRPr="006E4150">
        <w:rPr>
          <w:rFonts w:ascii="Times New Roman" w:hAnsi="Times New Roman" w:cs="Times New Roman"/>
          <w:b/>
          <w:sz w:val="24"/>
          <w:szCs w:val="24"/>
        </w:rPr>
        <w:t>. Система муниципальных правовых актов</w:t>
      </w:r>
    </w:p>
    <w:p w:rsidR="0001318D" w:rsidRPr="006E4150" w:rsidRDefault="0001318D" w:rsidP="0001318D">
      <w:pPr>
        <w:pStyle w:val="af"/>
        <w:ind w:firstLine="708"/>
        <w:jc w:val="center"/>
        <w:rPr>
          <w:rFonts w:ascii="Times New Roman" w:hAnsi="Times New Roman" w:cs="Times New Roman"/>
          <w:b/>
          <w:sz w:val="24"/>
          <w:szCs w:val="24"/>
        </w:rPr>
      </w:pPr>
    </w:p>
    <w:p w:rsidR="00272265" w:rsidRPr="006E4150" w:rsidRDefault="00272265" w:rsidP="00272265">
      <w:pPr>
        <w:pStyle w:val="af"/>
        <w:jc w:val="both"/>
        <w:rPr>
          <w:rFonts w:ascii="Times New Roman" w:hAnsi="Times New Roman" w:cs="Times New Roman"/>
          <w:color w:val="000000"/>
          <w:sz w:val="24"/>
          <w:szCs w:val="24"/>
        </w:rPr>
      </w:pPr>
      <w:r w:rsidRPr="006E4150">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6E4150">
        <w:rPr>
          <w:rFonts w:ascii="Times New Roman" w:hAnsi="Times New Roman" w:cs="Times New Roman"/>
          <w:color w:val="000000"/>
          <w:sz w:val="24"/>
          <w:szCs w:val="24"/>
        </w:rPr>
        <w:t>В систему муниципальных правовых актов входят:</w:t>
      </w:r>
    </w:p>
    <w:p w:rsidR="00272265" w:rsidRDefault="00272265" w:rsidP="00272265">
      <w:pPr>
        <w:pStyle w:val="af"/>
        <w:ind w:firstLine="708"/>
        <w:jc w:val="both"/>
        <w:rPr>
          <w:rFonts w:ascii="Times New Roman" w:hAnsi="Times New Roman" w:cs="Times New Roman"/>
          <w:sz w:val="24"/>
          <w:szCs w:val="24"/>
        </w:rPr>
      </w:pPr>
      <w:r w:rsidRPr="006E4150">
        <w:rPr>
          <w:rFonts w:ascii="Times New Roman" w:hAnsi="Times New Roman" w:cs="Times New Roman"/>
          <w:sz w:val="24"/>
          <w:szCs w:val="24"/>
        </w:rPr>
        <w:t>1)</w:t>
      </w:r>
      <w:r w:rsidRPr="006E4150">
        <w:rPr>
          <w:rFonts w:ascii="Times New Roman" w:hAnsi="Times New Roman" w:cs="Times New Roman"/>
          <w:sz w:val="24"/>
          <w:szCs w:val="24"/>
        </w:rPr>
        <w:tab/>
        <w:t>У</w:t>
      </w:r>
      <w:r>
        <w:rPr>
          <w:rFonts w:ascii="Times New Roman" w:hAnsi="Times New Roman" w:cs="Times New Roman"/>
          <w:sz w:val="24"/>
          <w:szCs w:val="24"/>
        </w:rPr>
        <w:t xml:space="preserve">став муниципального образования, </w:t>
      </w:r>
      <w:r w:rsidRPr="006E4150">
        <w:rPr>
          <w:rFonts w:ascii="Times New Roman" w:hAnsi="Times New Roman" w:cs="Times New Roman"/>
          <w:sz w:val="24"/>
          <w:szCs w:val="24"/>
        </w:rPr>
        <w:t>правовые акты, принятые на местном референдуме</w:t>
      </w:r>
      <w:r w:rsidR="000C7EF7">
        <w:rPr>
          <w:rFonts w:ascii="Times New Roman" w:hAnsi="Times New Roman" w:cs="Times New Roman"/>
          <w:sz w:val="24"/>
          <w:szCs w:val="24"/>
        </w:rPr>
        <w:t>;</w:t>
      </w:r>
    </w:p>
    <w:p w:rsidR="00272265" w:rsidRPr="006E4150"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E4150">
        <w:rPr>
          <w:rFonts w:ascii="Times New Roman" w:hAnsi="Times New Roman" w:cs="Times New Roman"/>
          <w:sz w:val="24"/>
          <w:szCs w:val="24"/>
        </w:rPr>
        <w:t xml:space="preserve">нормативные и иные правовые акты </w:t>
      </w:r>
      <w:r w:rsidR="0001318D">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sz w:val="24"/>
          <w:szCs w:val="24"/>
        </w:rPr>
        <w:t>;</w:t>
      </w:r>
    </w:p>
    <w:p w:rsidR="00272265" w:rsidRPr="00C836E2" w:rsidRDefault="00272265" w:rsidP="00272265">
      <w:pPr>
        <w:pStyle w:val="af"/>
        <w:ind w:firstLine="708"/>
        <w:jc w:val="both"/>
        <w:rPr>
          <w:rFonts w:ascii="Times New Roman" w:hAnsi="Times New Roman" w:cs="Times New Roman"/>
          <w:color w:val="FF0000"/>
          <w:sz w:val="24"/>
          <w:szCs w:val="24"/>
        </w:rPr>
      </w:pPr>
      <w:r w:rsidRPr="006E4150">
        <w:rPr>
          <w:rFonts w:ascii="Times New Roman" w:hAnsi="Times New Roman" w:cs="Times New Roman"/>
          <w:sz w:val="24"/>
          <w:szCs w:val="24"/>
        </w:rPr>
        <w:t>3)</w:t>
      </w:r>
      <w:r w:rsidRPr="006E4150">
        <w:rPr>
          <w:rFonts w:ascii="Times New Roman" w:hAnsi="Times New Roman" w:cs="Times New Roman"/>
          <w:sz w:val="24"/>
          <w:szCs w:val="24"/>
        </w:rPr>
        <w:tab/>
        <w:t>правовые акты главы муниципального образования, Местной администрации</w:t>
      </w:r>
      <w:r w:rsidR="001E069D">
        <w:rPr>
          <w:rFonts w:ascii="Times New Roman" w:hAnsi="Times New Roman" w:cs="Times New Roman"/>
          <w:sz w:val="24"/>
          <w:szCs w:val="24"/>
        </w:rPr>
        <w:t>.</w:t>
      </w:r>
    </w:p>
    <w:p w:rsidR="00272265" w:rsidRPr="006E4150" w:rsidRDefault="00272265" w:rsidP="00272265">
      <w:pPr>
        <w:pStyle w:val="af"/>
        <w:jc w:val="both"/>
        <w:rPr>
          <w:rFonts w:ascii="Times New Roman" w:hAnsi="Times New Roman" w:cs="Times New Roman"/>
          <w:sz w:val="24"/>
          <w:szCs w:val="24"/>
        </w:rPr>
      </w:pPr>
      <w:r w:rsidRPr="006E4150">
        <w:rPr>
          <w:rFonts w:ascii="Times New Roman" w:hAnsi="Times New Roman" w:cs="Times New Roman"/>
          <w:sz w:val="24"/>
          <w:szCs w:val="24"/>
        </w:rPr>
        <w:t>2.</w:t>
      </w:r>
      <w:r w:rsidRPr="006E4150">
        <w:rPr>
          <w:rFonts w:ascii="Times New Roman" w:hAnsi="Times New Roman" w:cs="Times New Roman"/>
          <w:sz w:val="24"/>
          <w:szCs w:val="24"/>
        </w:rPr>
        <w:tab/>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w:t>
      </w:r>
      <w:r w:rsidR="00C836E2">
        <w:rPr>
          <w:rFonts w:ascii="Times New Roman" w:hAnsi="Times New Roman" w:cs="Times New Roman"/>
          <w:sz w:val="24"/>
          <w:szCs w:val="24"/>
        </w:rPr>
        <w:t xml:space="preserve">                                         </w:t>
      </w:r>
      <w:r w:rsidRPr="006E4150">
        <w:rPr>
          <w:rFonts w:ascii="Times New Roman" w:hAnsi="Times New Roman" w:cs="Times New Roman"/>
          <w:sz w:val="24"/>
          <w:szCs w:val="24"/>
        </w:rPr>
        <w:t>и применяются на всей территории муниципального образования.</w:t>
      </w:r>
    </w:p>
    <w:p w:rsidR="00272265" w:rsidRPr="006E4150" w:rsidRDefault="00272265" w:rsidP="00272265">
      <w:pPr>
        <w:pStyle w:val="af"/>
        <w:ind w:firstLine="708"/>
        <w:jc w:val="both"/>
        <w:rPr>
          <w:rFonts w:ascii="Times New Roman" w:hAnsi="Times New Roman" w:cs="Times New Roman"/>
          <w:color w:val="000000"/>
          <w:sz w:val="24"/>
          <w:szCs w:val="24"/>
        </w:rPr>
      </w:pPr>
      <w:r w:rsidRPr="006E4150">
        <w:rPr>
          <w:rFonts w:ascii="Times New Roman" w:hAnsi="Times New Roman" w:cs="Times New Roman"/>
          <w:color w:val="000000"/>
          <w:sz w:val="24"/>
          <w:szCs w:val="24"/>
        </w:rPr>
        <w:t xml:space="preserve">Иные муниципальные правовые акты не должны противоречить </w:t>
      </w:r>
      <w:r w:rsidR="00C836E2">
        <w:rPr>
          <w:rFonts w:ascii="Times New Roman" w:hAnsi="Times New Roman" w:cs="Times New Roman"/>
          <w:color w:val="000000"/>
          <w:sz w:val="24"/>
          <w:szCs w:val="24"/>
        </w:rPr>
        <w:t xml:space="preserve">настоящему </w:t>
      </w:r>
      <w:r w:rsidRPr="006E4150">
        <w:rPr>
          <w:rFonts w:ascii="Times New Roman" w:hAnsi="Times New Roman" w:cs="Times New Roman"/>
          <w:color w:val="000000"/>
          <w:sz w:val="24"/>
          <w:szCs w:val="24"/>
        </w:rPr>
        <w:t>Уставу и правовым актам, принятым на местном референдуме.</w:t>
      </w:r>
    </w:p>
    <w:p w:rsidR="00272265" w:rsidRDefault="00272265" w:rsidP="00272265">
      <w:pPr>
        <w:pStyle w:val="af"/>
        <w:jc w:val="both"/>
        <w:rPr>
          <w:rFonts w:ascii="Times New Roman" w:hAnsi="Times New Roman" w:cs="Times New Roman"/>
          <w:color w:val="000000"/>
          <w:sz w:val="24"/>
          <w:szCs w:val="24"/>
        </w:rPr>
      </w:pPr>
      <w:r w:rsidRPr="006E4150">
        <w:rPr>
          <w:rFonts w:ascii="Times New Roman" w:hAnsi="Times New Roman" w:cs="Times New Roman"/>
          <w:color w:val="000000"/>
          <w:sz w:val="24"/>
          <w:szCs w:val="24"/>
        </w:rPr>
        <w:t>3.</w:t>
      </w:r>
      <w:r w:rsidRPr="006E4150">
        <w:rPr>
          <w:rFonts w:ascii="Times New Roman" w:hAnsi="Times New Roman" w:cs="Times New Roman"/>
          <w:color w:val="000000"/>
          <w:sz w:val="24"/>
          <w:szCs w:val="24"/>
        </w:rPr>
        <w:tab/>
      </w:r>
      <w:r w:rsidR="00C836E2">
        <w:rPr>
          <w:rFonts w:ascii="Times New Roman" w:hAnsi="Times New Roman" w:cs="Times New Roman"/>
          <w:sz w:val="24"/>
          <w:szCs w:val="24"/>
        </w:rPr>
        <w:t xml:space="preserve">Муниципальный совет муниципального образования </w:t>
      </w:r>
      <w:r>
        <w:rPr>
          <w:rFonts w:ascii="Times New Roman" w:hAnsi="Times New Roman" w:cs="Times New Roman"/>
          <w:color w:val="000000"/>
          <w:sz w:val="24"/>
          <w:szCs w:val="24"/>
        </w:rPr>
        <w:t xml:space="preserve">по вопросам, отнесенным </w:t>
      </w:r>
      <w:r w:rsidR="009A7A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C836E2">
        <w:rPr>
          <w:rFonts w:ascii="Times New Roman" w:hAnsi="Times New Roman" w:cs="Times New Roman"/>
          <w:sz w:val="24"/>
          <w:szCs w:val="24"/>
        </w:rPr>
        <w:t xml:space="preserve">Муниципального совета муниципального образования </w:t>
      </w:r>
      <w:r>
        <w:rPr>
          <w:rFonts w:ascii="Times New Roman" w:hAnsi="Times New Roman" w:cs="Times New Roman"/>
          <w:color w:val="000000"/>
          <w:sz w:val="24"/>
          <w:szCs w:val="24"/>
        </w:rPr>
        <w:t xml:space="preserve">и по иным вопросам, отнесенным </w:t>
      </w:r>
      <w:r w:rsidR="00C008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 его компетенции федеральными законами, законами Санкт-Петербурга, настоящим Уставом.</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Решения </w:t>
      </w:r>
      <w:r w:rsidR="00C836E2">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C836E2">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если иное не установлено Федеральным законом</w:t>
      </w:r>
      <w:r w:rsidRPr="00A83691">
        <w:rPr>
          <w:rFonts w:ascii="Times New Roman" w:hAnsi="Times New Roman" w:cs="Times New Roman"/>
          <w:sz w:val="24"/>
          <w:szCs w:val="24"/>
        </w:rPr>
        <w:t xml:space="preserve"> </w:t>
      </w:r>
      <w:r>
        <w:rPr>
          <w:rFonts w:ascii="Times New Roman" w:hAnsi="Times New Roman" w:cs="Times New Roman"/>
          <w:sz w:val="24"/>
          <w:szCs w:val="24"/>
        </w:rPr>
        <w:t xml:space="preserve">от 06.10.2003 </w:t>
      </w:r>
      <w:r w:rsidRPr="00366F2C">
        <w:rPr>
          <w:rFonts w:ascii="Times New Roman" w:hAnsi="Times New Roman" w:cs="Times New Roman"/>
          <w:sz w:val="24"/>
          <w:szCs w:val="24"/>
        </w:rPr>
        <w:t xml:space="preserve">№ 131-ФЗ </w:t>
      </w:r>
      <w:r>
        <w:rPr>
          <w:rFonts w:ascii="Times New Roman" w:hAnsi="Times New Roman" w:cs="Times New Roman"/>
          <w:sz w:val="24"/>
          <w:szCs w:val="24"/>
        </w:rPr>
        <w:t>и настоящим Уставом</w:t>
      </w:r>
      <w:r w:rsidR="00C836E2">
        <w:rPr>
          <w:rFonts w:ascii="Times New Roman" w:hAnsi="Times New Roman" w:cs="Times New Roman"/>
          <w:sz w:val="24"/>
          <w:szCs w:val="24"/>
        </w:rPr>
        <w:t>.</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Нормативные правовые акты </w:t>
      </w:r>
      <w:r w:rsidR="00C836E2">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xml:space="preserve">, предусматривающие осуществление расходов из средств местного бюджета, могут быть внесены на рассмотрение </w:t>
      </w:r>
      <w:r w:rsidR="00C836E2">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xml:space="preserve"> только по инициативе главы Местной администрации или при наличии заключения главы Местной администрации.</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Нормативный правовой акт, принятый  </w:t>
      </w:r>
      <w:r w:rsidR="00C836E2">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color w:val="000000"/>
          <w:sz w:val="24"/>
          <w:szCs w:val="24"/>
        </w:rPr>
        <w:t xml:space="preserve">, направляется главе муниципального образования для подписания </w:t>
      </w:r>
      <w:r w:rsidR="00C008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обнародования в течение 10 дней.</w:t>
      </w:r>
    </w:p>
    <w:p w:rsidR="00272265" w:rsidRPr="00902493"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Глава муниципального образования в пределах своих полномочий, установленных настоящим Уставом и решениями </w:t>
      </w:r>
      <w:r w:rsidR="00C836E2">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xml:space="preserve">, издает постановления и распоряжения по вопросам организации деятельности </w:t>
      </w:r>
      <w:r w:rsidR="00C836E2">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w:t>
      </w:r>
      <w:r w:rsidRPr="0090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Федеральным законом</w:t>
      </w:r>
      <w:r w:rsidRPr="00A83691">
        <w:rPr>
          <w:rFonts w:ascii="Times New Roman" w:hAnsi="Times New Roman" w:cs="Times New Roman"/>
          <w:sz w:val="24"/>
          <w:szCs w:val="24"/>
        </w:rPr>
        <w:t xml:space="preserve"> </w:t>
      </w:r>
      <w:r>
        <w:rPr>
          <w:rFonts w:ascii="Times New Roman" w:hAnsi="Times New Roman" w:cs="Times New Roman"/>
          <w:sz w:val="24"/>
          <w:szCs w:val="24"/>
        </w:rPr>
        <w:t xml:space="preserve">от 06.10.2003 </w:t>
      </w:r>
      <w:r w:rsidR="00D63E93">
        <w:rPr>
          <w:rFonts w:ascii="Times New Roman" w:hAnsi="Times New Roman" w:cs="Times New Roman"/>
          <w:sz w:val="24"/>
          <w:szCs w:val="24"/>
        </w:rPr>
        <w:t xml:space="preserve">                                  </w:t>
      </w:r>
      <w:r w:rsidRPr="00366F2C">
        <w:rPr>
          <w:rFonts w:ascii="Times New Roman" w:hAnsi="Times New Roman" w:cs="Times New Roman"/>
          <w:sz w:val="24"/>
          <w:szCs w:val="24"/>
        </w:rPr>
        <w:t>№ 131-ФЗ</w:t>
      </w:r>
      <w:r>
        <w:rPr>
          <w:rFonts w:ascii="Times New Roman" w:hAnsi="Times New Roman" w:cs="Times New Roman"/>
          <w:sz w:val="24"/>
          <w:szCs w:val="24"/>
        </w:rPr>
        <w:t>, другими федеральными законами.</w:t>
      </w:r>
    </w:p>
    <w:p w:rsidR="00272265" w:rsidRDefault="00272265" w:rsidP="002A7905">
      <w:pPr>
        <w:pStyle w:val="af"/>
        <w:numPr>
          <w:ilvl w:val="0"/>
          <w:numId w:val="14"/>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w:t>
      </w:r>
      <w:r w:rsidR="009A7A8B">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естной администрации в пределах своих полномочий, установленных федеральными законами, законами Санкт-Петербурга, настоящим Уставом, </w:t>
      </w:r>
      <w:r w:rsidR="00C836E2">
        <w:rPr>
          <w:rFonts w:ascii="Times New Roman" w:hAnsi="Times New Roman" w:cs="Times New Roman"/>
          <w:color w:val="000000"/>
          <w:sz w:val="24"/>
          <w:szCs w:val="24"/>
        </w:rPr>
        <w:t>решениями</w:t>
      </w:r>
      <w:r>
        <w:rPr>
          <w:rFonts w:ascii="Times New Roman" w:hAnsi="Times New Roman" w:cs="Times New Roman"/>
          <w:color w:val="000000"/>
          <w:sz w:val="24"/>
          <w:szCs w:val="24"/>
        </w:rPr>
        <w:t xml:space="preserve"> </w:t>
      </w:r>
      <w:r w:rsidR="00C836E2">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xml:space="preserve">, издает постановления Местной администрации по вопросам местного значения и вопросам, связанным </w:t>
      </w:r>
      <w:r w:rsidR="00C836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осуществлением отдельных государственных полномо</w:t>
      </w:r>
      <w:r w:rsidR="00C836E2">
        <w:rPr>
          <w:rFonts w:ascii="Times New Roman" w:hAnsi="Times New Roman" w:cs="Times New Roman"/>
          <w:color w:val="000000"/>
          <w:sz w:val="24"/>
          <w:szCs w:val="24"/>
        </w:rPr>
        <w:t>чий переданных органам местного</w:t>
      </w:r>
      <w:r>
        <w:rPr>
          <w:rFonts w:ascii="Times New Roman" w:hAnsi="Times New Roman" w:cs="Times New Roman"/>
          <w:color w:val="000000"/>
          <w:sz w:val="24"/>
          <w:szCs w:val="24"/>
        </w:rPr>
        <w:t xml:space="preserve"> самоуправления федеральными законами и законами Санкт-Петербурга, </w:t>
      </w:r>
      <w:r w:rsidR="00C836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 также распоряжения Местной администрации по вопросам организации работы Местной администрации.</w:t>
      </w:r>
    </w:p>
    <w:p w:rsidR="00272265" w:rsidRPr="00543F7A" w:rsidRDefault="00272265" w:rsidP="002A7905">
      <w:pPr>
        <w:pStyle w:val="af"/>
        <w:numPr>
          <w:ilvl w:val="0"/>
          <w:numId w:val="14"/>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должностные лица местного самоуправления издают распоряжения </w:t>
      </w:r>
      <w:r w:rsidR="009A7A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sidRPr="00C836E2">
        <w:rPr>
          <w:rFonts w:ascii="Times New Roman" w:hAnsi="Times New Roman" w:cs="Times New Roman"/>
          <w:color w:val="000000" w:themeColor="text1"/>
          <w:sz w:val="24"/>
          <w:szCs w:val="24"/>
        </w:rPr>
        <w:t>постановления</w:t>
      </w:r>
      <w:r w:rsidRPr="00C836E2">
        <w:rPr>
          <w:rFonts w:ascii="Times New Roman" w:hAnsi="Times New Roman" w:cs="Times New Roman"/>
          <w:color w:val="000000"/>
          <w:sz w:val="24"/>
          <w:szCs w:val="24"/>
        </w:rPr>
        <w:t xml:space="preserve"> </w:t>
      </w:r>
      <w:r w:rsidRPr="00543F7A">
        <w:rPr>
          <w:rFonts w:ascii="Times New Roman" w:hAnsi="Times New Roman" w:cs="Times New Roman"/>
          <w:color w:val="000000"/>
          <w:sz w:val="24"/>
          <w:szCs w:val="24"/>
        </w:rPr>
        <w:t>по вопросам, отнесенным к их полномочиям настоящим Уставом.</w:t>
      </w:r>
    </w:p>
    <w:p w:rsidR="00272265" w:rsidRDefault="00272265" w:rsidP="00272265">
      <w:pPr>
        <w:pStyle w:val="af"/>
        <w:jc w:val="both"/>
        <w:rPr>
          <w:rFonts w:ascii="Times New Roman" w:hAnsi="Times New Roman" w:cs="Times New Roman"/>
          <w:color w:val="000000"/>
          <w:sz w:val="24"/>
          <w:szCs w:val="24"/>
        </w:rPr>
      </w:pPr>
    </w:p>
    <w:p w:rsidR="00272265" w:rsidRDefault="00272265" w:rsidP="009A7A8B">
      <w:pPr>
        <w:pStyle w:val="af"/>
        <w:ind w:firstLine="708"/>
        <w:jc w:val="center"/>
        <w:rPr>
          <w:rFonts w:ascii="Times New Roman" w:hAnsi="Times New Roman" w:cs="Times New Roman"/>
          <w:b/>
          <w:color w:val="000000"/>
          <w:sz w:val="24"/>
          <w:szCs w:val="24"/>
        </w:rPr>
      </w:pPr>
      <w:r w:rsidRPr="006E4150">
        <w:rPr>
          <w:rFonts w:ascii="Times New Roman" w:hAnsi="Times New Roman" w:cs="Times New Roman"/>
          <w:b/>
          <w:color w:val="000000"/>
          <w:sz w:val="24"/>
          <w:szCs w:val="24"/>
        </w:rPr>
        <w:t>Статья 4</w:t>
      </w:r>
      <w:r w:rsidR="008E7F98">
        <w:rPr>
          <w:rFonts w:ascii="Times New Roman" w:hAnsi="Times New Roman" w:cs="Times New Roman"/>
          <w:b/>
          <w:color w:val="000000"/>
          <w:sz w:val="24"/>
          <w:szCs w:val="24"/>
        </w:rPr>
        <w:t>8</w:t>
      </w:r>
      <w:r w:rsidRPr="006E4150">
        <w:rPr>
          <w:rFonts w:ascii="Times New Roman" w:hAnsi="Times New Roman" w:cs="Times New Roman"/>
          <w:b/>
          <w:color w:val="000000"/>
          <w:sz w:val="24"/>
          <w:szCs w:val="24"/>
        </w:rPr>
        <w:t>. Устав муниципального образования</w:t>
      </w:r>
      <w:r>
        <w:rPr>
          <w:rFonts w:ascii="Times New Roman" w:hAnsi="Times New Roman" w:cs="Times New Roman"/>
          <w:b/>
          <w:color w:val="000000"/>
          <w:sz w:val="24"/>
          <w:szCs w:val="24"/>
        </w:rPr>
        <w:t>, внесение изменений и дополнений в Устав муниципального образования</w:t>
      </w:r>
    </w:p>
    <w:p w:rsidR="00C836E2" w:rsidRDefault="00C836E2" w:rsidP="00C836E2">
      <w:pPr>
        <w:pStyle w:val="af"/>
        <w:ind w:firstLine="708"/>
        <w:jc w:val="center"/>
        <w:rPr>
          <w:rFonts w:ascii="Times New Roman" w:hAnsi="Times New Roman" w:cs="Times New Roman"/>
          <w:b/>
          <w:color w:val="000000"/>
          <w:sz w:val="24"/>
          <w:szCs w:val="24"/>
        </w:rPr>
      </w:pPr>
    </w:p>
    <w:p w:rsidR="00272265" w:rsidRDefault="00272265" w:rsidP="00272265">
      <w:pPr>
        <w:pStyle w:val="af"/>
        <w:jc w:val="both"/>
        <w:rPr>
          <w:rFonts w:ascii="Times New Roman" w:hAnsi="Times New Roman" w:cs="Times New Roman"/>
          <w:color w:val="000000"/>
          <w:sz w:val="24"/>
          <w:szCs w:val="24"/>
        </w:rPr>
      </w:pPr>
      <w:r w:rsidRPr="00B0781B">
        <w:rPr>
          <w:rFonts w:ascii="Times New Roman" w:hAnsi="Times New Roman" w:cs="Times New Roman"/>
          <w:color w:val="000000"/>
          <w:sz w:val="24"/>
          <w:szCs w:val="24"/>
        </w:rPr>
        <w:t>1.</w:t>
      </w:r>
      <w:r w:rsidRPr="00B0781B">
        <w:rPr>
          <w:rFonts w:ascii="Times New Roman" w:hAnsi="Times New Roman" w:cs="Times New Roman"/>
          <w:color w:val="000000"/>
          <w:sz w:val="24"/>
          <w:szCs w:val="24"/>
        </w:rPr>
        <w:tab/>
      </w:r>
      <w:r>
        <w:rPr>
          <w:rFonts w:ascii="Times New Roman" w:hAnsi="Times New Roman" w:cs="Times New Roman"/>
          <w:color w:val="000000"/>
          <w:sz w:val="24"/>
          <w:szCs w:val="24"/>
        </w:rPr>
        <w:t xml:space="preserve">Устав муниципального образования принимается </w:t>
      </w:r>
      <w:r w:rsidR="00C836E2">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color w:val="000000"/>
          <w:sz w:val="24"/>
          <w:szCs w:val="24"/>
        </w:rPr>
        <w:t>.</w:t>
      </w:r>
    </w:p>
    <w:p w:rsidR="00FD07DC" w:rsidRDefault="00272265" w:rsidP="00FD07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w:t>
      </w:r>
      <w:r w:rsidR="00C008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 одновременным опубликованием (обнародованием) установленного </w:t>
      </w:r>
      <w:r w:rsidR="009A7A8B">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color w:val="000000"/>
          <w:sz w:val="24"/>
          <w:szCs w:val="24"/>
        </w:rPr>
        <w:t xml:space="preserve"> порядка учета предложений по проекту Устава, проекту муниципального правового акта, а также порядка участия граждан в его обсуждении.</w:t>
      </w:r>
      <w:r w:rsidRPr="009A7A8B">
        <w:rPr>
          <w:rFonts w:ascii="Times New Roman" w:hAnsi="Times New Roman" w:cs="Times New Roman"/>
          <w:color w:val="FF0000"/>
          <w:sz w:val="24"/>
          <w:szCs w:val="24"/>
        </w:rPr>
        <w:t xml:space="preserve"> </w:t>
      </w:r>
      <w:r w:rsidR="00FD07DC">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w:t>
      </w:r>
      <w:r w:rsidR="00C00886">
        <w:rPr>
          <w:rFonts w:ascii="Times New Roman" w:hAnsi="Times New Roman" w:cs="Times New Roman"/>
          <w:sz w:val="24"/>
          <w:szCs w:val="24"/>
        </w:rPr>
        <w:t xml:space="preserve">                                </w:t>
      </w:r>
      <w:r w:rsidR="00FD07DC">
        <w:rPr>
          <w:rFonts w:ascii="Times New Roman" w:hAnsi="Times New Roman" w:cs="Times New Roman"/>
          <w:sz w:val="24"/>
          <w:szCs w:val="24"/>
        </w:rPr>
        <w:t xml:space="preserve">и дополнений в устав муниципального образования, а также порядка участия граждан </w:t>
      </w:r>
      <w:r w:rsidR="00C00886">
        <w:rPr>
          <w:rFonts w:ascii="Times New Roman" w:hAnsi="Times New Roman" w:cs="Times New Roman"/>
          <w:sz w:val="24"/>
          <w:szCs w:val="24"/>
        </w:rPr>
        <w:t xml:space="preserve">                                </w:t>
      </w:r>
      <w:r w:rsidR="00FD07DC">
        <w:rPr>
          <w:rFonts w:ascii="Times New Roman" w:hAnsi="Times New Roman" w:cs="Times New Roman"/>
          <w:sz w:val="24"/>
          <w:szCs w:val="24"/>
        </w:rPr>
        <w:t>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и две трети голосов от установленной численности депутатов </w:t>
      </w:r>
      <w:r w:rsidR="009A1BE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w:t>
      </w:r>
      <w:r>
        <w:rPr>
          <w:rFonts w:ascii="Times New Roman" w:hAnsi="Times New Roman" w:cs="Times New Roman"/>
          <w:color w:val="000000"/>
          <w:sz w:val="24"/>
          <w:szCs w:val="24"/>
        </w:rPr>
        <w:lastRenderedPageBreak/>
        <w:t xml:space="preserve">муниципального образования как голос депутата </w:t>
      </w:r>
      <w:r w:rsidR="009A1BE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00006D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порядке, установленном Федеральным законом от 21.07.2005</w:t>
      </w:r>
      <w:r w:rsidR="00BE1B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97-ФЗ </w:t>
      </w:r>
      <w:r w:rsidR="00006D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государственной регистрации уставов муниципальных образований»</w:t>
      </w:r>
      <w:r w:rsidR="00084E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w:t>
      </w:r>
      <w:r w:rsidR="009A1B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Устав муниципального образования являются:</w:t>
      </w:r>
    </w:p>
    <w:p w:rsidR="00272265" w:rsidRDefault="00272265" w:rsidP="002A7905">
      <w:pPr>
        <w:pStyle w:val="af"/>
        <w:numPr>
          <w:ilvl w:val="0"/>
          <w:numId w:val="35"/>
        </w:numPr>
        <w:ind w:left="0"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противоречие Устава</w:t>
      </w:r>
      <w:r w:rsidR="003366A9">
        <w:rPr>
          <w:rFonts w:ascii="Times New Roman" w:hAnsi="Times New Roman" w:cs="Times New Roman"/>
          <w:color w:val="000000"/>
          <w:sz w:val="24"/>
          <w:szCs w:val="24"/>
        </w:rPr>
        <w:t xml:space="preserve"> муниципального образования,</w:t>
      </w:r>
      <w:r w:rsidR="003366A9" w:rsidRPr="003366A9">
        <w:rPr>
          <w:rFonts w:ascii="Times New Roman" w:hAnsi="Times New Roman" w:cs="Times New Roman"/>
          <w:sz w:val="24"/>
          <w:szCs w:val="24"/>
        </w:rPr>
        <w:t xml:space="preserve"> </w:t>
      </w:r>
      <w:r w:rsidR="003366A9" w:rsidRPr="002810CB">
        <w:rPr>
          <w:rFonts w:ascii="Times New Roman" w:hAnsi="Times New Roman" w:cs="Times New Roman"/>
          <w:sz w:val="24"/>
          <w:szCs w:val="24"/>
        </w:rPr>
        <w:t xml:space="preserve">муниципального правового акта о внесении изменений и дополнений в </w:t>
      </w:r>
      <w:r w:rsidR="003366A9">
        <w:rPr>
          <w:rFonts w:ascii="Times New Roman" w:hAnsi="Times New Roman" w:cs="Times New Roman"/>
          <w:sz w:val="24"/>
          <w:szCs w:val="24"/>
        </w:rPr>
        <w:t>У</w:t>
      </w:r>
      <w:r w:rsidR="003366A9" w:rsidRPr="002810CB">
        <w:rPr>
          <w:rFonts w:ascii="Times New Roman" w:hAnsi="Times New Roman" w:cs="Times New Roman"/>
          <w:sz w:val="24"/>
          <w:szCs w:val="24"/>
        </w:rPr>
        <w:t>став</w:t>
      </w:r>
      <w:r>
        <w:rPr>
          <w:rFonts w:ascii="Times New Roman" w:hAnsi="Times New Roman" w:cs="Times New Roman"/>
          <w:color w:val="000000"/>
          <w:sz w:val="24"/>
          <w:szCs w:val="24"/>
        </w:rPr>
        <w:t xml:space="preserve"> Конституции Российской Федерации, федеральным законам, принимаемым в соответствии с ними Уставу и законам Санкт-Петербурга;</w:t>
      </w:r>
    </w:p>
    <w:p w:rsidR="00272265" w:rsidRDefault="00272265" w:rsidP="002A7905">
      <w:pPr>
        <w:pStyle w:val="af"/>
        <w:numPr>
          <w:ilvl w:val="0"/>
          <w:numId w:val="35"/>
        </w:numPr>
        <w:ind w:left="0"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нарушение установленного Федеральным законом от 06.10.2003 </w:t>
      </w:r>
      <w:r w:rsidR="00BE1B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131-ФЗ порядка принятия Устава, муниципального правового акта о внесении изменений и дополнений в Устав.</w:t>
      </w:r>
    </w:p>
    <w:p w:rsidR="00EA1127" w:rsidRPr="00EA1127" w:rsidRDefault="00EA1127" w:rsidP="00EA1127">
      <w:pPr>
        <w:pStyle w:val="af0"/>
        <w:numPr>
          <w:ilvl w:val="0"/>
          <w:numId w:val="35"/>
        </w:numPr>
        <w:tabs>
          <w:tab w:val="left" w:pos="709"/>
        </w:tabs>
        <w:ind w:left="0" w:firstLine="703"/>
        <w:jc w:val="both"/>
        <w:rPr>
          <w:szCs w:val="24"/>
        </w:rPr>
      </w:pPr>
      <w:r w:rsidRPr="00EA1127">
        <w:rPr>
          <w:szCs w:val="24"/>
        </w:rPr>
        <w:t>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Отказ от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w:t>
      </w:r>
      <w:r w:rsidR="000D7FD4">
        <w:rPr>
          <w:rFonts w:ascii="Times New Roman" w:hAnsi="Times New Roman" w:cs="Times New Roman"/>
          <w:color w:val="000000"/>
          <w:sz w:val="24"/>
          <w:szCs w:val="24"/>
        </w:rPr>
        <w:t>ипального образования изменений</w:t>
      </w:r>
      <w:r w:rsidR="009A1B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дополнений могут быть обжалованы гражданами и органами местного самоуправления в судебном порядке.</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00684C74">
        <w:rPr>
          <w:rFonts w:ascii="Times New Roman" w:hAnsi="Times New Roman" w:cs="Times New Roman"/>
          <w:color w:val="000000"/>
          <w:sz w:val="24"/>
          <w:szCs w:val="24"/>
        </w:rPr>
        <w:t xml:space="preserve">Настоящий </w:t>
      </w:r>
      <w:r>
        <w:rPr>
          <w:rFonts w:ascii="Times New Roman" w:hAnsi="Times New Roman" w:cs="Times New Roman"/>
          <w:color w:val="000000"/>
          <w:sz w:val="24"/>
          <w:szCs w:val="24"/>
        </w:rPr>
        <w:t xml:space="preserve">Устав, муниципальный правовой акт о внесении изменений </w:t>
      </w:r>
      <w:r w:rsidR="00684C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дополнений в устав муниципального образования подлежит официальному опубликованию (обнародованию) после их государственной регистрации и вступают </w:t>
      </w:r>
      <w:r w:rsidR="00084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w:t>
      </w:r>
      <w:r w:rsidR="00084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и дополнений в устав муниципального образования в течение семи дней со дня его поступления из территориального органа уполномоченного органа федерального органа исполнитель</w:t>
      </w:r>
      <w:r w:rsidR="00700AE3">
        <w:rPr>
          <w:rFonts w:ascii="Times New Roman" w:hAnsi="Times New Roman" w:cs="Times New Roman"/>
          <w:color w:val="000000"/>
          <w:sz w:val="24"/>
          <w:szCs w:val="24"/>
        </w:rPr>
        <w:t xml:space="preserve">ной власти в сфере регистрации </w:t>
      </w:r>
      <w:r>
        <w:rPr>
          <w:rFonts w:ascii="Times New Roman" w:hAnsi="Times New Roman" w:cs="Times New Roman"/>
          <w:color w:val="000000"/>
          <w:sz w:val="24"/>
          <w:szCs w:val="24"/>
        </w:rPr>
        <w:t>уставов муниципальных образований.</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Изменения и дополнения, внесенные в устав муниципального образования </w:t>
      </w:r>
      <w:r w:rsidR="00700A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изменяющие структуру органов местн</w:t>
      </w:r>
      <w:r w:rsidR="00700AE3">
        <w:rPr>
          <w:rFonts w:ascii="Times New Roman" w:hAnsi="Times New Roman" w:cs="Times New Roman"/>
          <w:color w:val="000000"/>
          <w:sz w:val="24"/>
          <w:szCs w:val="24"/>
        </w:rPr>
        <w:t xml:space="preserve">ого самоуправления, полномочия </w:t>
      </w:r>
      <w:r>
        <w:rPr>
          <w:rFonts w:ascii="Times New Roman" w:hAnsi="Times New Roman" w:cs="Times New Roman"/>
          <w:color w:val="000000"/>
          <w:sz w:val="24"/>
          <w:szCs w:val="24"/>
        </w:rPr>
        <w:t xml:space="preserve">органов местного самоуправления (за исключением полномочий, срока полномочий и порядка избрания </w:t>
      </w:r>
      <w:r w:rsidR="00D72106">
        <w:rPr>
          <w:rFonts w:ascii="Times New Roman" w:hAnsi="Times New Roman" w:cs="Times New Roman"/>
          <w:sz w:val="24"/>
          <w:szCs w:val="24"/>
        </w:rPr>
        <w:t>главы муниципального образования</w:t>
      </w:r>
      <w:r>
        <w:rPr>
          <w:rFonts w:ascii="Times New Roman" w:hAnsi="Times New Roman" w:cs="Times New Roman"/>
          <w:color w:val="000000"/>
          <w:sz w:val="24"/>
          <w:szCs w:val="24"/>
        </w:rPr>
        <w:t xml:space="preserve">), вступают в силу после истечения срока полномочий </w:t>
      </w:r>
      <w:r w:rsidR="00700AE3">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принявшего муниципальный правовой акт о внесении в устав указанных изменений и дополнений.</w:t>
      </w:r>
    </w:p>
    <w:p w:rsidR="00BE3C81" w:rsidRPr="009E09E5" w:rsidRDefault="00BE3C81" w:rsidP="00BE3C81">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E09E5">
        <w:rPr>
          <w:rFonts w:ascii="Times New Roman" w:hAnsi="Times New Roman" w:cs="Times New Roman"/>
          <w:sz w:val="24"/>
          <w:szCs w:val="24"/>
        </w:rPr>
        <w:t xml:space="preserve">Приведение </w:t>
      </w:r>
      <w:r>
        <w:rPr>
          <w:rFonts w:ascii="Times New Roman" w:hAnsi="Times New Roman" w:cs="Times New Roman"/>
          <w:sz w:val="24"/>
          <w:szCs w:val="24"/>
        </w:rPr>
        <w:t xml:space="preserve">настоящего Устава </w:t>
      </w:r>
      <w:r w:rsidRPr="009E09E5">
        <w:rPr>
          <w:rFonts w:ascii="Times New Roman" w:hAnsi="Times New Roman" w:cs="Times New Roman"/>
          <w:sz w:val="24"/>
          <w:szCs w:val="24"/>
        </w:rPr>
        <w:t xml:space="preserve">в соответствие с федеральным законом, законом </w:t>
      </w:r>
      <w:r>
        <w:rPr>
          <w:rFonts w:ascii="Times New Roman" w:hAnsi="Times New Roman" w:cs="Times New Roman"/>
          <w:sz w:val="24"/>
          <w:szCs w:val="24"/>
        </w:rPr>
        <w:t xml:space="preserve">Санкт-Петербурга </w:t>
      </w:r>
      <w:r w:rsidRPr="009E09E5">
        <w:rPr>
          <w:rFonts w:ascii="Times New Roman" w:hAnsi="Times New Roman" w:cs="Times New Roman"/>
          <w:sz w:val="24"/>
          <w:szCs w:val="24"/>
        </w:rPr>
        <w:t xml:space="preserve">осуществляется в установленный этими законодательными актами срок. </w:t>
      </w:r>
      <w:r w:rsidR="00006DE3">
        <w:rPr>
          <w:rFonts w:ascii="Times New Roman" w:hAnsi="Times New Roman" w:cs="Times New Roman"/>
          <w:sz w:val="24"/>
          <w:szCs w:val="24"/>
        </w:rPr>
        <w:t xml:space="preserve">                                 </w:t>
      </w:r>
      <w:r w:rsidRPr="009E09E5">
        <w:rPr>
          <w:rFonts w:ascii="Times New Roman" w:hAnsi="Times New Roman" w:cs="Times New Roman"/>
          <w:sz w:val="24"/>
          <w:szCs w:val="24"/>
        </w:rPr>
        <w:t xml:space="preserve">В случае, если федеральным законом, законом </w:t>
      </w:r>
      <w:r>
        <w:rPr>
          <w:rFonts w:ascii="Times New Roman" w:hAnsi="Times New Roman" w:cs="Times New Roman"/>
          <w:sz w:val="24"/>
          <w:szCs w:val="24"/>
        </w:rPr>
        <w:t xml:space="preserve">Санкт-Петербурга </w:t>
      </w:r>
      <w:r w:rsidRPr="009E09E5">
        <w:rPr>
          <w:rFonts w:ascii="Times New Roman" w:hAnsi="Times New Roman" w:cs="Times New Roman"/>
          <w:sz w:val="24"/>
          <w:szCs w:val="24"/>
        </w:rPr>
        <w:t xml:space="preserve">указанный срок не установлен, срок приведения </w:t>
      </w:r>
      <w:r>
        <w:rPr>
          <w:rFonts w:ascii="Times New Roman" w:hAnsi="Times New Roman" w:cs="Times New Roman"/>
          <w:sz w:val="24"/>
          <w:szCs w:val="24"/>
        </w:rPr>
        <w:t>настоящего Устава</w:t>
      </w:r>
      <w:r w:rsidRPr="009E09E5">
        <w:rPr>
          <w:rFonts w:ascii="Times New Roman" w:hAnsi="Times New Roman" w:cs="Times New Roman"/>
          <w:sz w:val="24"/>
          <w:szCs w:val="24"/>
        </w:rPr>
        <w:t xml:space="preserve"> в соответствие с федеральным законом, законом </w:t>
      </w:r>
      <w:r>
        <w:rPr>
          <w:rFonts w:ascii="Times New Roman" w:hAnsi="Times New Roman" w:cs="Times New Roman"/>
          <w:sz w:val="24"/>
          <w:szCs w:val="24"/>
        </w:rPr>
        <w:t>Санкт-Петербурга</w:t>
      </w:r>
      <w:r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rFonts w:ascii="Times New Roman" w:hAnsi="Times New Roman" w:cs="Times New Roman"/>
          <w:sz w:val="24"/>
          <w:szCs w:val="24"/>
        </w:rPr>
        <w:t>настоящий Устав</w:t>
      </w:r>
      <w:r w:rsidRPr="009E09E5">
        <w:rPr>
          <w:rFonts w:ascii="Times New Roman" w:hAnsi="Times New Roman" w:cs="Times New Roman"/>
          <w:sz w:val="24"/>
          <w:szCs w:val="24"/>
        </w:rPr>
        <w:t xml:space="preserve">, учета предложений граждан по нему, периодичности заседаний </w:t>
      </w:r>
      <w:r>
        <w:rPr>
          <w:rFonts w:ascii="Times New Roman" w:hAnsi="Times New Roman" w:cs="Times New Roman"/>
          <w:sz w:val="24"/>
          <w:szCs w:val="24"/>
        </w:rPr>
        <w:t>Муниципального совета</w:t>
      </w:r>
      <w:r w:rsidRPr="009E09E5">
        <w:rPr>
          <w:rFonts w:ascii="Times New Roman" w:hAnsi="Times New Roman" w:cs="Times New Roman"/>
          <w:sz w:val="24"/>
          <w:szCs w:val="24"/>
        </w:rPr>
        <w:t xml:space="preserve"> муниципального образования, сроков государственной регистрации </w:t>
      </w:r>
      <w:r w:rsidR="00006DE3">
        <w:rPr>
          <w:rFonts w:ascii="Times New Roman" w:hAnsi="Times New Roman" w:cs="Times New Roman"/>
          <w:sz w:val="24"/>
          <w:szCs w:val="24"/>
        </w:rPr>
        <w:t xml:space="preserve">                                         </w:t>
      </w:r>
      <w:r w:rsidRPr="009E09E5">
        <w:rPr>
          <w:rFonts w:ascii="Times New Roman" w:hAnsi="Times New Roman" w:cs="Times New Roman"/>
          <w:sz w:val="24"/>
          <w:szCs w:val="24"/>
        </w:rPr>
        <w:t>и официального опубликования (обнародования) такого муниципального правового акта и, как правило, не должен превышать шесть месяцев.</w:t>
      </w:r>
    </w:p>
    <w:p w:rsidR="00272265" w:rsidRDefault="00272265" w:rsidP="00084E35">
      <w:pPr>
        <w:pStyle w:val="af"/>
        <w:ind w:firstLine="708"/>
        <w:rPr>
          <w:rFonts w:ascii="Times New Roman" w:hAnsi="Times New Roman" w:cs="Times New Roman"/>
          <w:b/>
          <w:sz w:val="24"/>
          <w:szCs w:val="24"/>
        </w:rPr>
      </w:pPr>
      <w:r w:rsidRPr="00CB53B5">
        <w:rPr>
          <w:rFonts w:ascii="Times New Roman" w:hAnsi="Times New Roman" w:cs="Times New Roman"/>
          <w:b/>
          <w:sz w:val="24"/>
          <w:szCs w:val="24"/>
        </w:rPr>
        <w:lastRenderedPageBreak/>
        <w:t>Статья 4</w:t>
      </w:r>
      <w:r w:rsidR="008E7F98">
        <w:rPr>
          <w:rFonts w:ascii="Times New Roman" w:hAnsi="Times New Roman" w:cs="Times New Roman"/>
          <w:b/>
          <w:sz w:val="24"/>
          <w:szCs w:val="24"/>
        </w:rPr>
        <w:t>9</w:t>
      </w:r>
      <w:r w:rsidRPr="00CB53B5">
        <w:rPr>
          <w:rFonts w:ascii="Times New Roman" w:hAnsi="Times New Roman" w:cs="Times New Roman"/>
          <w:b/>
          <w:sz w:val="24"/>
          <w:szCs w:val="24"/>
        </w:rPr>
        <w:t xml:space="preserve">. </w:t>
      </w:r>
      <w:r>
        <w:rPr>
          <w:rFonts w:ascii="Times New Roman" w:hAnsi="Times New Roman" w:cs="Times New Roman"/>
          <w:b/>
          <w:sz w:val="24"/>
          <w:szCs w:val="24"/>
        </w:rPr>
        <w:t>Решения, принятые путем прямого волеизъявления граждан</w:t>
      </w:r>
    </w:p>
    <w:p w:rsidR="00700AE3" w:rsidRPr="00CB53B5" w:rsidRDefault="00700AE3" w:rsidP="00084E35">
      <w:pPr>
        <w:pStyle w:val="af"/>
        <w:ind w:firstLine="708"/>
        <w:rPr>
          <w:rFonts w:ascii="Times New Roman" w:hAnsi="Times New Roman" w:cs="Times New Roman"/>
          <w:b/>
          <w:sz w:val="24"/>
          <w:szCs w:val="24"/>
        </w:rPr>
      </w:pP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Решение вопросов местного значения непосредственно гражданами муниципального образования осуществляются путем прямого волеизъявления населения муниципального образования, выраженного на местном референдуме.</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00700AE3">
        <w:rPr>
          <w:rFonts w:ascii="Times New Roman" w:hAnsi="Times New Roman" w:cs="Times New Roman"/>
          <w:color w:val="000000"/>
          <w:sz w:val="24"/>
          <w:szCs w:val="24"/>
        </w:rPr>
        <w:t>у</w:t>
      </w:r>
      <w:r>
        <w:rPr>
          <w:rFonts w:ascii="Times New Roman" w:hAnsi="Times New Roman" w:cs="Times New Roman"/>
          <w:color w:val="000000"/>
          <w:sz w:val="24"/>
          <w:szCs w:val="24"/>
        </w:rPr>
        <w:t>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w:t>
      </w:r>
      <w:r w:rsidR="00394782">
        <w:rPr>
          <w:rFonts w:ascii="Times New Roman" w:hAnsi="Times New Roman" w:cs="Times New Roman"/>
          <w:color w:val="000000"/>
          <w:sz w:val="24"/>
          <w:szCs w:val="24"/>
        </w:rPr>
        <w:t xml:space="preserve"> основанием для отзыва главы муниципального образования</w:t>
      </w:r>
      <w:r>
        <w:rPr>
          <w:rFonts w:ascii="Times New Roman" w:hAnsi="Times New Roman" w:cs="Times New Roman"/>
          <w:color w:val="000000"/>
          <w:sz w:val="24"/>
          <w:szCs w:val="24"/>
        </w:rPr>
        <w:t xml:space="preserve">, досрочного прекращения полномочий главы </w:t>
      </w:r>
      <w:r w:rsidR="00394782">
        <w:rPr>
          <w:rFonts w:ascii="Times New Roman" w:hAnsi="Times New Roman" w:cs="Times New Roman"/>
          <w:color w:val="000000"/>
          <w:sz w:val="24"/>
          <w:szCs w:val="24"/>
        </w:rPr>
        <w:t>Местной администрации</w:t>
      </w:r>
      <w:r w:rsidR="002647B4">
        <w:rPr>
          <w:rFonts w:ascii="Times New Roman" w:hAnsi="Times New Roman" w:cs="Times New Roman"/>
          <w:color w:val="000000"/>
          <w:sz w:val="24"/>
          <w:szCs w:val="24"/>
        </w:rPr>
        <w:t>, осуществляемых на основе контракта, или досрочного прекращения полномочий Муниципального совета муниципального образования</w:t>
      </w:r>
      <w:r>
        <w:rPr>
          <w:rFonts w:ascii="Times New Roman" w:hAnsi="Times New Roman" w:cs="Times New Roman"/>
          <w:color w:val="000000"/>
          <w:sz w:val="24"/>
          <w:szCs w:val="24"/>
        </w:rPr>
        <w:t>.</w:t>
      </w:r>
    </w:p>
    <w:p w:rsidR="00272265" w:rsidRDefault="00272265" w:rsidP="00272265">
      <w:pPr>
        <w:pStyle w:val="af"/>
        <w:jc w:val="both"/>
        <w:rPr>
          <w:rFonts w:ascii="Times New Roman" w:hAnsi="Times New Roman" w:cs="Times New Roman"/>
          <w:color w:val="000000"/>
          <w:sz w:val="24"/>
          <w:szCs w:val="24"/>
        </w:rPr>
      </w:pPr>
    </w:p>
    <w:p w:rsidR="00272265" w:rsidRDefault="00272265" w:rsidP="00700AE3">
      <w:pPr>
        <w:pStyle w:val="af"/>
        <w:ind w:firstLine="708"/>
        <w:jc w:val="center"/>
        <w:rPr>
          <w:rFonts w:ascii="Times New Roman" w:hAnsi="Times New Roman" w:cs="Times New Roman"/>
          <w:b/>
          <w:sz w:val="24"/>
          <w:szCs w:val="24"/>
        </w:rPr>
      </w:pPr>
      <w:r w:rsidRPr="00CB53B5">
        <w:rPr>
          <w:rFonts w:ascii="Times New Roman" w:hAnsi="Times New Roman" w:cs="Times New Roman"/>
          <w:b/>
          <w:sz w:val="24"/>
          <w:szCs w:val="24"/>
        </w:rPr>
        <w:t xml:space="preserve">Статья </w:t>
      </w:r>
      <w:r w:rsidR="008E7F98">
        <w:rPr>
          <w:rFonts w:ascii="Times New Roman" w:hAnsi="Times New Roman" w:cs="Times New Roman"/>
          <w:b/>
          <w:sz w:val="24"/>
          <w:szCs w:val="24"/>
        </w:rPr>
        <w:t>50</w:t>
      </w:r>
      <w:r w:rsidRPr="00CB53B5">
        <w:rPr>
          <w:rFonts w:ascii="Times New Roman" w:hAnsi="Times New Roman" w:cs="Times New Roman"/>
          <w:b/>
          <w:sz w:val="24"/>
          <w:szCs w:val="24"/>
        </w:rPr>
        <w:t xml:space="preserve">. </w:t>
      </w:r>
      <w:r>
        <w:rPr>
          <w:rFonts w:ascii="Times New Roman" w:hAnsi="Times New Roman" w:cs="Times New Roman"/>
          <w:b/>
          <w:sz w:val="24"/>
          <w:szCs w:val="24"/>
        </w:rPr>
        <w:t>Подготовка муниципальных правовых актов</w:t>
      </w:r>
    </w:p>
    <w:p w:rsidR="00700AE3" w:rsidRPr="00CB53B5" w:rsidRDefault="00700AE3" w:rsidP="00700AE3">
      <w:pPr>
        <w:pStyle w:val="af"/>
        <w:ind w:firstLine="708"/>
        <w:jc w:val="center"/>
        <w:rPr>
          <w:rFonts w:ascii="Times New Roman" w:hAnsi="Times New Roman" w:cs="Times New Roman"/>
          <w:b/>
          <w:sz w:val="24"/>
          <w:szCs w:val="24"/>
        </w:rPr>
      </w:pP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Проекты муниципальных правовых актов могут вноситься депутатами </w:t>
      </w:r>
      <w:r w:rsidR="00700AE3">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2265" w:rsidRDefault="00272265" w:rsidP="00272265">
      <w:pPr>
        <w:pStyle w:val="af"/>
        <w:jc w:val="both"/>
        <w:rPr>
          <w:rFonts w:ascii="Times New Roman" w:hAnsi="Times New Roman" w:cs="Times New Roman"/>
          <w:color w:val="000000"/>
          <w:sz w:val="24"/>
          <w:szCs w:val="24"/>
        </w:rPr>
      </w:pPr>
    </w:p>
    <w:p w:rsidR="00272265" w:rsidRDefault="00272265" w:rsidP="00474FAF">
      <w:pPr>
        <w:pStyle w:val="af"/>
        <w:ind w:firstLine="708"/>
        <w:jc w:val="center"/>
        <w:rPr>
          <w:rFonts w:ascii="Times New Roman" w:hAnsi="Times New Roman" w:cs="Times New Roman"/>
          <w:b/>
          <w:sz w:val="24"/>
          <w:szCs w:val="24"/>
        </w:rPr>
      </w:pPr>
      <w:r w:rsidRPr="00CB53B5">
        <w:rPr>
          <w:rFonts w:ascii="Times New Roman" w:hAnsi="Times New Roman" w:cs="Times New Roman"/>
          <w:b/>
          <w:sz w:val="24"/>
          <w:szCs w:val="24"/>
        </w:rPr>
        <w:t xml:space="preserve">Статья </w:t>
      </w:r>
      <w:r w:rsidR="00474FAF">
        <w:rPr>
          <w:rFonts w:ascii="Times New Roman" w:hAnsi="Times New Roman" w:cs="Times New Roman"/>
          <w:b/>
          <w:sz w:val="24"/>
          <w:szCs w:val="24"/>
        </w:rPr>
        <w:t>5</w:t>
      </w:r>
      <w:r w:rsidR="008E7F98">
        <w:rPr>
          <w:rFonts w:ascii="Times New Roman" w:hAnsi="Times New Roman" w:cs="Times New Roman"/>
          <w:b/>
          <w:sz w:val="24"/>
          <w:szCs w:val="24"/>
        </w:rPr>
        <w:t>1</w:t>
      </w:r>
      <w:r w:rsidRPr="00CB53B5">
        <w:rPr>
          <w:rFonts w:ascii="Times New Roman" w:hAnsi="Times New Roman" w:cs="Times New Roman"/>
          <w:b/>
          <w:sz w:val="24"/>
          <w:szCs w:val="24"/>
        </w:rPr>
        <w:t>. В</w:t>
      </w:r>
      <w:r>
        <w:rPr>
          <w:rFonts w:ascii="Times New Roman" w:hAnsi="Times New Roman" w:cs="Times New Roman"/>
          <w:b/>
          <w:sz w:val="24"/>
          <w:szCs w:val="24"/>
        </w:rPr>
        <w:t>ступление в силу муниципальных правовых актов</w:t>
      </w:r>
    </w:p>
    <w:p w:rsidR="00474FAF" w:rsidRDefault="00474FAF" w:rsidP="00474FAF">
      <w:pPr>
        <w:pStyle w:val="af"/>
        <w:ind w:firstLine="708"/>
        <w:jc w:val="center"/>
        <w:rPr>
          <w:rFonts w:ascii="Times New Roman" w:hAnsi="Times New Roman" w:cs="Times New Roman"/>
          <w:b/>
          <w:sz w:val="24"/>
          <w:szCs w:val="24"/>
        </w:rPr>
      </w:pPr>
    </w:p>
    <w:p w:rsidR="00272265" w:rsidRDefault="00272265" w:rsidP="00474FAF">
      <w:pPr>
        <w:pStyle w:val="af"/>
        <w:jc w:val="both"/>
        <w:rPr>
          <w:rFonts w:ascii="Times New Roman" w:hAnsi="Times New Roman" w:cs="Times New Roman"/>
          <w:sz w:val="24"/>
          <w:szCs w:val="24"/>
        </w:rPr>
      </w:pPr>
      <w:r w:rsidRPr="00061441">
        <w:rPr>
          <w:rFonts w:ascii="Times New Roman" w:hAnsi="Times New Roman" w:cs="Times New Roman"/>
          <w:sz w:val="24"/>
          <w:szCs w:val="24"/>
        </w:rPr>
        <w:t>1.</w:t>
      </w:r>
      <w:r w:rsidRPr="00061441">
        <w:rPr>
          <w:rFonts w:ascii="Times New Roman" w:hAnsi="Times New Roman" w:cs="Times New Roman"/>
          <w:sz w:val="24"/>
          <w:szCs w:val="24"/>
        </w:rPr>
        <w:tab/>
      </w:r>
      <w:r>
        <w:rPr>
          <w:rFonts w:ascii="Times New Roman" w:hAnsi="Times New Roman" w:cs="Times New Roman"/>
          <w:sz w:val="24"/>
          <w:szCs w:val="24"/>
        </w:rPr>
        <w:t xml:space="preserve">Муниципальные нормативные правовые акты, затрагивающие права, свободы </w:t>
      </w:r>
      <w:r w:rsidR="00474FAF">
        <w:rPr>
          <w:rFonts w:ascii="Times New Roman" w:hAnsi="Times New Roman" w:cs="Times New Roman"/>
          <w:sz w:val="24"/>
          <w:szCs w:val="24"/>
        </w:rPr>
        <w:t xml:space="preserve">                       </w:t>
      </w:r>
      <w:r>
        <w:rPr>
          <w:rFonts w:ascii="Times New Roman" w:hAnsi="Times New Roman" w:cs="Times New Roman"/>
          <w:sz w:val="24"/>
          <w:szCs w:val="24"/>
        </w:rPr>
        <w:t>и обязанности человека и гражданина, вступают в силу после их официального опубликования (обнародования).</w:t>
      </w:r>
    </w:p>
    <w:p w:rsidR="00272265" w:rsidRPr="00474FAF" w:rsidRDefault="00272265" w:rsidP="00474FAF">
      <w:pPr>
        <w:pStyle w:val="af"/>
        <w:jc w:val="both"/>
        <w:rPr>
          <w:rFonts w:ascii="Times New Roman" w:hAnsi="Times New Roman" w:cs="Times New Roman"/>
          <w:sz w:val="24"/>
          <w:szCs w:val="24"/>
        </w:rPr>
      </w:pPr>
      <w:r>
        <w:rPr>
          <w:rFonts w:ascii="Times New Roman" w:hAnsi="Times New Roman" w:cs="Times New Roman"/>
          <w:sz w:val="24"/>
          <w:szCs w:val="24"/>
        </w:rPr>
        <w:tab/>
        <w:t xml:space="preserve">Порядок опубликования (обнародования) муниципальных правовых актов устанавливается </w:t>
      </w:r>
      <w:r w:rsidR="00474FAF">
        <w:rPr>
          <w:rFonts w:ascii="Times New Roman" w:hAnsi="Times New Roman" w:cs="Times New Roman"/>
          <w:sz w:val="24"/>
          <w:szCs w:val="24"/>
        </w:rPr>
        <w:t xml:space="preserve">настоящим </w:t>
      </w:r>
      <w:r>
        <w:rPr>
          <w:rFonts w:ascii="Times New Roman" w:hAnsi="Times New Roman" w:cs="Times New Roman"/>
          <w:sz w:val="24"/>
          <w:szCs w:val="24"/>
        </w:rPr>
        <w:t xml:space="preserve">Уставом и должен обеспечивать возможность ознакомления </w:t>
      </w:r>
      <w:r w:rsidR="00006DE3">
        <w:rPr>
          <w:rFonts w:ascii="Times New Roman" w:hAnsi="Times New Roman" w:cs="Times New Roman"/>
          <w:sz w:val="24"/>
          <w:szCs w:val="24"/>
        </w:rPr>
        <w:t xml:space="preserve">                                      </w:t>
      </w:r>
      <w:r>
        <w:rPr>
          <w:rFonts w:ascii="Times New Roman" w:hAnsi="Times New Roman" w:cs="Times New Roman"/>
          <w:sz w:val="24"/>
          <w:szCs w:val="24"/>
        </w:rPr>
        <w:t>с ними граждан, за исключением муниципальных правовых актов или их отдельных положений, содержащих сведения, распространения которых</w:t>
      </w:r>
      <w:r w:rsidR="00474FAF">
        <w:rPr>
          <w:rFonts w:ascii="Times New Roman" w:hAnsi="Times New Roman" w:cs="Times New Roman"/>
          <w:sz w:val="24"/>
          <w:szCs w:val="24"/>
        </w:rPr>
        <w:t xml:space="preserve"> о</w:t>
      </w:r>
      <w:r>
        <w:rPr>
          <w:rFonts w:ascii="Times New Roman" w:hAnsi="Times New Roman" w:cs="Times New Roman"/>
          <w:color w:val="000000"/>
          <w:sz w:val="24"/>
          <w:szCs w:val="24"/>
        </w:rPr>
        <w:t>граничено федеральными законами.</w:t>
      </w:r>
    </w:p>
    <w:p w:rsidR="00272265" w:rsidRDefault="00272265" w:rsidP="00474FAF">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Муниципальные нормативные акты, затрагивающие права, свободы </w:t>
      </w:r>
      <w:r w:rsidR="00474F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272265" w:rsidRDefault="00272265" w:rsidP="00474FAF">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Иные муниципальные правовые акты подлежат опубликованию не позднее 15 дней со дня принятия (издания), если иной срок не установлен федеральными законами </w:t>
      </w:r>
      <w:r w:rsidR="00006D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настоящим Уставом.</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Решение </w:t>
      </w:r>
      <w:r w:rsidR="00474FAF">
        <w:rPr>
          <w:rFonts w:ascii="Times New Roman" w:hAnsi="Times New Roman" w:cs="Times New Roman"/>
          <w:sz w:val="24"/>
          <w:szCs w:val="24"/>
        </w:rPr>
        <w:t>Муниципального совета муниципального образования</w:t>
      </w:r>
      <w:r w:rsidR="00474F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об изменении структуры органов местного самоуправления вступает в силу не ранее чем по истечении срока </w:t>
      </w:r>
      <w:r w:rsidR="00474FAF">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color w:val="000000"/>
          <w:sz w:val="24"/>
          <w:szCs w:val="24"/>
        </w:rPr>
        <w:t xml:space="preserve">, принявшего указанное </w:t>
      </w:r>
      <w:r>
        <w:rPr>
          <w:rFonts w:ascii="Times New Roman" w:hAnsi="Times New Roman" w:cs="Times New Roman"/>
          <w:color w:val="000000"/>
          <w:sz w:val="24"/>
          <w:szCs w:val="24"/>
        </w:rPr>
        <w:lastRenderedPageBreak/>
        <w:t>решение, за исключением случаев, предусмотренных Федеральным законом от 06.10.2003 № 131-ФЗ и настоящим Уставом.</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Официальным опубликованием муниципальных правовых актов считается публикация его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муниципальном образованием газетой «Вести Келломяки</w:t>
      </w:r>
      <w:r w:rsidR="00F44D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F44D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Комарово».</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ab/>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
    <w:p w:rsidR="00272265" w:rsidRPr="00EA7514"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Дополнительно к официальному опубликованию (обнародованию) муниципальные правовые акты подлежат размещению на сайте муниципального образов</w:t>
      </w:r>
      <w:r w:rsidR="001144FB">
        <w:rPr>
          <w:rFonts w:ascii="Times New Roman" w:hAnsi="Times New Roman" w:cs="Times New Roman"/>
          <w:color w:val="000000"/>
          <w:sz w:val="24"/>
          <w:szCs w:val="24"/>
        </w:rPr>
        <w:t xml:space="preserve">ания                             в информационно - </w:t>
      </w:r>
      <w:r>
        <w:rPr>
          <w:rFonts w:ascii="Times New Roman" w:hAnsi="Times New Roman" w:cs="Times New Roman"/>
          <w:color w:val="000000"/>
          <w:sz w:val="24"/>
          <w:szCs w:val="24"/>
        </w:rPr>
        <w:t xml:space="preserve">телекоммуникационной сети «Интернет» по адресу: </w:t>
      </w:r>
      <w:hyperlink r:id="rId11" w:history="1">
        <w:r w:rsidRPr="007723EE">
          <w:rPr>
            <w:rStyle w:val="af3"/>
            <w:rFonts w:ascii="Times New Roman" w:hAnsi="Times New Roman" w:cs="Times New Roman"/>
            <w:sz w:val="24"/>
            <w:szCs w:val="24"/>
            <w:lang w:val="en-US"/>
          </w:rPr>
          <w:t>www</w:t>
        </w:r>
        <w:r w:rsidRPr="007723EE">
          <w:rPr>
            <w:rStyle w:val="af3"/>
            <w:rFonts w:ascii="Times New Roman" w:hAnsi="Times New Roman" w:cs="Times New Roman"/>
            <w:sz w:val="24"/>
            <w:szCs w:val="24"/>
          </w:rPr>
          <w:t>.</w:t>
        </w:r>
        <w:r w:rsidRPr="007723EE">
          <w:rPr>
            <w:rStyle w:val="af3"/>
            <w:rFonts w:ascii="Times New Roman" w:hAnsi="Times New Roman" w:cs="Times New Roman"/>
            <w:sz w:val="24"/>
            <w:szCs w:val="24"/>
            <w:lang w:val="en-US"/>
          </w:rPr>
          <w:t>komarovo</w:t>
        </w:r>
        <w:r w:rsidRPr="007723EE">
          <w:rPr>
            <w:rStyle w:val="af3"/>
            <w:rFonts w:ascii="Times New Roman" w:hAnsi="Times New Roman" w:cs="Times New Roman"/>
            <w:sz w:val="24"/>
            <w:szCs w:val="24"/>
          </w:rPr>
          <w:t>.</w:t>
        </w:r>
        <w:r w:rsidRPr="007723EE">
          <w:rPr>
            <w:rStyle w:val="af3"/>
            <w:rFonts w:ascii="Times New Roman" w:hAnsi="Times New Roman" w:cs="Times New Roman"/>
            <w:sz w:val="24"/>
            <w:szCs w:val="24"/>
            <w:lang w:val="en-US"/>
          </w:rPr>
          <w:t>spb</w:t>
        </w:r>
        <w:r w:rsidRPr="007723EE">
          <w:rPr>
            <w:rStyle w:val="af3"/>
            <w:rFonts w:ascii="Times New Roman" w:hAnsi="Times New Roman" w:cs="Times New Roman"/>
            <w:sz w:val="24"/>
            <w:szCs w:val="24"/>
          </w:rPr>
          <w:t>.</w:t>
        </w:r>
        <w:r w:rsidRPr="007723EE">
          <w:rPr>
            <w:rStyle w:val="af3"/>
            <w:rFonts w:ascii="Times New Roman" w:hAnsi="Times New Roman" w:cs="Times New Roman"/>
            <w:sz w:val="24"/>
            <w:szCs w:val="24"/>
            <w:lang w:val="en-US"/>
          </w:rPr>
          <w:t>ru</w:t>
        </w:r>
      </w:hyperlink>
    </w:p>
    <w:p w:rsidR="00272265" w:rsidRPr="00385112" w:rsidRDefault="00272265" w:rsidP="00272265">
      <w:pPr>
        <w:pStyle w:val="af"/>
        <w:jc w:val="both"/>
        <w:rPr>
          <w:rFonts w:ascii="Times New Roman" w:hAnsi="Times New Roman" w:cs="Times New Roman"/>
          <w:color w:val="000000"/>
          <w:sz w:val="24"/>
          <w:szCs w:val="24"/>
        </w:rPr>
      </w:pPr>
    </w:p>
    <w:p w:rsidR="00272265" w:rsidRPr="00474FAF" w:rsidRDefault="00272265" w:rsidP="00474FAF">
      <w:pPr>
        <w:pStyle w:val="af"/>
        <w:ind w:firstLine="708"/>
        <w:jc w:val="center"/>
        <w:rPr>
          <w:rFonts w:ascii="Times New Roman" w:hAnsi="Times New Roman" w:cs="Times New Roman"/>
          <w:b/>
          <w:color w:val="000000" w:themeColor="text1"/>
          <w:sz w:val="24"/>
          <w:szCs w:val="24"/>
        </w:rPr>
      </w:pPr>
      <w:r w:rsidRPr="00474FAF">
        <w:rPr>
          <w:rFonts w:ascii="Times New Roman" w:hAnsi="Times New Roman" w:cs="Times New Roman"/>
          <w:b/>
          <w:color w:val="000000" w:themeColor="text1"/>
          <w:sz w:val="24"/>
          <w:szCs w:val="24"/>
        </w:rPr>
        <w:t xml:space="preserve">Статья </w:t>
      </w:r>
      <w:r w:rsidR="00474FAF" w:rsidRPr="00474FAF">
        <w:rPr>
          <w:rFonts w:ascii="Times New Roman" w:hAnsi="Times New Roman" w:cs="Times New Roman"/>
          <w:b/>
          <w:color w:val="000000" w:themeColor="text1"/>
          <w:sz w:val="24"/>
          <w:szCs w:val="24"/>
        </w:rPr>
        <w:t>5</w:t>
      </w:r>
      <w:r w:rsidR="008E7F98">
        <w:rPr>
          <w:rFonts w:ascii="Times New Roman" w:hAnsi="Times New Roman" w:cs="Times New Roman"/>
          <w:b/>
          <w:color w:val="000000" w:themeColor="text1"/>
          <w:sz w:val="24"/>
          <w:szCs w:val="24"/>
        </w:rPr>
        <w:t>2</w:t>
      </w:r>
      <w:r w:rsidRPr="00474FAF">
        <w:rPr>
          <w:rFonts w:ascii="Times New Roman" w:hAnsi="Times New Roman" w:cs="Times New Roman"/>
          <w:b/>
          <w:color w:val="000000" w:themeColor="text1"/>
          <w:sz w:val="24"/>
          <w:szCs w:val="24"/>
        </w:rPr>
        <w:t>. Отмена муниципальных правовых актов и приостановление их действия</w:t>
      </w:r>
    </w:p>
    <w:p w:rsidR="00474FAF" w:rsidRPr="00713305" w:rsidRDefault="00474FAF" w:rsidP="00474FAF">
      <w:pPr>
        <w:pStyle w:val="af"/>
        <w:ind w:firstLine="708"/>
        <w:jc w:val="center"/>
        <w:rPr>
          <w:rFonts w:ascii="Times New Roman" w:hAnsi="Times New Roman" w:cs="Times New Roman"/>
          <w:b/>
          <w:color w:val="FF0000"/>
          <w:sz w:val="24"/>
          <w:szCs w:val="24"/>
        </w:rPr>
      </w:pPr>
    </w:p>
    <w:p w:rsidR="00272265" w:rsidRDefault="00272265" w:rsidP="00272265">
      <w:pPr>
        <w:pStyle w:val="af"/>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Муниципальные пр</w:t>
      </w:r>
      <w:r w:rsidR="00474FAF">
        <w:rPr>
          <w:rFonts w:ascii="Times New Roman" w:hAnsi="Times New Roman" w:cs="Times New Roman"/>
          <w:color w:val="000000"/>
          <w:sz w:val="24"/>
          <w:szCs w:val="24"/>
        </w:rPr>
        <w:t>авовые акты могут быть отменены</w:t>
      </w:r>
      <w:r>
        <w:rPr>
          <w:rFonts w:ascii="Times New Roman" w:hAnsi="Times New Roman" w:cs="Times New Roman"/>
          <w:color w:val="000000"/>
          <w:sz w:val="24"/>
          <w:szCs w:val="24"/>
        </w:rPr>
        <w:t xml:space="preserve">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w:t>
      </w:r>
      <w:r w:rsidR="00474FAF">
        <w:rPr>
          <w:rFonts w:ascii="Times New Roman" w:hAnsi="Times New Roman" w:cs="Times New Roman"/>
          <w:color w:val="000000"/>
          <w:sz w:val="24"/>
          <w:szCs w:val="24"/>
        </w:rPr>
        <w:t>авления и</w:t>
      </w:r>
      <w:r>
        <w:rPr>
          <w:rFonts w:ascii="Times New Roman" w:hAnsi="Times New Roman" w:cs="Times New Roman"/>
          <w:color w:val="000000"/>
          <w:sz w:val="24"/>
          <w:szCs w:val="24"/>
        </w:rPr>
        <w:t xml:space="preserve">ли должностными лицами местного самоуправления, </w:t>
      </w:r>
      <w:r w:rsidR="00006D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 полномочиям которых н</w:t>
      </w:r>
      <w:r w:rsidR="00474FAF">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момент отмены или приостановления действия муниципального правового акта отнесено принятие (издание) соответствующего муниципальног</w:t>
      </w:r>
      <w:r w:rsidR="00474FAF">
        <w:rPr>
          <w:rFonts w:ascii="Times New Roman" w:hAnsi="Times New Roman" w:cs="Times New Roman"/>
          <w:color w:val="000000"/>
          <w:sz w:val="24"/>
          <w:szCs w:val="24"/>
        </w:rPr>
        <w:t>о правового акта, а также судом; а</w:t>
      </w:r>
      <w:r>
        <w:rPr>
          <w:rFonts w:ascii="Times New Roman" w:hAnsi="Times New Roman" w:cs="Times New Roman"/>
          <w:color w:val="000000"/>
          <w:sz w:val="24"/>
          <w:szCs w:val="24"/>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с</w:t>
      </w:r>
      <w:r w:rsidR="00474FAF">
        <w:rPr>
          <w:rFonts w:ascii="Times New Roman" w:hAnsi="Times New Roman" w:cs="Times New Roman"/>
          <w:color w:val="000000"/>
          <w:sz w:val="24"/>
          <w:szCs w:val="24"/>
        </w:rPr>
        <w:t xml:space="preserve">убъектов Российской Федерации, - </w:t>
      </w:r>
      <w:r>
        <w:rPr>
          <w:rFonts w:ascii="Times New Roman" w:hAnsi="Times New Roman" w:cs="Times New Roman"/>
          <w:color w:val="000000"/>
          <w:sz w:val="24"/>
          <w:szCs w:val="24"/>
        </w:rPr>
        <w:t xml:space="preserve">уполномоченным органом государственной власти Российской федерации (уполномоченным органом государственной власти </w:t>
      </w:r>
      <w:r w:rsidR="00322852">
        <w:rPr>
          <w:rFonts w:ascii="Times New Roman" w:hAnsi="Times New Roman" w:cs="Times New Roman"/>
          <w:color w:val="000000"/>
          <w:sz w:val="24"/>
          <w:szCs w:val="24"/>
        </w:rPr>
        <w:t>Санкт-Петербурга</w:t>
      </w:r>
      <w:r>
        <w:rPr>
          <w:rFonts w:ascii="Times New Roman" w:hAnsi="Times New Roman" w:cs="Times New Roman"/>
          <w:color w:val="000000"/>
          <w:sz w:val="24"/>
          <w:szCs w:val="24"/>
        </w:rPr>
        <w:t>).</w:t>
      </w:r>
    </w:p>
    <w:p w:rsidR="00272265" w:rsidRPr="00684C74" w:rsidRDefault="00272265" w:rsidP="00684C7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sidRPr="00684C74">
        <w:rPr>
          <w:rFonts w:ascii="Times New Roman" w:hAnsi="Times New Roman" w:cs="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w:t>
      </w:r>
      <w:r w:rsidR="00006DE3">
        <w:rPr>
          <w:rFonts w:ascii="Times New Roman" w:hAnsi="Times New Roman" w:cs="Times New Roman"/>
          <w:color w:val="000000" w:themeColor="text1"/>
          <w:sz w:val="24"/>
          <w:szCs w:val="24"/>
        </w:rPr>
        <w:t xml:space="preserve">                            </w:t>
      </w:r>
      <w:r w:rsidRPr="00684C74">
        <w:rPr>
          <w:rFonts w:ascii="Times New Roman" w:hAnsi="Times New Roman" w:cs="Times New Roman"/>
          <w:color w:val="000000" w:themeColor="text1"/>
          <w:sz w:val="24"/>
          <w:szCs w:val="24"/>
        </w:rPr>
        <w:t xml:space="preserve">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w:t>
      </w:r>
      <w:r w:rsidR="00684C74" w:rsidRPr="00684C74">
        <w:rPr>
          <w:rFonts w:ascii="Times New Roman" w:hAnsi="Times New Roman" w:cs="Times New Roman"/>
          <w:color w:val="000000" w:themeColor="text1"/>
          <w:sz w:val="24"/>
          <w:szCs w:val="24"/>
        </w:rPr>
        <w:t xml:space="preserve">в трехдневный срок, </w:t>
      </w:r>
      <w:r w:rsidR="00006DE3">
        <w:rPr>
          <w:rFonts w:ascii="Times New Roman" w:hAnsi="Times New Roman" w:cs="Times New Roman"/>
          <w:color w:val="000000" w:themeColor="text1"/>
          <w:sz w:val="24"/>
          <w:szCs w:val="24"/>
        </w:rPr>
        <w:t xml:space="preserve">                                      </w:t>
      </w:r>
      <w:r w:rsidR="00684C74" w:rsidRPr="00684C74">
        <w:rPr>
          <w:rFonts w:ascii="Times New Roman" w:hAnsi="Times New Roman" w:cs="Times New Roman"/>
          <w:color w:val="000000" w:themeColor="text1"/>
          <w:sz w:val="24"/>
          <w:szCs w:val="24"/>
        </w:rPr>
        <w:t>а представительные органы местного самоуправления - не позднее трех дней со дня принятия ими решения.</w:t>
      </w:r>
    </w:p>
    <w:p w:rsidR="00272265" w:rsidRPr="00385112" w:rsidRDefault="00272265" w:rsidP="002A7905">
      <w:pPr>
        <w:pStyle w:val="af"/>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2265" w:rsidRDefault="00272265" w:rsidP="00272265">
      <w:pPr>
        <w:pStyle w:val="af"/>
        <w:jc w:val="both"/>
        <w:rPr>
          <w:rFonts w:ascii="Times New Roman" w:hAnsi="Times New Roman" w:cs="Times New Roman"/>
          <w:color w:val="000000"/>
          <w:sz w:val="24"/>
          <w:szCs w:val="24"/>
        </w:rPr>
      </w:pPr>
    </w:p>
    <w:p w:rsidR="00272265" w:rsidRPr="00684C74" w:rsidRDefault="00272265" w:rsidP="00684C74">
      <w:pPr>
        <w:pStyle w:val="af"/>
        <w:ind w:firstLine="708"/>
        <w:jc w:val="center"/>
        <w:rPr>
          <w:rFonts w:ascii="Times New Roman" w:hAnsi="Times New Roman" w:cs="Times New Roman"/>
          <w:b/>
          <w:sz w:val="24"/>
          <w:szCs w:val="24"/>
        </w:rPr>
      </w:pPr>
      <w:r w:rsidRPr="006E4150">
        <w:rPr>
          <w:rFonts w:ascii="Times New Roman" w:hAnsi="Times New Roman" w:cs="Times New Roman"/>
          <w:b/>
          <w:sz w:val="24"/>
          <w:szCs w:val="24"/>
        </w:rPr>
        <w:t>ГЛАВА 7</w:t>
      </w:r>
      <w:r>
        <w:rPr>
          <w:rFonts w:ascii="Times New Roman" w:hAnsi="Times New Roman" w:cs="Times New Roman"/>
          <w:b/>
          <w:sz w:val="24"/>
          <w:szCs w:val="24"/>
        </w:rPr>
        <w:t xml:space="preserve">. </w:t>
      </w:r>
      <w:r w:rsidRPr="006E4150">
        <w:rPr>
          <w:rFonts w:ascii="Times New Roman" w:hAnsi="Times New Roman" w:cs="Times New Roman"/>
          <w:b/>
          <w:sz w:val="24"/>
          <w:szCs w:val="24"/>
        </w:rPr>
        <w:t>ЭКОНОМИЧЕСКАЯ ОСНОВА МЕСТНОГО САМОУПРАВЛЕНИЯ</w:t>
      </w:r>
    </w:p>
    <w:p w:rsidR="00272265" w:rsidRPr="006E4150" w:rsidRDefault="00272265" w:rsidP="00272265">
      <w:pPr>
        <w:pStyle w:val="af"/>
        <w:jc w:val="center"/>
        <w:rPr>
          <w:rFonts w:ascii="Times New Roman" w:hAnsi="Times New Roman" w:cs="Times New Roman"/>
          <w:b/>
          <w:sz w:val="24"/>
          <w:szCs w:val="24"/>
        </w:rPr>
      </w:pPr>
    </w:p>
    <w:p w:rsidR="00272265" w:rsidRDefault="00272265" w:rsidP="00272265">
      <w:pPr>
        <w:pStyle w:val="af"/>
        <w:ind w:firstLine="708"/>
        <w:rPr>
          <w:rFonts w:ascii="Times New Roman" w:hAnsi="Times New Roman" w:cs="Times New Roman"/>
          <w:b/>
          <w:sz w:val="24"/>
          <w:szCs w:val="24"/>
        </w:rPr>
      </w:pPr>
      <w:r>
        <w:rPr>
          <w:rFonts w:ascii="Times New Roman" w:hAnsi="Times New Roman" w:cs="Times New Roman"/>
          <w:b/>
          <w:sz w:val="24"/>
          <w:szCs w:val="24"/>
        </w:rPr>
        <w:t>Статья 5</w:t>
      </w:r>
      <w:r w:rsidR="008E7F98">
        <w:rPr>
          <w:rFonts w:ascii="Times New Roman" w:hAnsi="Times New Roman" w:cs="Times New Roman"/>
          <w:b/>
          <w:sz w:val="24"/>
          <w:szCs w:val="24"/>
        </w:rPr>
        <w:t>3</w:t>
      </w:r>
      <w:r w:rsidRPr="006E4150">
        <w:rPr>
          <w:rFonts w:ascii="Times New Roman" w:hAnsi="Times New Roman" w:cs="Times New Roman"/>
          <w:b/>
          <w:sz w:val="24"/>
          <w:szCs w:val="24"/>
        </w:rPr>
        <w:t xml:space="preserve"> . Экономическая основа местного самоуправления</w:t>
      </w:r>
    </w:p>
    <w:p w:rsidR="00684C74" w:rsidRPr="006E4150" w:rsidRDefault="00684C74" w:rsidP="00684C74">
      <w:pPr>
        <w:pStyle w:val="af"/>
        <w:ind w:firstLine="708"/>
        <w:jc w:val="both"/>
        <w:rPr>
          <w:rFonts w:ascii="Times New Roman" w:hAnsi="Times New Roman" w:cs="Times New Roman"/>
          <w:b/>
          <w:sz w:val="24"/>
          <w:szCs w:val="24"/>
        </w:rPr>
      </w:pPr>
    </w:p>
    <w:p w:rsidR="00272265" w:rsidRDefault="00272265" w:rsidP="00684C74">
      <w:pPr>
        <w:pStyle w:val="af"/>
        <w:numPr>
          <w:ilvl w:val="0"/>
          <w:numId w:val="36"/>
        </w:numPr>
        <w:ind w:left="0" w:firstLine="0"/>
        <w:jc w:val="both"/>
        <w:rPr>
          <w:rFonts w:ascii="Times New Roman" w:hAnsi="Times New Roman" w:cs="Times New Roman"/>
          <w:sz w:val="24"/>
          <w:szCs w:val="24"/>
        </w:rPr>
      </w:pPr>
      <w:r w:rsidRPr="006E4150">
        <w:rPr>
          <w:rFonts w:ascii="Times New Roman" w:hAnsi="Times New Roman" w:cs="Times New Roman"/>
          <w:sz w:val="24"/>
          <w:szCs w:val="24"/>
        </w:rPr>
        <w:t>Экономическую основу местного самоуправления составляют</w:t>
      </w:r>
      <w:r>
        <w:rPr>
          <w:rFonts w:ascii="Times New Roman" w:hAnsi="Times New Roman" w:cs="Times New Roman"/>
          <w:sz w:val="24"/>
          <w:szCs w:val="24"/>
        </w:rPr>
        <w:t xml:space="preserve"> находящиеся </w:t>
      </w:r>
      <w:r w:rsidR="00684C74">
        <w:rPr>
          <w:rFonts w:ascii="Times New Roman" w:hAnsi="Times New Roman" w:cs="Times New Roman"/>
          <w:sz w:val="24"/>
          <w:szCs w:val="24"/>
        </w:rPr>
        <w:t xml:space="preserve">                       </w:t>
      </w:r>
      <w:r>
        <w:rPr>
          <w:rFonts w:ascii="Times New Roman" w:hAnsi="Times New Roman" w:cs="Times New Roman"/>
          <w:sz w:val="24"/>
          <w:szCs w:val="24"/>
        </w:rPr>
        <w:t>в муниципальной собственности имущество, средства местного бюджета, а также имущественные права муниципального образования.</w:t>
      </w:r>
    </w:p>
    <w:p w:rsidR="00272265" w:rsidRDefault="00272265" w:rsidP="00F44D52">
      <w:pPr>
        <w:pStyle w:val="af"/>
        <w:numPr>
          <w:ilvl w:val="0"/>
          <w:numId w:val="36"/>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собственность признается и защищается государством наравне </w:t>
      </w:r>
      <w:r w:rsidR="00006DE3">
        <w:rPr>
          <w:rFonts w:ascii="Times New Roman" w:hAnsi="Times New Roman" w:cs="Times New Roman"/>
          <w:sz w:val="24"/>
          <w:szCs w:val="24"/>
        </w:rPr>
        <w:t xml:space="preserve">                        </w:t>
      </w:r>
      <w:r>
        <w:rPr>
          <w:rFonts w:ascii="Times New Roman" w:hAnsi="Times New Roman" w:cs="Times New Roman"/>
          <w:sz w:val="24"/>
          <w:szCs w:val="24"/>
        </w:rPr>
        <w:t>с иными формами собственности.</w:t>
      </w:r>
    </w:p>
    <w:p w:rsidR="00272265" w:rsidRDefault="00272265" w:rsidP="00272265">
      <w:pPr>
        <w:pStyle w:val="af"/>
        <w:rPr>
          <w:rFonts w:ascii="Times New Roman" w:hAnsi="Times New Roman" w:cs="Times New Roman"/>
          <w:sz w:val="24"/>
          <w:szCs w:val="24"/>
        </w:rPr>
      </w:pPr>
    </w:p>
    <w:p w:rsidR="00272265" w:rsidRDefault="00272265" w:rsidP="00D823A2">
      <w:pPr>
        <w:pStyle w:val="af"/>
        <w:ind w:firstLine="708"/>
        <w:jc w:val="center"/>
        <w:rPr>
          <w:rFonts w:ascii="Times New Roman" w:hAnsi="Times New Roman" w:cs="Times New Roman"/>
          <w:b/>
          <w:sz w:val="24"/>
          <w:szCs w:val="24"/>
        </w:rPr>
      </w:pPr>
      <w:r>
        <w:rPr>
          <w:rFonts w:ascii="Times New Roman" w:hAnsi="Times New Roman" w:cs="Times New Roman"/>
          <w:b/>
          <w:sz w:val="24"/>
          <w:szCs w:val="24"/>
        </w:rPr>
        <w:t>Статья 5</w:t>
      </w:r>
      <w:r w:rsidR="008E7F98">
        <w:rPr>
          <w:rFonts w:ascii="Times New Roman" w:hAnsi="Times New Roman" w:cs="Times New Roman"/>
          <w:b/>
          <w:sz w:val="24"/>
          <w:szCs w:val="24"/>
        </w:rPr>
        <w:t>4</w:t>
      </w:r>
      <w:r w:rsidRPr="00CB53B5">
        <w:rPr>
          <w:rFonts w:ascii="Times New Roman" w:hAnsi="Times New Roman" w:cs="Times New Roman"/>
          <w:b/>
          <w:sz w:val="24"/>
          <w:szCs w:val="24"/>
        </w:rPr>
        <w:t xml:space="preserve">. </w:t>
      </w:r>
      <w:r>
        <w:rPr>
          <w:rFonts w:ascii="Times New Roman" w:hAnsi="Times New Roman" w:cs="Times New Roman"/>
          <w:b/>
          <w:sz w:val="24"/>
          <w:szCs w:val="24"/>
        </w:rPr>
        <w:t>Муниципальное имущество</w:t>
      </w:r>
    </w:p>
    <w:p w:rsidR="00D823A2" w:rsidRPr="00CB53B5" w:rsidRDefault="00D823A2" w:rsidP="00D823A2">
      <w:pPr>
        <w:pStyle w:val="af"/>
        <w:ind w:firstLine="708"/>
        <w:jc w:val="center"/>
        <w:rPr>
          <w:rFonts w:ascii="Times New Roman" w:hAnsi="Times New Roman" w:cs="Times New Roman"/>
          <w:b/>
          <w:sz w:val="24"/>
          <w:szCs w:val="24"/>
        </w:rPr>
      </w:pPr>
    </w:p>
    <w:p w:rsidR="00272265" w:rsidRDefault="00272265" w:rsidP="002A7905">
      <w:pPr>
        <w:pStyle w:val="af"/>
        <w:numPr>
          <w:ilvl w:val="0"/>
          <w:numId w:val="37"/>
        </w:numPr>
        <w:ind w:left="0" w:firstLine="0"/>
        <w:jc w:val="both"/>
        <w:rPr>
          <w:rFonts w:ascii="Times New Roman" w:hAnsi="Times New Roman" w:cs="Times New Roman"/>
          <w:sz w:val="24"/>
          <w:szCs w:val="24"/>
        </w:rPr>
      </w:pPr>
      <w:r w:rsidRPr="00CB53B5">
        <w:rPr>
          <w:rFonts w:ascii="Times New Roman" w:hAnsi="Times New Roman" w:cs="Times New Roman"/>
          <w:sz w:val="24"/>
          <w:szCs w:val="24"/>
        </w:rPr>
        <w:t xml:space="preserve">В </w:t>
      </w:r>
      <w:r>
        <w:rPr>
          <w:rFonts w:ascii="Times New Roman" w:hAnsi="Times New Roman" w:cs="Times New Roman"/>
          <w:sz w:val="24"/>
          <w:szCs w:val="24"/>
        </w:rPr>
        <w:t>собственности муниципального образования может находиться:</w:t>
      </w:r>
    </w:p>
    <w:p w:rsidR="00272265" w:rsidRDefault="00272265" w:rsidP="000E5E4F">
      <w:pPr>
        <w:pStyle w:val="af"/>
        <w:numPr>
          <w:ilvl w:val="0"/>
          <w:numId w:val="38"/>
        </w:numPr>
        <w:ind w:left="0" w:firstLine="567"/>
        <w:jc w:val="both"/>
        <w:rPr>
          <w:rFonts w:ascii="Times New Roman" w:hAnsi="Times New Roman" w:cs="Times New Roman"/>
          <w:sz w:val="24"/>
          <w:szCs w:val="24"/>
        </w:rPr>
      </w:pPr>
      <w:r>
        <w:rPr>
          <w:rFonts w:ascii="Times New Roman" w:hAnsi="Times New Roman" w:cs="Times New Roman"/>
          <w:sz w:val="24"/>
          <w:szCs w:val="24"/>
        </w:rPr>
        <w:t>имущество, предназначенное для решения установленных настоящим Уставом вопросов местного значения;</w:t>
      </w:r>
    </w:p>
    <w:p w:rsidR="00272265" w:rsidRDefault="00272265" w:rsidP="000E5E4F">
      <w:pPr>
        <w:pStyle w:val="af"/>
        <w:numPr>
          <w:ilvl w:val="0"/>
          <w:numId w:val="38"/>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w:t>
      </w:r>
      <w:r w:rsidR="00D823A2">
        <w:rPr>
          <w:rFonts w:ascii="Times New Roman" w:hAnsi="Times New Roman" w:cs="Times New Roman"/>
          <w:sz w:val="24"/>
          <w:szCs w:val="24"/>
        </w:rPr>
        <w:t xml:space="preserve">                            </w:t>
      </w:r>
      <w:r>
        <w:rPr>
          <w:rFonts w:ascii="Times New Roman" w:hAnsi="Times New Roman" w:cs="Times New Roman"/>
          <w:sz w:val="24"/>
          <w:szCs w:val="24"/>
        </w:rPr>
        <w:t>в случаях, установленных федеральными законами;</w:t>
      </w:r>
    </w:p>
    <w:p w:rsidR="00272265" w:rsidRDefault="00272265" w:rsidP="000E5E4F">
      <w:pPr>
        <w:pStyle w:val="af"/>
        <w:numPr>
          <w:ilvl w:val="0"/>
          <w:numId w:val="38"/>
        </w:numPr>
        <w:ind w:left="0" w:firstLine="567"/>
        <w:jc w:val="both"/>
        <w:rPr>
          <w:rFonts w:ascii="Times New Roman" w:hAnsi="Times New Roman" w:cs="Times New Roman"/>
          <w:sz w:val="24"/>
          <w:szCs w:val="24"/>
        </w:rPr>
      </w:pPr>
      <w:r>
        <w:rPr>
          <w:rFonts w:ascii="Times New Roman" w:hAnsi="Times New Roman" w:cs="Times New Roman"/>
          <w:sz w:val="24"/>
          <w:szCs w:val="24"/>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272265" w:rsidRDefault="00272265" w:rsidP="000E5E4F">
      <w:pPr>
        <w:pStyle w:val="af"/>
        <w:numPr>
          <w:ilvl w:val="0"/>
          <w:numId w:val="38"/>
        </w:numPr>
        <w:ind w:left="0" w:firstLine="567"/>
        <w:jc w:val="both"/>
        <w:rPr>
          <w:rFonts w:ascii="Times New Roman" w:hAnsi="Times New Roman" w:cs="Times New Roman"/>
          <w:sz w:val="24"/>
          <w:szCs w:val="24"/>
        </w:rPr>
      </w:pPr>
      <w:r>
        <w:rPr>
          <w:rFonts w:ascii="Times New Roman" w:hAnsi="Times New Roman" w:cs="Times New Roman"/>
          <w:sz w:val="24"/>
          <w:szCs w:val="24"/>
        </w:rPr>
        <w:t>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272265" w:rsidRPr="001337B9"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1337B9">
        <w:rPr>
          <w:rFonts w:ascii="Times New Roman" w:hAnsi="Times New Roman" w:cs="Times New Roman"/>
          <w:sz w:val="24"/>
          <w:szCs w:val="24"/>
        </w:rPr>
        <w:t>В собственности муниципального</w:t>
      </w:r>
      <w:r w:rsidRPr="001337B9">
        <w:rPr>
          <w:rFonts w:ascii="Times New Roman" w:hAnsi="Times New Roman" w:cs="Times New Roman"/>
          <w:b/>
          <w:sz w:val="24"/>
          <w:szCs w:val="24"/>
        </w:rPr>
        <w:t xml:space="preserve"> </w:t>
      </w:r>
      <w:r w:rsidRPr="001337B9">
        <w:rPr>
          <w:rFonts w:ascii="Times New Roman" w:hAnsi="Times New Roman" w:cs="Times New Roman"/>
          <w:sz w:val="24"/>
          <w:szCs w:val="24"/>
        </w:rPr>
        <w:t>образования может находится:</w:t>
      </w:r>
    </w:p>
    <w:p w:rsidR="00BE13E3" w:rsidRPr="001337B9" w:rsidRDefault="00BE13E3" w:rsidP="0007067C">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1) имущество, предназначенное для реализации мероприятий по охране окружающей среды в границах муниципального образования;</w:t>
      </w:r>
    </w:p>
    <w:p w:rsidR="00BE13E3" w:rsidRPr="001337B9" w:rsidRDefault="00BE13E3" w:rsidP="0007067C">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 xml:space="preserve">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w:t>
      </w:r>
      <w:r w:rsidR="00006DE3">
        <w:rPr>
          <w:rFonts w:ascii="Times New Roman" w:hAnsi="Times New Roman" w:cs="Times New Roman"/>
          <w:sz w:val="24"/>
          <w:szCs w:val="24"/>
        </w:rPr>
        <w:t xml:space="preserve">                            </w:t>
      </w:r>
      <w:r w:rsidRPr="001337B9">
        <w:rPr>
          <w:rFonts w:ascii="Times New Roman" w:hAnsi="Times New Roman" w:cs="Times New Roman"/>
          <w:sz w:val="24"/>
          <w:szCs w:val="24"/>
        </w:rPr>
        <w:t xml:space="preserve">а также содействия в информировании населения об угрозе возникновения или </w:t>
      </w:r>
      <w:r w:rsidR="00006DE3">
        <w:rPr>
          <w:rFonts w:ascii="Times New Roman" w:hAnsi="Times New Roman" w:cs="Times New Roman"/>
          <w:sz w:val="24"/>
          <w:szCs w:val="24"/>
        </w:rPr>
        <w:t xml:space="preserve">                                            </w:t>
      </w:r>
      <w:r w:rsidRPr="001337B9">
        <w:rPr>
          <w:rFonts w:ascii="Times New Roman" w:hAnsi="Times New Roman" w:cs="Times New Roman"/>
          <w:sz w:val="24"/>
          <w:szCs w:val="24"/>
        </w:rPr>
        <w:t>о возникновении чрезвычайной ситуации;</w:t>
      </w:r>
    </w:p>
    <w:p w:rsidR="00BE13E3" w:rsidRPr="001A3181" w:rsidRDefault="00BE13E3" w:rsidP="0007067C">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 xml:space="preserve">3) имущество, предназначенное для проведения подготовки и обучения неработающего населения способам защиты и действиям в чрезвычайных ситуациях, </w:t>
      </w:r>
      <w:r w:rsidR="001337B9">
        <w:rPr>
          <w:rFonts w:ascii="Times New Roman" w:hAnsi="Times New Roman" w:cs="Times New Roman"/>
          <w:sz w:val="24"/>
          <w:szCs w:val="24"/>
        </w:rPr>
        <w:t xml:space="preserve">                     </w:t>
      </w:r>
      <w:r w:rsidRPr="001337B9">
        <w:rPr>
          <w:rFonts w:ascii="Times New Roman" w:hAnsi="Times New Roman" w:cs="Times New Roman"/>
          <w:sz w:val="24"/>
          <w:szCs w:val="24"/>
        </w:rPr>
        <w:t xml:space="preserve">а также </w:t>
      </w:r>
      <w:r w:rsidRPr="001A3181">
        <w:rPr>
          <w:rFonts w:ascii="Times New Roman" w:hAnsi="Times New Roman" w:cs="Times New Roman"/>
          <w:sz w:val="24"/>
          <w:szCs w:val="24"/>
        </w:rPr>
        <w:t>способам защиты от опасностей, возникающих при ведении военных действий или вследствие этих действий;</w:t>
      </w:r>
    </w:p>
    <w:p w:rsidR="00BE13E3" w:rsidRPr="001A3181" w:rsidRDefault="001A3181" w:rsidP="000706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BE13E3" w:rsidRPr="001A3181">
        <w:rPr>
          <w:rFonts w:ascii="Times New Roman" w:hAnsi="Times New Roman" w:cs="Times New Roman"/>
          <w:sz w:val="24"/>
          <w:szCs w:val="24"/>
        </w:rPr>
        <w:t>) имущество, предназначенное для организации досуга и обеспечения жителей муниципального образования услугами организаций культуры;</w:t>
      </w:r>
    </w:p>
    <w:p w:rsidR="00BE13E3" w:rsidRPr="001A3181" w:rsidRDefault="001A3181" w:rsidP="000706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BE13E3" w:rsidRPr="001A3181">
        <w:rPr>
          <w:rFonts w:ascii="Times New Roman" w:hAnsi="Times New Roman" w:cs="Times New Roman"/>
          <w:sz w:val="24"/>
          <w:szCs w:val="24"/>
        </w:rPr>
        <w:t>) имущество, предназначенное для развития на территории муниципального образования массовой физической культуры и спорта;</w:t>
      </w:r>
    </w:p>
    <w:p w:rsidR="00BE13E3" w:rsidRPr="001A3181" w:rsidRDefault="001A3181" w:rsidP="000706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BE13E3" w:rsidRPr="001A3181">
        <w:rPr>
          <w:rFonts w:ascii="Times New Roman" w:hAnsi="Times New Roman" w:cs="Times New Roman"/>
          <w:sz w:val="24"/>
          <w:szCs w:val="24"/>
        </w:rPr>
        <w:t xml:space="preserve">)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w:t>
      </w:r>
      <w:r w:rsidR="00006DE3">
        <w:rPr>
          <w:rFonts w:ascii="Times New Roman" w:hAnsi="Times New Roman" w:cs="Times New Roman"/>
          <w:sz w:val="24"/>
          <w:szCs w:val="24"/>
        </w:rPr>
        <w:t xml:space="preserve">                                   </w:t>
      </w:r>
      <w:r w:rsidR="00BE13E3" w:rsidRPr="001A3181">
        <w:rPr>
          <w:rFonts w:ascii="Times New Roman" w:hAnsi="Times New Roman" w:cs="Times New Roman"/>
          <w:sz w:val="24"/>
          <w:szCs w:val="24"/>
        </w:rPr>
        <w:t xml:space="preserve">и содержания малых архитектурных форм, уличной мебели и хозяйственно-бытового </w:t>
      </w:r>
      <w:r w:rsidR="00BE13E3" w:rsidRPr="001A3181">
        <w:rPr>
          <w:rFonts w:ascii="Times New Roman" w:hAnsi="Times New Roman" w:cs="Times New Roman"/>
          <w:sz w:val="24"/>
          <w:szCs w:val="24"/>
        </w:rPr>
        <w:lastRenderedPageBreak/>
        <w:t>оборудования; оформления праздничных мероприятий на территории муниципального образования; обустройства и</w:t>
      </w:r>
      <w:r w:rsidR="000D7FD4">
        <w:rPr>
          <w:rFonts w:ascii="Times New Roman" w:hAnsi="Times New Roman" w:cs="Times New Roman"/>
          <w:sz w:val="24"/>
          <w:szCs w:val="24"/>
        </w:rPr>
        <w:t xml:space="preserve"> содержания спортивных площадок</w:t>
      </w:r>
      <w:r w:rsidR="001337B9" w:rsidRPr="001A3181">
        <w:rPr>
          <w:rFonts w:ascii="Times New Roman" w:hAnsi="Times New Roman" w:cs="Times New Roman"/>
          <w:sz w:val="24"/>
          <w:szCs w:val="24"/>
        </w:rPr>
        <w:t xml:space="preserve"> </w:t>
      </w:r>
      <w:r w:rsidR="00BE13E3" w:rsidRPr="001A3181">
        <w:rPr>
          <w:rFonts w:ascii="Times New Roman" w:hAnsi="Times New Roman" w:cs="Times New Roman"/>
          <w:sz w:val="24"/>
          <w:szCs w:val="24"/>
        </w:rPr>
        <w:t>и детских площадок; оборудования контейнерных площадок; ликвидации несанкционированных свалок бытовых отходов и мусора; уборки территорий;</w:t>
      </w:r>
    </w:p>
    <w:p w:rsidR="00BE13E3" w:rsidRPr="001A3181" w:rsidRDefault="001A3181" w:rsidP="000706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BE13E3" w:rsidRPr="001A3181">
        <w:rPr>
          <w:rFonts w:ascii="Times New Roman" w:hAnsi="Times New Roman" w:cs="Times New Roman"/>
          <w:sz w:val="24"/>
          <w:szCs w:val="24"/>
        </w:rP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BE13E3" w:rsidRPr="001A3181" w:rsidRDefault="001A3181" w:rsidP="000706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261FF8">
        <w:rPr>
          <w:rFonts w:ascii="Times New Roman" w:hAnsi="Times New Roman" w:cs="Times New Roman"/>
          <w:sz w:val="24"/>
          <w:szCs w:val="24"/>
        </w:rPr>
        <w:t>)</w:t>
      </w:r>
      <w:r w:rsidR="00BE13E3" w:rsidRPr="001A3181">
        <w:rPr>
          <w:rFonts w:ascii="Times New Roman" w:hAnsi="Times New Roman" w:cs="Times New Roman"/>
          <w:sz w:val="24"/>
          <w:szCs w:val="24"/>
        </w:rPr>
        <w:t xml:space="preserve"> имущество, необходимое для официального опубликования (обнародования) муниципальных правовых актов, иной официальной информации;</w:t>
      </w:r>
    </w:p>
    <w:p w:rsidR="001337B9" w:rsidRPr="001A3181" w:rsidRDefault="001A3181" w:rsidP="000706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1337B9" w:rsidRPr="001A3181">
        <w:rPr>
          <w:rFonts w:ascii="Times New Roman" w:hAnsi="Times New Roman" w:cs="Times New Roman"/>
          <w:sz w:val="24"/>
          <w:szCs w:val="24"/>
        </w:rPr>
        <w:t xml:space="preserve">) имущество, предназначенное для осуществления мероприятий по содержанию </w:t>
      </w:r>
      <w:r w:rsidR="00C54D68">
        <w:rPr>
          <w:rFonts w:ascii="Times New Roman" w:hAnsi="Times New Roman" w:cs="Times New Roman"/>
          <w:sz w:val="24"/>
          <w:szCs w:val="24"/>
        </w:rPr>
        <w:t xml:space="preserve">                               </w:t>
      </w:r>
      <w:r w:rsidR="001337B9" w:rsidRPr="001A3181">
        <w:rPr>
          <w:rFonts w:ascii="Times New Roman" w:hAnsi="Times New Roman" w:cs="Times New Roman"/>
          <w:sz w:val="24"/>
          <w:szCs w:val="24"/>
        </w:rPr>
        <w:t xml:space="preserve">в порядке и благоустройству воинских захоронений, мемориальных сооружений </w:t>
      </w:r>
      <w:r w:rsidR="00C54D68">
        <w:rPr>
          <w:rFonts w:ascii="Times New Roman" w:hAnsi="Times New Roman" w:cs="Times New Roman"/>
          <w:sz w:val="24"/>
          <w:szCs w:val="24"/>
        </w:rPr>
        <w:t xml:space="preserve">                             </w:t>
      </w:r>
      <w:r w:rsidR="001337B9" w:rsidRPr="001A3181">
        <w:rPr>
          <w:rFonts w:ascii="Times New Roman" w:hAnsi="Times New Roman" w:cs="Times New Roman"/>
          <w:sz w:val="24"/>
          <w:szCs w:val="24"/>
        </w:rPr>
        <w:t>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w:t>
      </w:r>
      <w:r w:rsidR="000D7FD4">
        <w:rPr>
          <w:rFonts w:ascii="Times New Roman" w:hAnsi="Times New Roman" w:cs="Times New Roman"/>
          <w:sz w:val="24"/>
          <w:szCs w:val="24"/>
        </w:rPr>
        <w:t>оженных вне кладбищ, включенных</w:t>
      </w:r>
      <w:r w:rsidR="008E7F98">
        <w:rPr>
          <w:rFonts w:ascii="Times New Roman" w:hAnsi="Times New Roman" w:cs="Times New Roman"/>
          <w:sz w:val="24"/>
          <w:szCs w:val="24"/>
        </w:rPr>
        <w:t xml:space="preserve"> </w:t>
      </w:r>
      <w:r w:rsidR="001337B9" w:rsidRPr="001A3181">
        <w:rPr>
          <w:rFonts w:ascii="Times New Roman" w:hAnsi="Times New Roman" w:cs="Times New Roman"/>
          <w:sz w:val="24"/>
          <w:szCs w:val="24"/>
        </w:rPr>
        <w:t>в перечень, утвержденный Правительством Санкт-Петербурга;</w:t>
      </w:r>
    </w:p>
    <w:p w:rsidR="001337B9" w:rsidRPr="001A3181" w:rsidRDefault="001A3181" w:rsidP="000706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1337B9" w:rsidRPr="001A3181">
        <w:rPr>
          <w:rFonts w:ascii="Times New Roman" w:hAnsi="Times New Roman" w:cs="Times New Roman"/>
          <w:sz w:val="24"/>
          <w:szCs w:val="24"/>
        </w:rPr>
        <w:t>)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1337B9" w:rsidRPr="001A3181" w:rsidRDefault="001A3181" w:rsidP="000706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001337B9" w:rsidRPr="001A3181">
        <w:rPr>
          <w:rFonts w:ascii="Times New Roman" w:hAnsi="Times New Roman" w:cs="Times New Roman"/>
          <w:sz w:val="24"/>
          <w:szCs w:val="24"/>
        </w:rPr>
        <w:t xml:space="preserve">)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w:t>
      </w:r>
      <w:r w:rsidR="008E7F98">
        <w:rPr>
          <w:rFonts w:ascii="Times New Roman" w:hAnsi="Times New Roman" w:cs="Times New Roman"/>
          <w:sz w:val="24"/>
          <w:szCs w:val="24"/>
        </w:rPr>
        <w:t xml:space="preserve">                                       </w:t>
      </w:r>
      <w:r w:rsidR="001337B9" w:rsidRPr="001A3181">
        <w:rPr>
          <w:rFonts w:ascii="Times New Roman" w:hAnsi="Times New Roman" w:cs="Times New Roman"/>
          <w:sz w:val="24"/>
          <w:szCs w:val="24"/>
        </w:rPr>
        <w:t>в перечень, утвержденный Правительством Санкт-Петербурга;</w:t>
      </w:r>
    </w:p>
    <w:p w:rsidR="001337B9" w:rsidRPr="001A3181" w:rsidRDefault="001A3181" w:rsidP="000706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001337B9" w:rsidRPr="001A3181">
        <w:rPr>
          <w:rFonts w:ascii="Times New Roman" w:hAnsi="Times New Roman" w:cs="Times New Roman"/>
          <w:sz w:val="24"/>
          <w:szCs w:val="24"/>
        </w:rPr>
        <w:t>)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1337B9" w:rsidRPr="001A3181" w:rsidRDefault="001337B9" w:rsidP="0007067C">
      <w:pPr>
        <w:pStyle w:val="ConsPlusNormal"/>
        <w:ind w:firstLine="567"/>
        <w:jc w:val="both"/>
        <w:rPr>
          <w:rFonts w:ascii="Times New Roman" w:hAnsi="Times New Roman" w:cs="Times New Roman"/>
          <w:sz w:val="24"/>
          <w:szCs w:val="24"/>
        </w:rPr>
      </w:pPr>
      <w:r w:rsidRPr="001A3181">
        <w:rPr>
          <w:rFonts w:ascii="Times New Roman" w:hAnsi="Times New Roman" w:cs="Times New Roman"/>
          <w:sz w:val="24"/>
          <w:szCs w:val="24"/>
        </w:rPr>
        <w:t>1</w:t>
      </w:r>
      <w:r w:rsidR="001A3181">
        <w:rPr>
          <w:rFonts w:ascii="Times New Roman" w:hAnsi="Times New Roman" w:cs="Times New Roman"/>
          <w:sz w:val="24"/>
          <w:szCs w:val="24"/>
        </w:rPr>
        <w:t>3</w:t>
      </w:r>
      <w:r w:rsidRPr="001A3181">
        <w:rPr>
          <w:rFonts w:ascii="Times New Roman" w:hAnsi="Times New Roman" w:cs="Times New Roman"/>
          <w:sz w:val="24"/>
          <w:szCs w:val="24"/>
        </w:rPr>
        <w:t>) иное имущество, переданное в установленном порядке в собственность муниципального образования.</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w:t>
      </w:r>
      <w:r w:rsidR="00C54D68">
        <w:rPr>
          <w:rFonts w:ascii="Times New Roman" w:hAnsi="Times New Roman" w:cs="Times New Roman"/>
          <w:sz w:val="24"/>
          <w:szCs w:val="24"/>
        </w:rPr>
        <w:t xml:space="preserve">                          </w:t>
      </w:r>
      <w:r>
        <w:rPr>
          <w:rFonts w:ascii="Times New Roman" w:hAnsi="Times New Roman" w:cs="Times New Roman"/>
          <w:sz w:val="24"/>
          <w:szCs w:val="24"/>
        </w:rPr>
        <w:t>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отчуждение в соответствии с федеральным законом.</w:t>
      </w:r>
    </w:p>
    <w:p w:rsidR="00272265" w:rsidRDefault="00272265" w:rsidP="00272265">
      <w:pPr>
        <w:pStyle w:val="af"/>
        <w:jc w:val="both"/>
        <w:rPr>
          <w:rFonts w:ascii="Times New Roman" w:hAnsi="Times New Roman" w:cs="Times New Roman"/>
          <w:sz w:val="24"/>
          <w:szCs w:val="24"/>
        </w:rPr>
      </w:pPr>
    </w:p>
    <w:p w:rsidR="00272265" w:rsidRDefault="00272265" w:rsidP="00261FF8">
      <w:pPr>
        <w:pStyle w:val="af"/>
        <w:ind w:firstLine="708"/>
        <w:jc w:val="center"/>
        <w:rPr>
          <w:rFonts w:ascii="Times New Roman" w:hAnsi="Times New Roman" w:cs="Times New Roman"/>
          <w:b/>
          <w:sz w:val="24"/>
          <w:szCs w:val="24"/>
        </w:rPr>
      </w:pPr>
      <w:r>
        <w:rPr>
          <w:rFonts w:ascii="Times New Roman" w:hAnsi="Times New Roman" w:cs="Times New Roman"/>
          <w:b/>
          <w:sz w:val="24"/>
          <w:szCs w:val="24"/>
        </w:rPr>
        <w:t>Статья 5</w:t>
      </w:r>
      <w:r w:rsidR="008E7F98">
        <w:rPr>
          <w:rFonts w:ascii="Times New Roman" w:hAnsi="Times New Roman" w:cs="Times New Roman"/>
          <w:b/>
          <w:sz w:val="24"/>
          <w:szCs w:val="24"/>
        </w:rPr>
        <w:t>5</w:t>
      </w:r>
      <w:r w:rsidRPr="00CB53B5">
        <w:rPr>
          <w:rFonts w:ascii="Times New Roman" w:hAnsi="Times New Roman" w:cs="Times New Roman"/>
          <w:b/>
          <w:sz w:val="24"/>
          <w:szCs w:val="24"/>
        </w:rPr>
        <w:t xml:space="preserve">. </w:t>
      </w:r>
      <w:r>
        <w:rPr>
          <w:rFonts w:ascii="Times New Roman" w:hAnsi="Times New Roman" w:cs="Times New Roman"/>
          <w:b/>
          <w:sz w:val="24"/>
          <w:szCs w:val="24"/>
        </w:rPr>
        <w:t>Владение, пользование и распоряжение муниципальным имуществом</w:t>
      </w:r>
    </w:p>
    <w:p w:rsidR="00261FF8" w:rsidRPr="00CB53B5" w:rsidRDefault="00261FF8" w:rsidP="00261FF8">
      <w:pPr>
        <w:pStyle w:val="af"/>
        <w:ind w:firstLine="708"/>
        <w:jc w:val="center"/>
        <w:rPr>
          <w:rFonts w:ascii="Times New Roman" w:hAnsi="Times New Roman" w:cs="Times New Roman"/>
          <w:b/>
          <w:sz w:val="24"/>
          <w:szCs w:val="24"/>
        </w:rPr>
      </w:pPr>
    </w:p>
    <w:p w:rsidR="00272265" w:rsidRDefault="00272265" w:rsidP="002A7905">
      <w:pPr>
        <w:pStyle w:val="af"/>
        <w:numPr>
          <w:ilvl w:val="0"/>
          <w:numId w:val="39"/>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w:t>
      </w:r>
      <w:r w:rsidR="00261FF8">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00A120F2">
        <w:rPr>
          <w:rFonts w:ascii="Times New Roman" w:hAnsi="Times New Roman" w:cs="Times New Roman"/>
          <w:sz w:val="24"/>
          <w:szCs w:val="24"/>
        </w:rPr>
        <w:t>К</w:t>
      </w:r>
      <w:r>
        <w:rPr>
          <w:rFonts w:ascii="Times New Roman" w:hAnsi="Times New Roman" w:cs="Times New Roman"/>
          <w:sz w:val="24"/>
          <w:szCs w:val="24"/>
        </w:rPr>
        <w:t xml:space="preserve">онституцией Российской Федерации, федеральными законами </w:t>
      </w:r>
      <w:r w:rsidR="00261FF8">
        <w:rPr>
          <w:rFonts w:ascii="Times New Roman" w:hAnsi="Times New Roman" w:cs="Times New Roman"/>
          <w:sz w:val="24"/>
          <w:szCs w:val="24"/>
        </w:rPr>
        <w:t xml:space="preserve">                           </w:t>
      </w:r>
      <w:r>
        <w:rPr>
          <w:rFonts w:ascii="Times New Roman" w:hAnsi="Times New Roman" w:cs="Times New Roman"/>
          <w:sz w:val="24"/>
          <w:szCs w:val="24"/>
        </w:rPr>
        <w:t>и принимаемыми в соответствии с ними нормативными правовыми актами органов местного самоуправления.</w:t>
      </w:r>
    </w:p>
    <w:p w:rsidR="00272265" w:rsidRDefault="00272265" w:rsidP="002A7905">
      <w:pPr>
        <w:pStyle w:val="af"/>
        <w:numPr>
          <w:ilvl w:val="0"/>
          <w:numId w:val="39"/>
        </w:numPr>
        <w:ind w:left="0" w:firstLine="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272265" w:rsidRDefault="00272265" w:rsidP="002A7905">
      <w:pPr>
        <w:pStyle w:val="af"/>
        <w:numPr>
          <w:ilvl w:val="0"/>
          <w:numId w:val="39"/>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Местная администрация на основании решения </w:t>
      </w:r>
      <w:r w:rsidR="00261FF8">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sz w:val="24"/>
          <w:szCs w:val="24"/>
        </w:rPr>
        <w:t xml:space="preserve"> может создавать муниципальные предприятия </w:t>
      </w:r>
      <w:r w:rsidR="00261FF8">
        <w:rPr>
          <w:rFonts w:ascii="Times New Roman" w:hAnsi="Times New Roman" w:cs="Times New Roman"/>
          <w:sz w:val="24"/>
          <w:szCs w:val="24"/>
        </w:rPr>
        <w:t xml:space="preserve">                                  </w:t>
      </w:r>
      <w:r>
        <w:rPr>
          <w:rFonts w:ascii="Times New Roman" w:hAnsi="Times New Roman" w:cs="Times New Roman"/>
          <w:sz w:val="24"/>
          <w:szCs w:val="24"/>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w:t>
      </w:r>
      <w:r w:rsidR="00261FF8">
        <w:rPr>
          <w:rFonts w:ascii="Times New Roman" w:hAnsi="Times New Roman" w:cs="Times New Roman"/>
          <w:sz w:val="24"/>
          <w:szCs w:val="24"/>
        </w:rPr>
        <w:t xml:space="preserve">                                               </w:t>
      </w:r>
      <w:r>
        <w:rPr>
          <w:rFonts w:ascii="Times New Roman" w:hAnsi="Times New Roman" w:cs="Times New Roman"/>
          <w:sz w:val="24"/>
          <w:szCs w:val="24"/>
        </w:rPr>
        <w:t>и учреждений, запрашивает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272265" w:rsidRDefault="00272265" w:rsidP="002A7905">
      <w:pPr>
        <w:pStyle w:val="af"/>
        <w:numPr>
          <w:ilvl w:val="0"/>
          <w:numId w:val="39"/>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w:t>
      </w:r>
      <w:r w:rsidR="00C54D68">
        <w:rPr>
          <w:rFonts w:ascii="Times New Roman" w:hAnsi="Times New Roman" w:cs="Times New Roman"/>
          <w:sz w:val="24"/>
          <w:szCs w:val="24"/>
        </w:rPr>
        <w:t xml:space="preserve">                          </w:t>
      </w:r>
      <w:r>
        <w:rPr>
          <w:rFonts w:ascii="Times New Roman" w:hAnsi="Times New Roman" w:cs="Times New Roman"/>
          <w:sz w:val="24"/>
          <w:szCs w:val="24"/>
        </w:rPr>
        <w:t xml:space="preserve">о результатах финансово-хозяйственной деятельности муниципальных предприятий </w:t>
      </w:r>
      <w:r w:rsidR="00C54D68">
        <w:rPr>
          <w:rFonts w:ascii="Times New Roman" w:hAnsi="Times New Roman" w:cs="Times New Roman"/>
          <w:sz w:val="24"/>
          <w:szCs w:val="24"/>
        </w:rPr>
        <w:t xml:space="preserve">                              </w:t>
      </w:r>
      <w:r>
        <w:rPr>
          <w:rFonts w:ascii="Times New Roman" w:hAnsi="Times New Roman" w:cs="Times New Roman"/>
          <w:sz w:val="24"/>
          <w:szCs w:val="24"/>
        </w:rPr>
        <w:t>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Форма предоставления отчета о деятельности муниципальных предприятий </w:t>
      </w:r>
      <w:r w:rsidR="00261FF8">
        <w:rPr>
          <w:rFonts w:ascii="Times New Roman" w:hAnsi="Times New Roman" w:cs="Times New Roman"/>
          <w:sz w:val="24"/>
          <w:szCs w:val="24"/>
        </w:rPr>
        <w:t xml:space="preserve">                            </w:t>
      </w:r>
      <w:r>
        <w:rPr>
          <w:rFonts w:ascii="Times New Roman" w:hAnsi="Times New Roman" w:cs="Times New Roman"/>
          <w:sz w:val="24"/>
          <w:szCs w:val="24"/>
        </w:rPr>
        <w:t>и учреждений определяется постановлением Местной администрации.</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w:t>
      </w:r>
      <w:r w:rsidR="00326904">
        <w:rPr>
          <w:rFonts w:ascii="Times New Roman" w:hAnsi="Times New Roman" w:cs="Times New Roman"/>
          <w:sz w:val="24"/>
          <w:szCs w:val="24"/>
        </w:rPr>
        <w:t xml:space="preserve">                         </w:t>
      </w:r>
      <w:r>
        <w:rPr>
          <w:rFonts w:ascii="Times New Roman" w:hAnsi="Times New Roman" w:cs="Times New Roman"/>
          <w:sz w:val="24"/>
          <w:szCs w:val="24"/>
        </w:rPr>
        <w:t>и обеспечивают их исполнение в порядке, установленном Гражданским кодексом Российской Федерации.</w:t>
      </w:r>
    </w:p>
    <w:p w:rsidR="00272265" w:rsidRDefault="00272265" w:rsidP="002A7905">
      <w:pPr>
        <w:pStyle w:val="af"/>
        <w:numPr>
          <w:ilvl w:val="0"/>
          <w:numId w:val="39"/>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ведут реестры муниципального имущества </w:t>
      </w:r>
      <w:r w:rsidR="00326904">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уполномоченным Правительством Российской Федерации федеральным органом исполнительной власти.</w:t>
      </w:r>
    </w:p>
    <w:p w:rsidR="00272265" w:rsidRDefault="00272265" w:rsidP="00272265">
      <w:pPr>
        <w:pStyle w:val="af"/>
        <w:jc w:val="both"/>
        <w:rPr>
          <w:rFonts w:ascii="Times New Roman" w:hAnsi="Times New Roman" w:cs="Times New Roman"/>
          <w:sz w:val="24"/>
          <w:szCs w:val="24"/>
        </w:rPr>
      </w:pPr>
    </w:p>
    <w:p w:rsidR="00272265" w:rsidRDefault="00272265" w:rsidP="00181826">
      <w:pPr>
        <w:pStyle w:val="af"/>
        <w:ind w:firstLine="708"/>
        <w:jc w:val="center"/>
        <w:rPr>
          <w:rFonts w:ascii="Times New Roman" w:hAnsi="Times New Roman" w:cs="Times New Roman"/>
          <w:b/>
          <w:sz w:val="24"/>
          <w:szCs w:val="24"/>
        </w:rPr>
      </w:pPr>
      <w:r w:rsidRPr="00CB53B5">
        <w:rPr>
          <w:rFonts w:ascii="Times New Roman" w:hAnsi="Times New Roman" w:cs="Times New Roman"/>
          <w:b/>
          <w:sz w:val="24"/>
          <w:szCs w:val="24"/>
        </w:rPr>
        <w:t>Статья 5</w:t>
      </w:r>
      <w:r w:rsidR="008E7F98">
        <w:rPr>
          <w:rFonts w:ascii="Times New Roman" w:hAnsi="Times New Roman" w:cs="Times New Roman"/>
          <w:b/>
          <w:sz w:val="24"/>
          <w:szCs w:val="24"/>
        </w:rPr>
        <w:t>6</w:t>
      </w:r>
      <w:r>
        <w:rPr>
          <w:rFonts w:ascii="Times New Roman" w:hAnsi="Times New Roman" w:cs="Times New Roman"/>
          <w:b/>
          <w:sz w:val="24"/>
          <w:szCs w:val="24"/>
        </w:rPr>
        <w:t>. Местный бюджет</w:t>
      </w:r>
    </w:p>
    <w:p w:rsidR="00181826" w:rsidRPr="00CB53B5" w:rsidRDefault="00181826" w:rsidP="00181826">
      <w:pPr>
        <w:pStyle w:val="af"/>
        <w:ind w:firstLine="708"/>
        <w:jc w:val="center"/>
        <w:rPr>
          <w:rFonts w:ascii="Times New Roman" w:hAnsi="Times New Roman" w:cs="Times New Roman"/>
          <w:b/>
          <w:sz w:val="24"/>
          <w:szCs w:val="24"/>
        </w:rPr>
      </w:pPr>
    </w:p>
    <w:p w:rsidR="00272265" w:rsidRPr="00181826" w:rsidRDefault="00272265" w:rsidP="00272265">
      <w:pPr>
        <w:pStyle w:val="af"/>
        <w:numPr>
          <w:ilvl w:val="0"/>
          <w:numId w:val="40"/>
        </w:numPr>
        <w:ind w:left="0" w:firstLine="0"/>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 имеет собственный бюджет (местный бюджет).</w:t>
      </w:r>
      <w:r w:rsidR="00181826">
        <w:rPr>
          <w:rFonts w:ascii="Times New Roman" w:hAnsi="Times New Roman" w:cs="Times New Roman"/>
          <w:sz w:val="24"/>
          <w:szCs w:val="24"/>
        </w:rPr>
        <w:t xml:space="preserve"> </w:t>
      </w:r>
      <w:r w:rsidRPr="00181826">
        <w:rPr>
          <w:rFonts w:ascii="Times New Roman" w:hAnsi="Times New Roman" w:cs="Times New Roman"/>
          <w:sz w:val="24"/>
          <w:szCs w:val="24"/>
        </w:rPr>
        <w:t xml:space="preserve">Местный бюджет разрабатывается и утверждается в форме решения </w:t>
      </w:r>
      <w:r w:rsidR="00181826" w:rsidRPr="00181826">
        <w:rPr>
          <w:rFonts w:ascii="Times New Roman" w:hAnsi="Times New Roman" w:cs="Times New Roman"/>
          <w:sz w:val="24"/>
          <w:szCs w:val="24"/>
        </w:rPr>
        <w:t>Муниципального совета муниципального образования</w:t>
      </w:r>
      <w:r w:rsidRPr="00181826">
        <w:rPr>
          <w:rFonts w:ascii="Times New Roman" w:hAnsi="Times New Roman" w:cs="Times New Roman"/>
          <w:sz w:val="24"/>
          <w:szCs w:val="24"/>
        </w:rPr>
        <w:t>.</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Местный бюджет предназначен для исполнения расходных обязательств муниципального образования</w:t>
      </w:r>
      <w:r w:rsidR="00F83035">
        <w:rPr>
          <w:rFonts w:ascii="Times New Roman" w:hAnsi="Times New Roman" w:cs="Times New Roman"/>
          <w:sz w:val="24"/>
          <w:szCs w:val="24"/>
        </w:rPr>
        <w:t>.</w:t>
      </w:r>
      <w:r>
        <w:rPr>
          <w:rFonts w:ascii="Times New Roman" w:hAnsi="Times New Roman" w:cs="Times New Roman"/>
          <w:sz w:val="24"/>
          <w:szCs w:val="24"/>
        </w:rPr>
        <w:t xml:space="preserve"> </w:t>
      </w:r>
      <w:r w:rsidR="00F83035">
        <w:rPr>
          <w:rFonts w:ascii="Times New Roman" w:hAnsi="Times New Roman" w:cs="Times New Roman"/>
          <w:sz w:val="24"/>
          <w:szCs w:val="24"/>
        </w:rPr>
        <w:t>И</w:t>
      </w:r>
      <w:r>
        <w:rPr>
          <w:rFonts w:ascii="Times New Roman" w:hAnsi="Times New Roman" w:cs="Times New Roman"/>
          <w:sz w:val="24"/>
          <w:szCs w:val="24"/>
        </w:rPr>
        <w:t>спол</w:t>
      </w:r>
      <w:r w:rsidR="00F83035">
        <w:rPr>
          <w:rFonts w:ascii="Times New Roman" w:hAnsi="Times New Roman" w:cs="Times New Roman"/>
          <w:sz w:val="24"/>
          <w:szCs w:val="24"/>
        </w:rPr>
        <w:t>ьзование</w:t>
      </w:r>
      <w:r>
        <w:rPr>
          <w:rFonts w:ascii="Times New Roman" w:hAnsi="Times New Roman" w:cs="Times New Roman"/>
          <w:sz w:val="24"/>
          <w:szCs w:val="24"/>
        </w:rPr>
        <w:t xml:space="preserve"> органами местного самоуправ</w:t>
      </w:r>
      <w:r w:rsidR="00181826">
        <w:rPr>
          <w:rFonts w:ascii="Times New Roman" w:hAnsi="Times New Roman" w:cs="Times New Roman"/>
          <w:sz w:val="24"/>
          <w:szCs w:val="24"/>
        </w:rPr>
        <w:t xml:space="preserve">ления иных форм образования </w:t>
      </w:r>
      <w:r>
        <w:rPr>
          <w:rFonts w:ascii="Times New Roman" w:hAnsi="Times New Roman" w:cs="Times New Roman"/>
          <w:sz w:val="24"/>
          <w:szCs w:val="24"/>
        </w:rPr>
        <w:t>и расходования денежных средств для исполнения расходных обязательств муниципальных образований не допускается.</w:t>
      </w:r>
    </w:p>
    <w:p w:rsidR="00272265" w:rsidRDefault="00272265" w:rsidP="002A7905">
      <w:pPr>
        <w:pStyle w:val="af"/>
        <w:numPr>
          <w:ilvl w:val="0"/>
          <w:numId w:val="4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Составление и рассмотрение проекта местного бюджета, утверждение </w:t>
      </w:r>
      <w:r w:rsidR="00181826">
        <w:rPr>
          <w:rFonts w:ascii="Times New Roman" w:hAnsi="Times New Roman" w:cs="Times New Roman"/>
          <w:sz w:val="24"/>
          <w:szCs w:val="24"/>
        </w:rPr>
        <w:t xml:space="preserve">                            </w:t>
      </w:r>
      <w:r>
        <w:rPr>
          <w:rFonts w:ascii="Times New Roman" w:hAnsi="Times New Roman" w:cs="Times New Roman"/>
          <w:sz w:val="24"/>
          <w:szCs w:val="24"/>
        </w:rPr>
        <w:t xml:space="preserve">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w:t>
      </w:r>
      <w:r w:rsidR="00181826">
        <w:rPr>
          <w:rFonts w:ascii="Times New Roman" w:hAnsi="Times New Roman" w:cs="Times New Roman"/>
          <w:sz w:val="24"/>
          <w:szCs w:val="24"/>
        </w:rPr>
        <w:t xml:space="preserve">Муниципальным советом муниципального образования </w:t>
      </w:r>
      <w:r>
        <w:rPr>
          <w:rFonts w:ascii="Times New Roman" w:hAnsi="Times New Roman" w:cs="Times New Roman"/>
          <w:sz w:val="24"/>
          <w:szCs w:val="24"/>
        </w:rPr>
        <w:t>с соблюдением его требований Положением о бюджетном процессе в муниципальном образовании.</w:t>
      </w:r>
    </w:p>
    <w:p w:rsidR="00272265" w:rsidRDefault="00272265" w:rsidP="002A7905">
      <w:pPr>
        <w:pStyle w:val="af"/>
        <w:numPr>
          <w:ilvl w:val="0"/>
          <w:numId w:val="40"/>
        </w:numPr>
        <w:ind w:left="0" w:firstLine="0"/>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подлежат официальному опубликованию</w:t>
      </w:r>
      <w:r w:rsidR="00912953">
        <w:rPr>
          <w:rFonts w:ascii="Times New Roman" w:hAnsi="Times New Roman" w:cs="Times New Roman"/>
          <w:sz w:val="24"/>
          <w:szCs w:val="24"/>
        </w:rPr>
        <w:t>.</w:t>
      </w:r>
    </w:p>
    <w:p w:rsidR="003B46EC" w:rsidRDefault="003B46EC" w:rsidP="003B46EC">
      <w:pPr>
        <w:pStyle w:val="af"/>
        <w:jc w:val="both"/>
        <w:rPr>
          <w:rFonts w:ascii="Times New Roman" w:hAnsi="Times New Roman" w:cs="Times New Roman"/>
          <w:sz w:val="24"/>
          <w:szCs w:val="24"/>
        </w:rPr>
      </w:pPr>
    </w:p>
    <w:p w:rsidR="00272265" w:rsidRDefault="00272265" w:rsidP="00181826">
      <w:pPr>
        <w:pStyle w:val="af"/>
        <w:ind w:firstLine="708"/>
        <w:jc w:val="center"/>
        <w:rPr>
          <w:rFonts w:ascii="Times New Roman" w:hAnsi="Times New Roman" w:cs="Times New Roman"/>
          <w:b/>
          <w:sz w:val="24"/>
          <w:szCs w:val="24"/>
        </w:rPr>
      </w:pPr>
      <w:r w:rsidRPr="00CB53B5">
        <w:rPr>
          <w:rFonts w:ascii="Times New Roman" w:hAnsi="Times New Roman" w:cs="Times New Roman"/>
          <w:b/>
          <w:sz w:val="24"/>
          <w:szCs w:val="24"/>
        </w:rPr>
        <w:t>Статья 5</w:t>
      </w:r>
      <w:r w:rsidR="008E7F98">
        <w:rPr>
          <w:rFonts w:ascii="Times New Roman" w:hAnsi="Times New Roman" w:cs="Times New Roman"/>
          <w:b/>
          <w:sz w:val="24"/>
          <w:szCs w:val="24"/>
        </w:rPr>
        <w:t>7</w:t>
      </w:r>
      <w:r>
        <w:rPr>
          <w:rFonts w:ascii="Times New Roman" w:hAnsi="Times New Roman" w:cs="Times New Roman"/>
          <w:b/>
          <w:sz w:val="24"/>
          <w:szCs w:val="24"/>
        </w:rPr>
        <w:t>. Доходы местного бюджета</w:t>
      </w:r>
    </w:p>
    <w:p w:rsidR="00C54D68" w:rsidRDefault="00C54D68" w:rsidP="00181826">
      <w:pPr>
        <w:pStyle w:val="af"/>
        <w:ind w:firstLine="708"/>
        <w:jc w:val="center"/>
        <w:rPr>
          <w:rFonts w:ascii="Times New Roman" w:hAnsi="Times New Roman" w:cs="Times New Roman"/>
          <w:b/>
          <w:sz w:val="24"/>
          <w:szCs w:val="24"/>
        </w:rPr>
      </w:pPr>
    </w:p>
    <w:p w:rsidR="00272265" w:rsidRDefault="00272265" w:rsidP="002A7905">
      <w:pPr>
        <w:pStyle w:val="af"/>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доходов местного бюджета осуществляется в соответствии </w:t>
      </w:r>
      <w:r w:rsidR="00181826">
        <w:rPr>
          <w:rFonts w:ascii="Times New Roman" w:hAnsi="Times New Roman" w:cs="Times New Roman"/>
          <w:sz w:val="24"/>
          <w:szCs w:val="24"/>
        </w:rPr>
        <w:t xml:space="preserve">                         </w:t>
      </w:r>
      <w:r>
        <w:rPr>
          <w:rFonts w:ascii="Times New Roman" w:hAnsi="Times New Roman" w:cs="Times New Roman"/>
          <w:sz w:val="24"/>
          <w:szCs w:val="24"/>
        </w:rPr>
        <w:t xml:space="preserve">с бюджетным законодательством Российской Федерации, законодательством о налогах </w:t>
      </w:r>
      <w:r w:rsidR="00C54D68">
        <w:rPr>
          <w:rFonts w:ascii="Times New Roman" w:hAnsi="Times New Roman" w:cs="Times New Roman"/>
          <w:sz w:val="24"/>
          <w:szCs w:val="24"/>
        </w:rPr>
        <w:t xml:space="preserve">                             </w:t>
      </w:r>
      <w:r>
        <w:rPr>
          <w:rFonts w:ascii="Times New Roman" w:hAnsi="Times New Roman" w:cs="Times New Roman"/>
          <w:sz w:val="24"/>
          <w:szCs w:val="24"/>
        </w:rPr>
        <w:t>и сборах и законодательством об иных обязательных платежах.</w:t>
      </w:r>
    </w:p>
    <w:p w:rsidR="00272265" w:rsidRDefault="00272265" w:rsidP="002A7905">
      <w:pPr>
        <w:pStyle w:val="af"/>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Источники доходов местного бюджета, нормативы отчислений доходов </w:t>
      </w:r>
      <w:r w:rsidR="00181826">
        <w:rPr>
          <w:rFonts w:ascii="Times New Roman" w:hAnsi="Times New Roman" w:cs="Times New Roman"/>
          <w:sz w:val="24"/>
          <w:szCs w:val="24"/>
        </w:rPr>
        <w:t xml:space="preserve">                              </w:t>
      </w:r>
      <w:r>
        <w:rPr>
          <w:rFonts w:ascii="Times New Roman" w:hAnsi="Times New Roman" w:cs="Times New Roman"/>
          <w:sz w:val="24"/>
          <w:szCs w:val="24"/>
        </w:rPr>
        <w:t xml:space="preserve">в местный бюджет от федеральных налогов и сборов, в том числе от налогов, </w:t>
      </w:r>
      <w:r>
        <w:rPr>
          <w:rFonts w:ascii="Times New Roman" w:hAnsi="Times New Roman" w:cs="Times New Roman"/>
          <w:sz w:val="24"/>
          <w:szCs w:val="24"/>
        </w:rPr>
        <w:lastRenderedPageBreak/>
        <w:t>предусмотренных специальными налоговыми режимами, региональных и (или)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272265" w:rsidRDefault="00272265" w:rsidP="00272265">
      <w:pPr>
        <w:pStyle w:val="af"/>
        <w:jc w:val="both"/>
        <w:rPr>
          <w:rFonts w:ascii="Times New Roman" w:hAnsi="Times New Roman" w:cs="Times New Roman"/>
          <w:sz w:val="24"/>
          <w:szCs w:val="24"/>
        </w:rPr>
      </w:pPr>
    </w:p>
    <w:p w:rsidR="00272265" w:rsidRDefault="00272265" w:rsidP="00181826">
      <w:pPr>
        <w:pStyle w:val="af"/>
        <w:ind w:firstLine="708"/>
        <w:jc w:val="center"/>
        <w:rPr>
          <w:rFonts w:ascii="Times New Roman" w:hAnsi="Times New Roman" w:cs="Times New Roman"/>
          <w:b/>
          <w:sz w:val="24"/>
          <w:szCs w:val="24"/>
        </w:rPr>
      </w:pPr>
      <w:r w:rsidRPr="00CB53B5">
        <w:rPr>
          <w:rFonts w:ascii="Times New Roman" w:hAnsi="Times New Roman" w:cs="Times New Roman"/>
          <w:b/>
          <w:sz w:val="24"/>
          <w:szCs w:val="24"/>
        </w:rPr>
        <w:t>Статья 5</w:t>
      </w:r>
      <w:r w:rsidR="008E7F98">
        <w:rPr>
          <w:rFonts w:ascii="Times New Roman" w:hAnsi="Times New Roman" w:cs="Times New Roman"/>
          <w:b/>
          <w:sz w:val="24"/>
          <w:szCs w:val="24"/>
        </w:rPr>
        <w:t>8</w:t>
      </w:r>
      <w:r>
        <w:rPr>
          <w:rFonts w:ascii="Times New Roman" w:hAnsi="Times New Roman" w:cs="Times New Roman"/>
          <w:b/>
          <w:sz w:val="24"/>
          <w:szCs w:val="24"/>
        </w:rPr>
        <w:t>. Расходы местного бюджета</w:t>
      </w:r>
    </w:p>
    <w:p w:rsidR="00181826" w:rsidRDefault="00181826" w:rsidP="00181826">
      <w:pPr>
        <w:pStyle w:val="af"/>
        <w:ind w:firstLine="708"/>
        <w:jc w:val="center"/>
        <w:rPr>
          <w:rFonts w:ascii="Times New Roman" w:hAnsi="Times New Roman" w:cs="Times New Roman"/>
          <w:sz w:val="24"/>
          <w:szCs w:val="24"/>
        </w:rPr>
      </w:pPr>
    </w:p>
    <w:p w:rsidR="00272265" w:rsidRDefault="00272265" w:rsidP="002A7905">
      <w:pPr>
        <w:pStyle w:val="af"/>
        <w:numPr>
          <w:ilvl w:val="0"/>
          <w:numId w:val="4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расходов местного бюджета осуществляется в соответствии </w:t>
      </w:r>
      <w:r w:rsidR="00181826">
        <w:rPr>
          <w:rFonts w:ascii="Times New Roman" w:hAnsi="Times New Roman" w:cs="Times New Roman"/>
          <w:sz w:val="24"/>
          <w:szCs w:val="24"/>
        </w:rPr>
        <w:t xml:space="preserve">                          </w:t>
      </w:r>
      <w:r>
        <w:rPr>
          <w:rFonts w:ascii="Times New Roman" w:hAnsi="Times New Roman" w:cs="Times New Roman"/>
          <w:sz w:val="24"/>
          <w:szCs w:val="24"/>
        </w:rPr>
        <w:t xml:space="preserve">с расходными обязательствами муниципального образования, устанавливаемыми </w:t>
      </w:r>
      <w:r w:rsidR="00181826">
        <w:rPr>
          <w:rFonts w:ascii="Times New Roman" w:hAnsi="Times New Roman" w:cs="Times New Roman"/>
          <w:sz w:val="24"/>
          <w:szCs w:val="24"/>
        </w:rPr>
        <w:t xml:space="preserve">                        </w:t>
      </w:r>
      <w:r>
        <w:rPr>
          <w:rFonts w:ascii="Times New Roman" w:hAnsi="Times New Roman" w:cs="Times New Roman"/>
          <w:sz w:val="24"/>
          <w:szCs w:val="24"/>
        </w:rPr>
        <w:t xml:space="preserve">и исполняемыми органами местного самоуправления муниципального образования </w:t>
      </w:r>
      <w:r w:rsidR="00181826">
        <w:rPr>
          <w:rFonts w:ascii="Times New Roman" w:hAnsi="Times New Roman" w:cs="Times New Roman"/>
          <w:sz w:val="24"/>
          <w:szCs w:val="24"/>
        </w:rPr>
        <w:t xml:space="preserve">                              </w:t>
      </w:r>
      <w:r>
        <w:rPr>
          <w:rFonts w:ascii="Times New Roman" w:hAnsi="Times New Roman" w:cs="Times New Roman"/>
          <w:sz w:val="24"/>
          <w:szCs w:val="24"/>
        </w:rPr>
        <w:t>в соответствии с требованиями Бюджетного кодекса Российской Федерации.</w:t>
      </w:r>
    </w:p>
    <w:p w:rsidR="00272265" w:rsidRDefault="00272265" w:rsidP="002A7905">
      <w:pPr>
        <w:pStyle w:val="af"/>
        <w:numPr>
          <w:ilvl w:val="0"/>
          <w:numId w:val="42"/>
        </w:numPr>
        <w:ind w:left="0" w:firstLine="0"/>
        <w:jc w:val="both"/>
        <w:rPr>
          <w:rFonts w:ascii="Times New Roman" w:hAnsi="Times New Roman" w:cs="Times New Roman"/>
          <w:sz w:val="24"/>
          <w:szCs w:val="24"/>
        </w:rPr>
      </w:pPr>
      <w:r>
        <w:rPr>
          <w:rFonts w:ascii="Times New Roman" w:hAnsi="Times New Roman" w:cs="Times New Roman"/>
          <w:sz w:val="24"/>
          <w:szCs w:val="24"/>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72265" w:rsidRDefault="00272265" w:rsidP="00272265">
      <w:pPr>
        <w:pStyle w:val="af"/>
        <w:jc w:val="both"/>
        <w:rPr>
          <w:rFonts w:ascii="Times New Roman" w:hAnsi="Times New Roman" w:cs="Times New Roman"/>
          <w:sz w:val="24"/>
          <w:szCs w:val="24"/>
        </w:rPr>
      </w:pPr>
    </w:p>
    <w:p w:rsidR="00272265" w:rsidRDefault="00272265" w:rsidP="002A3126">
      <w:pPr>
        <w:pStyle w:val="af"/>
        <w:ind w:firstLine="708"/>
        <w:jc w:val="center"/>
        <w:rPr>
          <w:rFonts w:ascii="Times New Roman" w:hAnsi="Times New Roman" w:cs="Times New Roman"/>
          <w:b/>
          <w:sz w:val="24"/>
          <w:szCs w:val="24"/>
        </w:rPr>
      </w:pPr>
      <w:r w:rsidRPr="00CB53B5">
        <w:rPr>
          <w:rFonts w:ascii="Times New Roman" w:hAnsi="Times New Roman" w:cs="Times New Roman"/>
          <w:b/>
          <w:sz w:val="24"/>
          <w:szCs w:val="24"/>
        </w:rPr>
        <w:t>Статья 5</w:t>
      </w:r>
      <w:r w:rsidR="008E7F98">
        <w:rPr>
          <w:rFonts w:ascii="Times New Roman" w:hAnsi="Times New Roman" w:cs="Times New Roman"/>
          <w:b/>
          <w:sz w:val="24"/>
          <w:szCs w:val="24"/>
        </w:rPr>
        <w:t>9</w:t>
      </w:r>
      <w:r>
        <w:rPr>
          <w:rFonts w:ascii="Times New Roman" w:hAnsi="Times New Roman" w:cs="Times New Roman"/>
          <w:b/>
          <w:sz w:val="24"/>
          <w:szCs w:val="24"/>
        </w:rPr>
        <w:t>. Закупки для обеспечения муниципальных нужд</w:t>
      </w:r>
    </w:p>
    <w:p w:rsidR="002A3126" w:rsidRDefault="002A3126" w:rsidP="002A3126">
      <w:pPr>
        <w:pStyle w:val="af"/>
        <w:ind w:firstLine="708"/>
        <w:jc w:val="center"/>
        <w:rPr>
          <w:rFonts w:ascii="Times New Roman" w:hAnsi="Times New Roman" w:cs="Times New Roman"/>
          <w:sz w:val="24"/>
          <w:szCs w:val="24"/>
        </w:rPr>
      </w:pPr>
    </w:p>
    <w:p w:rsidR="00272265" w:rsidRDefault="00272265" w:rsidP="002A7905">
      <w:pPr>
        <w:pStyle w:val="af"/>
        <w:numPr>
          <w:ilvl w:val="0"/>
          <w:numId w:val="4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002A3126">
        <w:rPr>
          <w:rFonts w:ascii="Times New Roman" w:hAnsi="Times New Roman" w:cs="Times New Roman"/>
          <w:sz w:val="24"/>
          <w:szCs w:val="24"/>
        </w:rPr>
        <w:t xml:space="preserve">                                    </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272265" w:rsidRDefault="00272265" w:rsidP="002A7905">
      <w:pPr>
        <w:pStyle w:val="af"/>
        <w:numPr>
          <w:ilvl w:val="0"/>
          <w:numId w:val="43"/>
        </w:numPr>
        <w:ind w:left="0" w:firstLine="0"/>
        <w:jc w:val="both"/>
        <w:rPr>
          <w:rFonts w:ascii="Times New Roman" w:hAnsi="Times New Roman" w:cs="Times New Roman"/>
          <w:sz w:val="24"/>
          <w:szCs w:val="24"/>
        </w:rPr>
      </w:pPr>
      <w:r>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272265" w:rsidRDefault="00272265" w:rsidP="00272265">
      <w:pPr>
        <w:pStyle w:val="af"/>
        <w:jc w:val="both"/>
        <w:rPr>
          <w:rFonts w:ascii="Times New Roman" w:hAnsi="Times New Roman" w:cs="Times New Roman"/>
          <w:sz w:val="24"/>
          <w:szCs w:val="24"/>
        </w:rPr>
      </w:pPr>
    </w:p>
    <w:p w:rsidR="00272265" w:rsidRPr="00CB53B5" w:rsidRDefault="00272265" w:rsidP="002A3126">
      <w:pPr>
        <w:pStyle w:val="af"/>
        <w:jc w:val="center"/>
        <w:rPr>
          <w:rFonts w:ascii="Times New Roman" w:hAnsi="Times New Roman" w:cs="Times New Roman"/>
          <w:b/>
          <w:sz w:val="24"/>
          <w:szCs w:val="24"/>
        </w:rPr>
      </w:pPr>
      <w:r w:rsidRPr="00CB53B5">
        <w:rPr>
          <w:rFonts w:ascii="Times New Roman" w:hAnsi="Times New Roman" w:cs="Times New Roman"/>
          <w:b/>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272265" w:rsidRPr="00CB53B5" w:rsidRDefault="00272265" w:rsidP="002A3126">
      <w:pPr>
        <w:pStyle w:val="af"/>
        <w:jc w:val="center"/>
        <w:rPr>
          <w:rFonts w:ascii="Times New Roman" w:hAnsi="Times New Roman" w:cs="Times New Roman"/>
          <w:b/>
          <w:sz w:val="24"/>
          <w:szCs w:val="24"/>
        </w:rPr>
      </w:pPr>
    </w:p>
    <w:p w:rsidR="00272265" w:rsidRDefault="00272265" w:rsidP="002A3126">
      <w:pPr>
        <w:pStyle w:val="af"/>
        <w:ind w:left="708"/>
        <w:jc w:val="center"/>
        <w:rPr>
          <w:rFonts w:ascii="Times New Roman" w:hAnsi="Times New Roman" w:cs="Times New Roman"/>
          <w:b/>
          <w:spacing w:val="-3"/>
          <w:sz w:val="24"/>
          <w:szCs w:val="24"/>
        </w:rPr>
      </w:pPr>
      <w:r w:rsidRPr="00CB53B5">
        <w:rPr>
          <w:rFonts w:ascii="Times New Roman" w:hAnsi="Times New Roman" w:cs="Times New Roman"/>
          <w:b/>
          <w:spacing w:val="-3"/>
          <w:sz w:val="24"/>
          <w:szCs w:val="24"/>
        </w:rPr>
        <w:t xml:space="preserve">Статья </w:t>
      </w:r>
      <w:r w:rsidR="008E7F98">
        <w:rPr>
          <w:rFonts w:ascii="Times New Roman" w:hAnsi="Times New Roman" w:cs="Times New Roman"/>
          <w:b/>
          <w:spacing w:val="-3"/>
          <w:sz w:val="24"/>
          <w:szCs w:val="24"/>
        </w:rPr>
        <w:t>60</w:t>
      </w:r>
      <w:r w:rsidRPr="00CB53B5">
        <w:rPr>
          <w:rFonts w:ascii="Times New Roman" w:hAnsi="Times New Roman" w:cs="Times New Roman"/>
          <w:b/>
          <w:spacing w:val="-3"/>
          <w:sz w:val="24"/>
          <w:szCs w:val="24"/>
        </w:rPr>
        <w:t xml:space="preserve">. </w:t>
      </w:r>
      <w:r>
        <w:rPr>
          <w:rFonts w:ascii="Times New Roman" w:hAnsi="Times New Roman" w:cs="Times New Roman"/>
          <w:b/>
          <w:spacing w:val="-3"/>
          <w:sz w:val="24"/>
          <w:szCs w:val="24"/>
        </w:rPr>
        <w:t>Ответственность орг</w:t>
      </w:r>
      <w:r w:rsidR="002A3126">
        <w:rPr>
          <w:rFonts w:ascii="Times New Roman" w:hAnsi="Times New Roman" w:cs="Times New Roman"/>
          <w:b/>
          <w:spacing w:val="-3"/>
          <w:sz w:val="24"/>
          <w:szCs w:val="24"/>
        </w:rPr>
        <w:t xml:space="preserve">анов местного самоуправления и </w:t>
      </w:r>
      <w:r>
        <w:rPr>
          <w:rFonts w:ascii="Times New Roman" w:hAnsi="Times New Roman" w:cs="Times New Roman"/>
          <w:b/>
          <w:spacing w:val="-3"/>
          <w:sz w:val="24"/>
          <w:szCs w:val="24"/>
        </w:rPr>
        <w:t>должностных лиц местного самоуправления</w:t>
      </w:r>
    </w:p>
    <w:p w:rsidR="002A3126" w:rsidRPr="00CB53B5" w:rsidRDefault="002A3126" w:rsidP="00272265">
      <w:pPr>
        <w:pStyle w:val="af"/>
        <w:ind w:left="708"/>
        <w:rPr>
          <w:rFonts w:ascii="Times New Roman" w:hAnsi="Times New Roman" w:cs="Times New Roman"/>
          <w:b/>
          <w:spacing w:val="6"/>
          <w:sz w:val="24"/>
          <w:szCs w:val="24"/>
        </w:rPr>
      </w:pPr>
    </w:p>
    <w:p w:rsidR="00272265" w:rsidRDefault="00272265" w:rsidP="002A7905">
      <w:pPr>
        <w:pStyle w:val="af"/>
        <w:numPr>
          <w:ilvl w:val="0"/>
          <w:numId w:val="17"/>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w:t>
      </w:r>
      <w:r w:rsidR="002A3126">
        <w:rPr>
          <w:rFonts w:ascii="Times New Roman" w:hAnsi="Times New Roman" w:cs="Times New Roman"/>
          <w:bCs/>
          <w:sz w:val="24"/>
          <w:szCs w:val="24"/>
        </w:rPr>
        <w:t xml:space="preserve"> </w:t>
      </w:r>
      <w:r>
        <w:rPr>
          <w:rFonts w:ascii="Times New Roman" w:hAnsi="Times New Roman" w:cs="Times New Roman"/>
          <w:bCs/>
          <w:sz w:val="24"/>
          <w:szCs w:val="24"/>
        </w:rPr>
        <w:t>с федеральными законами.</w:t>
      </w:r>
    </w:p>
    <w:p w:rsidR="00272265" w:rsidRDefault="00272265" w:rsidP="00272265">
      <w:pPr>
        <w:pStyle w:val="af"/>
        <w:rPr>
          <w:rFonts w:ascii="Times New Roman" w:hAnsi="Times New Roman" w:cs="Times New Roman"/>
          <w:bCs/>
          <w:sz w:val="24"/>
          <w:szCs w:val="24"/>
        </w:rPr>
      </w:pPr>
    </w:p>
    <w:p w:rsidR="00272265" w:rsidRDefault="00272265" w:rsidP="002A3126">
      <w:pPr>
        <w:pStyle w:val="af"/>
        <w:ind w:left="708"/>
        <w:jc w:val="center"/>
        <w:rPr>
          <w:rFonts w:ascii="Times New Roman" w:hAnsi="Times New Roman" w:cs="Times New Roman"/>
          <w:b/>
          <w:spacing w:val="-3"/>
          <w:sz w:val="24"/>
          <w:szCs w:val="24"/>
        </w:rPr>
      </w:pPr>
      <w:r w:rsidRPr="00CB53B5">
        <w:rPr>
          <w:rFonts w:ascii="Times New Roman" w:hAnsi="Times New Roman" w:cs="Times New Roman"/>
          <w:b/>
          <w:spacing w:val="-3"/>
          <w:sz w:val="24"/>
          <w:szCs w:val="24"/>
        </w:rPr>
        <w:t xml:space="preserve">Статья </w:t>
      </w:r>
      <w:r w:rsidR="002A3126">
        <w:rPr>
          <w:rFonts w:ascii="Times New Roman" w:hAnsi="Times New Roman" w:cs="Times New Roman"/>
          <w:b/>
          <w:spacing w:val="-3"/>
          <w:sz w:val="24"/>
          <w:szCs w:val="24"/>
        </w:rPr>
        <w:t>6</w:t>
      </w:r>
      <w:r w:rsidR="008E7F98">
        <w:rPr>
          <w:rFonts w:ascii="Times New Roman" w:hAnsi="Times New Roman" w:cs="Times New Roman"/>
          <w:b/>
          <w:spacing w:val="-3"/>
          <w:sz w:val="24"/>
          <w:szCs w:val="24"/>
        </w:rPr>
        <w:t>1</w:t>
      </w:r>
      <w:r w:rsidRPr="00CB53B5">
        <w:rPr>
          <w:rFonts w:ascii="Times New Roman" w:hAnsi="Times New Roman" w:cs="Times New Roman"/>
          <w:b/>
          <w:spacing w:val="-3"/>
          <w:sz w:val="24"/>
          <w:szCs w:val="24"/>
        </w:rPr>
        <w:t xml:space="preserve">. </w:t>
      </w:r>
      <w:r>
        <w:rPr>
          <w:rFonts w:ascii="Times New Roman" w:hAnsi="Times New Roman" w:cs="Times New Roman"/>
          <w:b/>
          <w:spacing w:val="-3"/>
          <w:sz w:val="24"/>
          <w:szCs w:val="24"/>
        </w:rPr>
        <w:t xml:space="preserve">Ответственность органов местного самоуправления, депутатов, </w:t>
      </w:r>
      <w:r w:rsidR="00A2344F">
        <w:rPr>
          <w:rFonts w:ascii="Times New Roman" w:hAnsi="Times New Roman" w:cs="Times New Roman"/>
          <w:b/>
          <w:sz w:val="24"/>
          <w:szCs w:val="24"/>
        </w:rPr>
        <w:t>главы муниципального образования</w:t>
      </w:r>
      <w:r w:rsidR="00A2344F" w:rsidRPr="0077702B">
        <w:rPr>
          <w:rFonts w:ascii="Times New Roman" w:hAnsi="Times New Roman" w:cs="Times New Roman"/>
          <w:b/>
          <w:sz w:val="24"/>
          <w:szCs w:val="24"/>
        </w:rPr>
        <w:t xml:space="preserve"> перед населением</w:t>
      </w:r>
    </w:p>
    <w:p w:rsidR="002A3126" w:rsidRPr="002A3126" w:rsidRDefault="002A3126" w:rsidP="002A3126">
      <w:pPr>
        <w:pStyle w:val="af"/>
        <w:ind w:left="708"/>
        <w:jc w:val="center"/>
        <w:rPr>
          <w:rFonts w:ascii="Times New Roman" w:hAnsi="Times New Roman" w:cs="Times New Roman"/>
          <w:b/>
          <w:spacing w:val="-3"/>
          <w:sz w:val="24"/>
          <w:szCs w:val="24"/>
        </w:rPr>
      </w:pPr>
    </w:p>
    <w:p w:rsidR="00272265" w:rsidRDefault="00272265" w:rsidP="002A7905">
      <w:pPr>
        <w:pStyle w:val="af"/>
        <w:numPr>
          <w:ilvl w:val="0"/>
          <w:numId w:val="44"/>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Основания наступления ответственности органов местного самоуправления, депутатов, </w:t>
      </w:r>
      <w:r w:rsidR="00A2344F" w:rsidRPr="00A2344F">
        <w:rPr>
          <w:rFonts w:ascii="Times New Roman" w:hAnsi="Times New Roman" w:cs="Times New Roman"/>
          <w:sz w:val="24"/>
          <w:szCs w:val="24"/>
        </w:rPr>
        <w:t>главы муниципального образования перед населением</w:t>
      </w:r>
      <w:r w:rsidR="00055648">
        <w:rPr>
          <w:rFonts w:ascii="Times New Roman" w:hAnsi="Times New Roman" w:cs="Times New Roman"/>
          <w:bCs/>
          <w:sz w:val="24"/>
          <w:szCs w:val="24"/>
        </w:rPr>
        <w:t xml:space="preserve"> </w:t>
      </w:r>
      <w:r>
        <w:rPr>
          <w:rFonts w:ascii="Times New Roman" w:hAnsi="Times New Roman" w:cs="Times New Roman"/>
          <w:bCs/>
          <w:sz w:val="24"/>
          <w:szCs w:val="24"/>
        </w:rPr>
        <w:t xml:space="preserve">и порядок решения соответствующих вопросов определяются настоящим Уставом в соответствии </w:t>
      </w:r>
      <w:r w:rsidR="00C54D68">
        <w:rPr>
          <w:rFonts w:ascii="Times New Roman" w:hAnsi="Times New Roman" w:cs="Times New Roman"/>
          <w:bCs/>
          <w:sz w:val="24"/>
          <w:szCs w:val="24"/>
        </w:rPr>
        <w:t xml:space="preserve">                                 </w:t>
      </w:r>
      <w:r>
        <w:rPr>
          <w:rFonts w:ascii="Times New Roman" w:hAnsi="Times New Roman" w:cs="Times New Roman"/>
          <w:bCs/>
          <w:sz w:val="24"/>
          <w:szCs w:val="24"/>
        </w:rPr>
        <w:t>с Федеральным законом от 06.10.2003 № 131-ФЗ.</w:t>
      </w:r>
    </w:p>
    <w:p w:rsidR="00272265" w:rsidRDefault="00272265" w:rsidP="002A7905">
      <w:pPr>
        <w:pStyle w:val="af"/>
        <w:numPr>
          <w:ilvl w:val="0"/>
          <w:numId w:val="44"/>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Население муниципального образования вправе отозвать депутатов, </w:t>
      </w:r>
      <w:r w:rsidR="00A2344F">
        <w:rPr>
          <w:rFonts w:ascii="Times New Roman" w:hAnsi="Times New Roman" w:cs="Times New Roman"/>
          <w:bCs/>
          <w:sz w:val="24"/>
          <w:szCs w:val="24"/>
        </w:rPr>
        <w:t>главу муниципального образования</w:t>
      </w:r>
      <w:r>
        <w:rPr>
          <w:rFonts w:ascii="Times New Roman" w:hAnsi="Times New Roman" w:cs="Times New Roman"/>
          <w:bCs/>
          <w:sz w:val="24"/>
          <w:szCs w:val="24"/>
        </w:rPr>
        <w:t xml:space="preserve"> в соответствии с Федеральным законом от 06.10.2003</w:t>
      </w:r>
      <w:r w:rsidR="00C54D68">
        <w:rPr>
          <w:rFonts w:ascii="Times New Roman" w:hAnsi="Times New Roman" w:cs="Times New Roman"/>
          <w:bCs/>
          <w:sz w:val="24"/>
          <w:szCs w:val="24"/>
        </w:rPr>
        <w:t xml:space="preserve">                                                   </w:t>
      </w:r>
      <w:r>
        <w:rPr>
          <w:rFonts w:ascii="Times New Roman" w:hAnsi="Times New Roman" w:cs="Times New Roman"/>
          <w:bCs/>
          <w:sz w:val="24"/>
          <w:szCs w:val="24"/>
        </w:rPr>
        <w:t xml:space="preserve"> № 131-ФЗ.</w:t>
      </w:r>
    </w:p>
    <w:p w:rsidR="00272265" w:rsidRDefault="00272265" w:rsidP="002A3126">
      <w:pPr>
        <w:pStyle w:val="af"/>
        <w:jc w:val="center"/>
        <w:rPr>
          <w:rFonts w:ascii="Times New Roman" w:hAnsi="Times New Roman" w:cs="Times New Roman"/>
          <w:bCs/>
          <w:sz w:val="24"/>
          <w:szCs w:val="24"/>
        </w:rPr>
      </w:pPr>
    </w:p>
    <w:p w:rsidR="00272265" w:rsidRDefault="00272265" w:rsidP="002A3126">
      <w:pPr>
        <w:pStyle w:val="af"/>
        <w:ind w:left="708"/>
        <w:jc w:val="center"/>
        <w:rPr>
          <w:rFonts w:ascii="Times New Roman" w:hAnsi="Times New Roman" w:cs="Times New Roman"/>
          <w:b/>
          <w:spacing w:val="-3"/>
          <w:sz w:val="24"/>
          <w:szCs w:val="24"/>
        </w:rPr>
      </w:pPr>
      <w:r w:rsidRPr="00CB53B5">
        <w:rPr>
          <w:rFonts w:ascii="Times New Roman" w:hAnsi="Times New Roman" w:cs="Times New Roman"/>
          <w:b/>
          <w:spacing w:val="-3"/>
          <w:sz w:val="24"/>
          <w:szCs w:val="24"/>
        </w:rPr>
        <w:t xml:space="preserve">Статья </w:t>
      </w:r>
      <w:r w:rsidR="002A3126">
        <w:rPr>
          <w:rFonts w:ascii="Times New Roman" w:hAnsi="Times New Roman" w:cs="Times New Roman"/>
          <w:b/>
          <w:spacing w:val="-3"/>
          <w:sz w:val="24"/>
          <w:szCs w:val="24"/>
        </w:rPr>
        <w:t>6</w:t>
      </w:r>
      <w:r w:rsidR="008E7F98">
        <w:rPr>
          <w:rFonts w:ascii="Times New Roman" w:hAnsi="Times New Roman" w:cs="Times New Roman"/>
          <w:b/>
          <w:spacing w:val="-3"/>
          <w:sz w:val="24"/>
          <w:szCs w:val="24"/>
        </w:rPr>
        <w:t>2</w:t>
      </w:r>
      <w:r w:rsidRPr="00CB53B5">
        <w:rPr>
          <w:rFonts w:ascii="Times New Roman" w:hAnsi="Times New Roman" w:cs="Times New Roman"/>
          <w:b/>
          <w:spacing w:val="-3"/>
          <w:sz w:val="24"/>
          <w:szCs w:val="24"/>
        </w:rPr>
        <w:t xml:space="preserve">. </w:t>
      </w:r>
      <w:r>
        <w:rPr>
          <w:rFonts w:ascii="Times New Roman" w:hAnsi="Times New Roman" w:cs="Times New Roman"/>
          <w:b/>
          <w:spacing w:val="-3"/>
          <w:sz w:val="24"/>
          <w:szCs w:val="24"/>
        </w:rPr>
        <w:t>Ответственность ор</w:t>
      </w:r>
      <w:r w:rsidR="002A3126">
        <w:rPr>
          <w:rFonts w:ascii="Times New Roman" w:hAnsi="Times New Roman" w:cs="Times New Roman"/>
          <w:b/>
          <w:spacing w:val="-3"/>
          <w:sz w:val="24"/>
          <w:szCs w:val="24"/>
        </w:rPr>
        <w:t xml:space="preserve">ганов местного самоуправления и </w:t>
      </w:r>
      <w:r>
        <w:rPr>
          <w:rFonts w:ascii="Times New Roman" w:hAnsi="Times New Roman" w:cs="Times New Roman"/>
          <w:b/>
          <w:spacing w:val="-3"/>
          <w:sz w:val="24"/>
          <w:szCs w:val="24"/>
        </w:rPr>
        <w:t>должностных лиц местного самоуправления перед государством</w:t>
      </w:r>
    </w:p>
    <w:p w:rsidR="002A3126" w:rsidRPr="002A3126" w:rsidRDefault="002A3126" w:rsidP="002A3126">
      <w:pPr>
        <w:pStyle w:val="af"/>
        <w:ind w:left="708"/>
        <w:jc w:val="center"/>
        <w:rPr>
          <w:rFonts w:ascii="Times New Roman" w:hAnsi="Times New Roman" w:cs="Times New Roman"/>
          <w:b/>
          <w:spacing w:val="-3"/>
          <w:sz w:val="24"/>
          <w:szCs w:val="24"/>
        </w:rPr>
      </w:pPr>
    </w:p>
    <w:p w:rsidR="00272265" w:rsidRDefault="00272265" w:rsidP="002A7905">
      <w:pPr>
        <w:pStyle w:val="af"/>
        <w:numPr>
          <w:ilvl w:val="0"/>
          <w:numId w:val="45"/>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w:t>
      </w:r>
      <w:r>
        <w:rPr>
          <w:rFonts w:ascii="Times New Roman" w:hAnsi="Times New Roman" w:cs="Times New Roman"/>
          <w:bCs/>
          <w:sz w:val="24"/>
          <w:szCs w:val="24"/>
        </w:rPr>
        <w:lastRenderedPageBreak/>
        <w:t>указанными органами и должностными лицами переданных им отдельных государственных полномочий.</w:t>
      </w:r>
    </w:p>
    <w:p w:rsidR="00272265" w:rsidRDefault="00272265" w:rsidP="00272265">
      <w:pPr>
        <w:pStyle w:val="af"/>
        <w:rPr>
          <w:rFonts w:ascii="Times New Roman" w:hAnsi="Times New Roman" w:cs="Times New Roman"/>
          <w:bCs/>
          <w:sz w:val="24"/>
          <w:szCs w:val="24"/>
        </w:rPr>
      </w:pPr>
    </w:p>
    <w:p w:rsidR="00272265" w:rsidRDefault="00272265" w:rsidP="002A3126">
      <w:pPr>
        <w:pStyle w:val="af"/>
        <w:ind w:left="708"/>
        <w:jc w:val="center"/>
        <w:rPr>
          <w:rFonts w:ascii="Times New Roman" w:hAnsi="Times New Roman" w:cs="Times New Roman"/>
          <w:b/>
          <w:spacing w:val="-3"/>
          <w:sz w:val="24"/>
          <w:szCs w:val="24"/>
        </w:rPr>
      </w:pPr>
      <w:r w:rsidRPr="002A3126">
        <w:rPr>
          <w:rFonts w:ascii="Times New Roman" w:hAnsi="Times New Roman" w:cs="Times New Roman"/>
          <w:b/>
          <w:spacing w:val="-3"/>
          <w:sz w:val="24"/>
          <w:szCs w:val="24"/>
        </w:rPr>
        <w:t>Статья 6</w:t>
      </w:r>
      <w:r w:rsidR="008E7F98">
        <w:rPr>
          <w:rFonts w:ascii="Times New Roman" w:hAnsi="Times New Roman" w:cs="Times New Roman"/>
          <w:b/>
          <w:spacing w:val="-3"/>
          <w:sz w:val="24"/>
          <w:szCs w:val="24"/>
        </w:rPr>
        <w:t>3</w:t>
      </w:r>
      <w:r w:rsidRPr="002A3126">
        <w:rPr>
          <w:rFonts w:ascii="Times New Roman" w:hAnsi="Times New Roman" w:cs="Times New Roman"/>
          <w:b/>
          <w:spacing w:val="-3"/>
          <w:sz w:val="24"/>
          <w:szCs w:val="24"/>
        </w:rPr>
        <w:t xml:space="preserve">. Ответственность </w:t>
      </w:r>
      <w:r w:rsidR="002A3126" w:rsidRPr="002A3126">
        <w:rPr>
          <w:rFonts w:ascii="Times New Roman" w:hAnsi="Times New Roman" w:cs="Times New Roman"/>
          <w:b/>
          <w:sz w:val="24"/>
          <w:szCs w:val="24"/>
        </w:rPr>
        <w:t>Муниципального совета муниципального образования</w:t>
      </w:r>
      <w:r w:rsidR="002A3126" w:rsidRPr="002A3126">
        <w:rPr>
          <w:rFonts w:ascii="Times New Roman" w:hAnsi="Times New Roman" w:cs="Times New Roman"/>
          <w:b/>
          <w:spacing w:val="-3"/>
          <w:sz w:val="24"/>
          <w:szCs w:val="24"/>
        </w:rPr>
        <w:t xml:space="preserve"> </w:t>
      </w:r>
      <w:r w:rsidRPr="002A3126">
        <w:rPr>
          <w:rFonts w:ascii="Times New Roman" w:hAnsi="Times New Roman" w:cs="Times New Roman"/>
          <w:b/>
          <w:spacing w:val="-3"/>
          <w:sz w:val="24"/>
          <w:szCs w:val="24"/>
        </w:rPr>
        <w:t>перед государством</w:t>
      </w:r>
    </w:p>
    <w:p w:rsidR="002A3126" w:rsidRPr="002A3126" w:rsidRDefault="002A3126" w:rsidP="002A3126">
      <w:pPr>
        <w:pStyle w:val="af"/>
        <w:ind w:left="708"/>
        <w:jc w:val="center"/>
        <w:rPr>
          <w:rFonts w:ascii="Times New Roman" w:hAnsi="Times New Roman" w:cs="Times New Roman"/>
          <w:b/>
          <w:spacing w:val="6"/>
          <w:sz w:val="24"/>
          <w:szCs w:val="24"/>
        </w:rPr>
      </w:pPr>
    </w:p>
    <w:p w:rsidR="00272265" w:rsidRDefault="00272265" w:rsidP="002A7905">
      <w:pPr>
        <w:pStyle w:val="af"/>
        <w:numPr>
          <w:ilvl w:val="0"/>
          <w:numId w:val="46"/>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соответствующим судом установлено, что </w:t>
      </w:r>
      <w:r w:rsidR="00055648">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bCs/>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w:t>
      </w:r>
      <w:r w:rsidR="00055648">
        <w:rPr>
          <w:rFonts w:ascii="Times New Roman" w:hAnsi="Times New Roman" w:cs="Times New Roman"/>
          <w:sz w:val="24"/>
          <w:szCs w:val="24"/>
        </w:rPr>
        <w:t>Муниципальный совет муниципального образования</w:t>
      </w:r>
      <w:r w:rsidR="00055648">
        <w:rPr>
          <w:rFonts w:ascii="Times New Roman" w:hAnsi="Times New Roman" w:cs="Times New Roman"/>
          <w:bCs/>
          <w:sz w:val="24"/>
          <w:szCs w:val="24"/>
        </w:rPr>
        <w:t xml:space="preserve"> </w:t>
      </w:r>
      <w:r>
        <w:rPr>
          <w:rFonts w:ascii="Times New Roman" w:hAnsi="Times New Roman" w:cs="Times New Roman"/>
          <w:bCs/>
          <w:sz w:val="24"/>
          <w:szCs w:val="24"/>
        </w:rPr>
        <w:t>в течение</w:t>
      </w:r>
      <w:r w:rsidR="00055648">
        <w:rPr>
          <w:rFonts w:ascii="Times New Roman" w:hAnsi="Times New Roman" w:cs="Times New Roman"/>
          <w:bCs/>
          <w:sz w:val="24"/>
          <w:szCs w:val="24"/>
        </w:rPr>
        <w:t xml:space="preserve"> трех месяцев со дня вступления</w:t>
      </w:r>
      <w:r>
        <w:rPr>
          <w:rFonts w:ascii="Times New Roman" w:hAnsi="Times New Roman" w:cs="Times New Roman"/>
          <w:bCs/>
          <w:sz w:val="24"/>
          <w:szCs w:val="24"/>
        </w:rPr>
        <w:t xml:space="preserve"> в силу решения суда либо в течение иного предусмотренного решением суда срока не принял в пределах своих полномочий мер по исполнению решения суда, </w:t>
      </w:r>
      <w:r w:rsidR="009F1FD9">
        <w:rPr>
          <w:rFonts w:ascii="Times New Roman" w:hAnsi="Times New Roman" w:cs="Times New Roman"/>
          <w:bCs/>
          <w:sz w:val="24"/>
          <w:szCs w:val="24"/>
        </w:rPr>
        <w:t xml:space="preserve">                       </w:t>
      </w:r>
      <w:r>
        <w:rPr>
          <w:rFonts w:ascii="Times New Roman" w:hAnsi="Times New Roman" w:cs="Times New Roman"/>
          <w:bCs/>
          <w:sz w:val="24"/>
          <w:szCs w:val="24"/>
        </w:rPr>
        <w:t>в том числе не отменил соответств</w:t>
      </w:r>
      <w:r w:rsidR="00055648">
        <w:rPr>
          <w:rFonts w:ascii="Times New Roman" w:hAnsi="Times New Roman" w:cs="Times New Roman"/>
          <w:bCs/>
          <w:sz w:val="24"/>
          <w:szCs w:val="24"/>
        </w:rPr>
        <w:t>ующий нормативный правовой акт,</w:t>
      </w:r>
      <w:r>
        <w:rPr>
          <w:rFonts w:ascii="Times New Roman" w:hAnsi="Times New Roman" w:cs="Times New Roman"/>
          <w:bCs/>
          <w:sz w:val="24"/>
          <w:szCs w:val="24"/>
        </w:rPr>
        <w:t xml:space="preserve"> </w:t>
      </w:r>
      <w:r w:rsidR="00055648">
        <w:rPr>
          <w:rFonts w:ascii="Times New Roman" w:hAnsi="Times New Roman" w:cs="Times New Roman"/>
          <w:bCs/>
          <w:sz w:val="24"/>
          <w:szCs w:val="24"/>
        </w:rPr>
        <w:t>Губернатор</w:t>
      </w:r>
      <w:r>
        <w:rPr>
          <w:rFonts w:ascii="Times New Roman" w:hAnsi="Times New Roman" w:cs="Times New Roman"/>
          <w:bCs/>
          <w:sz w:val="24"/>
          <w:szCs w:val="24"/>
        </w:rPr>
        <w:t xml:space="preserve"> Санкт-Петербурга в соответствии с Федеральным законом от 06.10.2003 № 131-ФЗ</w:t>
      </w:r>
      <w:r w:rsidR="00055648">
        <w:rPr>
          <w:rFonts w:ascii="Times New Roman" w:hAnsi="Times New Roman" w:cs="Times New Roman"/>
          <w:bCs/>
          <w:sz w:val="24"/>
          <w:szCs w:val="24"/>
        </w:rPr>
        <w:t xml:space="preserve"> </w:t>
      </w:r>
      <w:r>
        <w:rPr>
          <w:rFonts w:ascii="Times New Roman" w:hAnsi="Times New Roman" w:cs="Times New Roman"/>
          <w:bCs/>
          <w:sz w:val="24"/>
          <w:szCs w:val="24"/>
        </w:rPr>
        <w:t xml:space="preserve">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Санкт-Петербурга о роспуске </w:t>
      </w:r>
      <w:r w:rsidR="00055648">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w:t>
      </w:r>
    </w:p>
    <w:p w:rsidR="00272265" w:rsidRDefault="00272265" w:rsidP="002A7905">
      <w:pPr>
        <w:pStyle w:val="af"/>
        <w:numPr>
          <w:ilvl w:val="0"/>
          <w:numId w:val="46"/>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Полномочия </w:t>
      </w:r>
      <w:r w:rsidR="00055648">
        <w:rPr>
          <w:rFonts w:ascii="Times New Roman" w:hAnsi="Times New Roman" w:cs="Times New Roman"/>
          <w:sz w:val="24"/>
          <w:szCs w:val="24"/>
        </w:rPr>
        <w:t>Муниципального совета муниципального образования</w:t>
      </w:r>
      <w:r w:rsidR="00055648">
        <w:rPr>
          <w:rFonts w:ascii="Times New Roman" w:hAnsi="Times New Roman" w:cs="Times New Roman"/>
          <w:bCs/>
          <w:sz w:val="24"/>
          <w:szCs w:val="24"/>
        </w:rPr>
        <w:t xml:space="preserve"> </w:t>
      </w:r>
      <w:r>
        <w:rPr>
          <w:rFonts w:ascii="Times New Roman" w:hAnsi="Times New Roman" w:cs="Times New Roman"/>
          <w:bCs/>
          <w:sz w:val="24"/>
          <w:szCs w:val="24"/>
        </w:rPr>
        <w:t>прекращаются со дня вступления в силу закона Санкт-Петербурга о его роспуске.</w:t>
      </w:r>
    </w:p>
    <w:p w:rsidR="00272265" w:rsidRDefault="00272265" w:rsidP="002A7905">
      <w:pPr>
        <w:pStyle w:val="af"/>
        <w:numPr>
          <w:ilvl w:val="0"/>
          <w:numId w:val="46"/>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соответствующим судом установлено, что избранный </w:t>
      </w:r>
      <w:r w:rsidR="00055648">
        <w:rPr>
          <w:rFonts w:ascii="Times New Roman" w:hAnsi="Times New Roman" w:cs="Times New Roman"/>
          <w:bCs/>
          <w:sz w:val="24"/>
          <w:szCs w:val="24"/>
        </w:rPr>
        <w:t xml:space="preserve">                                 </w:t>
      </w:r>
      <w:r>
        <w:rPr>
          <w:rFonts w:ascii="Times New Roman" w:hAnsi="Times New Roman" w:cs="Times New Roman"/>
          <w:bCs/>
          <w:sz w:val="24"/>
          <w:szCs w:val="24"/>
        </w:rPr>
        <w:t xml:space="preserve">в правомочном составе </w:t>
      </w:r>
      <w:r w:rsidR="00055648">
        <w:rPr>
          <w:rFonts w:ascii="Times New Roman" w:hAnsi="Times New Roman" w:cs="Times New Roman"/>
          <w:sz w:val="24"/>
          <w:szCs w:val="24"/>
        </w:rPr>
        <w:t>Муниципальный совет муниципального образования</w:t>
      </w:r>
      <w:r w:rsidR="00055648">
        <w:rPr>
          <w:rFonts w:ascii="Times New Roman" w:hAnsi="Times New Roman" w:cs="Times New Roman"/>
          <w:bCs/>
          <w:sz w:val="24"/>
          <w:szCs w:val="24"/>
        </w:rPr>
        <w:t xml:space="preserve"> </w:t>
      </w:r>
      <w:r>
        <w:rPr>
          <w:rFonts w:ascii="Times New Roman" w:hAnsi="Times New Roman" w:cs="Times New Roman"/>
          <w:bCs/>
          <w:sz w:val="24"/>
          <w:szCs w:val="24"/>
        </w:rPr>
        <w:t xml:space="preserve">в течение трех месяцев подряд не проводил правомочного заседания, </w:t>
      </w:r>
      <w:r w:rsidR="00055648">
        <w:rPr>
          <w:rFonts w:ascii="Times New Roman" w:hAnsi="Times New Roman" w:cs="Times New Roman"/>
          <w:bCs/>
          <w:sz w:val="24"/>
          <w:szCs w:val="24"/>
        </w:rPr>
        <w:t>Губернатор</w:t>
      </w:r>
      <w:r>
        <w:rPr>
          <w:rFonts w:ascii="Times New Roman" w:hAnsi="Times New Roman" w:cs="Times New Roman"/>
          <w:bCs/>
          <w:sz w:val="24"/>
          <w:szCs w:val="24"/>
        </w:rPr>
        <w:t xml:space="preserve"> Санкт-Петербурга в соответствии с Федеральным законом от 06.10.2003 № 131-ФЗ в течение трех месяцев со дня вступления в силу решения суда, установившего данный факт, вносит </w:t>
      </w:r>
      <w:r w:rsidR="00C54D68">
        <w:rPr>
          <w:rFonts w:ascii="Times New Roman" w:hAnsi="Times New Roman" w:cs="Times New Roman"/>
          <w:bCs/>
          <w:sz w:val="24"/>
          <w:szCs w:val="24"/>
        </w:rPr>
        <w:t xml:space="preserve">                                    </w:t>
      </w:r>
      <w:r>
        <w:rPr>
          <w:rFonts w:ascii="Times New Roman" w:hAnsi="Times New Roman" w:cs="Times New Roman"/>
          <w:bCs/>
          <w:sz w:val="24"/>
          <w:szCs w:val="24"/>
        </w:rPr>
        <w:t xml:space="preserve">в законодательное Собрание Санкт-Петербурга проект закона Санкт-Петербурга </w:t>
      </w:r>
      <w:r w:rsidR="00C54D68">
        <w:rPr>
          <w:rFonts w:ascii="Times New Roman" w:hAnsi="Times New Roman" w:cs="Times New Roman"/>
          <w:bCs/>
          <w:sz w:val="24"/>
          <w:szCs w:val="24"/>
        </w:rPr>
        <w:t xml:space="preserve">                               </w:t>
      </w:r>
      <w:r>
        <w:rPr>
          <w:rFonts w:ascii="Times New Roman" w:hAnsi="Times New Roman" w:cs="Times New Roman"/>
          <w:bCs/>
          <w:sz w:val="24"/>
          <w:szCs w:val="24"/>
        </w:rPr>
        <w:t xml:space="preserve">о роспуске </w:t>
      </w:r>
      <w:r w:rsidR="00055648">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w:t>
      </w:r>
    </w:p>
    <w:p w:rsidR="00272265" w:rsidRDefault="00272265" w:rsidP="002A7905">
      <w:pPr>
        <w:pStyle w:val="af"/>
        <w:numPr>
          <w:ilvl w:val="0"/>
          <w:numId w:val="46"/>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соответствующим судом установлено, что вновь избранный </w:t>
      </w:r>
      <w:r w:rsidR="00055648">
        <w:rPr>
          <w:rFonts w:ascii="Times New Roman" w:hAnsi="Times New Roman" w:cs="Times New Roman"/>
          <w:bCs/>
          <w:sz w:val="24"/>
          <w:szCs w:val="24"/>
        </w:rPr>
        <w:t xml:space="preserve">                            </w:t>
      </w:r>
      <w:r>
        <w:rPr>
          <w:rFonts w:ascii="Times New Roman" w:hAnsi="Times New Roman" w:cs="Times New Roman"/>
          <w:bCs/>
          <w:sz w:val="24"/>
          <w:szCs w:val="24"/>
        </w:rPr>
        <w:t xml:space="preserve">в правомочном составе </w:t>
      </w:r>
      <w:r w:rsidR="00055648">
        <w:rPr>
          <w:rFonts w:ascii="Times New Roman" w:hAnsi="Times New Roman" w:cs="Times New Roman"/>
          <w:sz w:val="24"/>
          <w:szCs w:val="24"/>
        </w:rPr>
        <w:t>Муниципальн</w:t>
      </w:r>
      <w:r w:rsidR="004D15F9">
        <w:rPr>
          <w:rFonts w:ascii="Times New Roman" w:hAnsi="Times New Roman" w:cs="Times New Roman"/>
          <w:sz w:val="24"/>
          <w:szCs w:val="24"/>
        </w:rPr>
        <w:t>ый</w:t>
      </w:r>
      <w:r w:rsidR="00055648">
        <w:rPr>
          <w:rFonts w:ascii="Times New Roman" w:hAnsi="Times New Roman" w:cs="Times New Roman"/>
          <w:sz w:val="24"/>
          <w:szCs w:val="24"/>
        </w:rPr>
        <w:t xml:space="preserve"> совет муниципального образования</w:t>
      </w:r>
      <w:r w:rsidR="00055648">
        <w:rPr>
          <w:rFonts w:ascii="Times New Roman" w:hAnsi="Times New Roman" w:cs="Times New Roman"/>
          <w:bCs/>
          <w:sz w:val="24"/>
          <w:szCs w:val="24"/>
        </w:rPr>
        <w:t xml:space="preserve">                              </w:t>
      </w:r>
      <w:r>
        <w:rPr>
          <w:rFonts w:ascii="Times New Roman" w:hAnsi="Times New Roman" w:cs="Times New Roman"/>
          <w:bCs/>
          <w:sz w:val="24"/>
          <w:szCs w:val="24"/>
        </w:rPr>
        <w:t xml:space="preserve">в течение трех месяцев подряд не проводил правомочного заседания, </w:t>
      </w:r>
      <w:r w:rsidR="00055648">
        <w:rPr>
          <w:rFonts w:ascii="Times New Roman" w:hAnsi="Times New Roman" w:cs="Times New Roman"/>
          <w:bCs/>
          <w:sz w:val="24"/>
          <w:szCs w:val="24"/>
        </w:rPr>
        <w:t>Губернатор</w:t>
      </w:r>
      <w:r>
        <w:rPr>
          <w:rFonts w:ascii="Times New Roman" w:hAnsi="Times New Roman" w:cs="Times New Roman"/>
          <w:bCs/>
          <w:sz w:val="24"/>
          <w:szCs w:val="24"/>
        </w:rPr>
        <w:t xml:space="preserve"> Санкт-Петербурга в соответствии с Федеральным законом от 06.10.2003 № 131-ФЗ</w:t>
      </w:r>
      <w:r w:rsidR="004D15F9">
        <w:rPr>
          <w:rFonts w:ascii="Times New Roman" w:hAnsi="Times New Roman" w:cs="Times New Roman"/>
          <w:bCs/>
          <w:sz w:val="24"/>
          <w:szCs w:val="24"/>
        </w:rPr>
        <w:t xml:space="preserve"> </w:t>
      </w:r>
      <w:r>
        <w:rPr>
          <w:rFonts w:ascii="Times New Roman" w:hAnsi="Times New Roman" w:cs="Times New Roman"/>
          <w:bCs/>
          <w:sz w:val="24"/>
          <w:szCs w:val="24"/>
        </w:rPr>
        <w:t xml:space="preserve">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w:t>
      </w:r>
      <w:r w:rsidR="00C54D68">
        <w:rPr>
          <w:rFonts w:ascii="Times New Roman" w:hAnsi="Times New Roman" w:cs="Times New Roman"/>
          <w:bCs/>
          <w:sz w:val="24"/>
          <w:szCs w:val="24"/>
        </w:rPr>
        <w:t xml:space="preserve">                               </w:t>
      </w:r>
      <w:r>
        <w:rPr>
          <w:rFonts w:ascii="Times New Roman" w:hAnsi="Times New Roman" w:cs="Times New Roman"/>
          <w:bCs/>
          <w:sz w:val="24"/>
          <w:szCs w:val="24"/>
        </w:rPr>
        <w:t xml:space="preserve">о роспуске </w:t>
      </w:r>
      <w:r w:rsidR="004D15F9">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w:t>
      </w:r>
    </w:p>
    <w:p w:rsidR="00272265" w:rsidRDefault="00272265" w:rsidP="002A7905">
      <w:pPr>
        <w:pStyle w:val="af"/>
        <w:numPr>
          <w:ilvl w:val="0"/>
          <w:numId w:val="46"/>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Закон Санкт-Петербурга о роспуске </w:t>
      </w:r>
      <w:r w:rsidR="004D15F9">
        <w:rPr>
          <w:rFonts w:ascii="Times New Roman" w:hAnsi="Times New Roman" w:cs="Times New Roman"/>
          <w:sz w:val="24"/>
          <w:szCs w:val="24"/>
        </w:rPr>
        <w:t>Муниципального совета муниципального образования</w:t>
      </w:r>
      <w:r w:rsidR="004D15F9">
        <w:rPr>
          <w:rFonts w:ascii="Times New Roman" w:hAnsi="Times New Roman" w:cs="Times New Roman"/>
          <w:bCs/>
          <w:sz w:val="24"/>
          <w:szCs w:val="24"/>
        </w:rPr>
        <w:t xml:space="preserve"> </w:t>
      </w:r>
      <w:r>
        <w:rPr>
          <w:rFonts w:ascii="Times New Roman" w:hAnsi="Times New Roman" w:cs="Times New Roman"/>
          <w:bCs/>
          <w:sz w:val="24"/>
          <w:szCs w:val="24"/>
        </w:rPr>
        <w:t>может быть обжалован в судебном порядке в течение 10 дней со дня вступления в силу.</w:t>
      </w:r>
    </w:p>
    <w:p w:rsidR="00272265" w:rsidRDefault="00272265" w:rsidP="002A7905">
      <w:pPr>
        <w:pStyle w:val="af"/>
        <w:numPr>
          <w:ilvl w:val="0"/>
          <w:numId w:val="46"/>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Депутаты </w:t>
      </w:r>
      <w:r w:rsidR="004D15F9">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распущенного на основании пункта 3 настоящей статьи, вправе в течение 10 дней со дня вступления </w:t>
      </w:r>
      <w:r w:rsidR="004D15F9">
        <w:rPr>
          <w:rFonts w:ascii="Times New Roman" w:hAnsi="Times New Roman" w:cs="Times New Roman"/>
          <w:bCs/>
          <w:sz w:val="24"/>
          <w:szCs w:val="24"/>
        </w:rPr>
        <w:t xml:space="preserve">                  </w:t>
      </w:r>
      <w:r>
        <w:rPr>
          <w:rFonts w:ascii="Times New Roman" w:hAnsi="Times New Roman" w:cs="Times New Roman"/>
          <w:bCs/>
          <w:sz w:val="24"/>
          <w:szCs w:val="24"/>
        </w:rPr>
        <w:t xml:space="preserve">в силу закона Санкт-Петербурга о роспуске </w:t>
      </w:r>
      <w:r w:rsidR="004D15F9">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обратиться в суд с заявлением для установления факта отсутствия их вины за непроведение </w:t>
      </w:r>
      <w:r w:rsidR="004D15F9">
        <w:rPr>
          <w:rFonts w:ascii="Times New Roman" w:hAnsi="Times New Roman" w:cs="Times New Roman"/>
          <w:sz w:val="24"/>
          <w:szCs w:val="24"/>
        </w:rPr>
        <w:t>Муниципальным советом муниципального образования</w:t>
      </w:r>
      <w:r w:rsidR="004D15F9">
        <w:rPr>
          <w:rFonts w:ascii="Times New Roman" w:hAnsi="Times New Roman" w:cs="Times New Roman"/>
          <w:bCs/>
          <w:sz w:val="24"/>
          <w:szCs w:val="24"/>
        </w:rPr>
        <w:t xml:space="preserve"> </w:t>
      </w:r>
      <w:r>
        <w:rPr>
          <w:rFonts w:ascii="Times New Roman" w:hAnsi="Times New Roman" w:cs="Times New Roman"/>
          <w:bCs/>
          <w:sz w:val="24"/>
          <w:szCs w:val="24"/>
        </w:rPr>
        <w:t>правомочного заседания в течение трех месяцев подряд.</w:t>
      </w:r>
    </w:p>
    <w:p w:rsidR="00272265" w:rsidRDefault="00272265" w:rsidP="00272265">
      <w:pPr>
        <w:pStyle w:val="af"/>
        <w:rPr>
          <w:rFonts w:ascii="Times New Roman" w:hAnsi="Times New Roman" w:cs="Times New Roman"/>
          <w:bCs/>
          <w:sz w:val="24"/>
          <w:szCs w:val="24"/>
        </w:rPr>
      </w:pPr>
    </w:p>
    <w:p w:rsidR="00272265" w:rsidRDefault="00272265" w:rsidP="004D15F9">
      <w:pPr>
        <w:pStyle w:val="af"/>
        <w:ind w:left="708"/>
        <w:jc w:val="center"/>
        <w:rPr>
          <w:rFonts w:ascii="Times New Roman" w:hAnsi="Times New Roman" w:cs="Times New Roman"/>
          <w:b/>
          <w:spacing w:val="-3"/>
          <w:sz w:val="24"/>
          <w:szCs w:val="24"/>
        </w:rPr>
      </w:pPr>
      <w:r>
        <w:rPr>
          <w:rFonts w:ascii="Times New Roman" w:hAnsi="Times New Roman" w:cs="Times New Roman"/>
          <w:b/>
          <w:spacing w:val="-3"/>
          <w:sz w:val="24"/>
          <w:szCs w:val="24"/>
        </w:rPr>
        <w:t>Статья 6</w:t>
      </w:r>
      <w:r w:rsidR="008E7F98">
        <w:rPr>
          <w:rFonts w:ascii="Times New Roman" w:hAnsi="Times New Roman" w:cs="Times New Roman"/>
          <w:b/>
          <w:spacing w:val="-3"/>
          <w:sz w:val="24"/>
          <w:szCs w:val="24"/>
        </w:rPr>
        <w:t>4</w:t>
      </w:r>
      <w:r w:rsidRPr="00CB53B5">
        <w:rPr>
          <w:rFonts w:ascii="Times New Roman" w:hAnsi="Times New Roman" w:cs="Times New Roman"/>
          <w:b/>
          <w:spacing w:val="-3"/>
          <w:sz w:val="24"/>
          <w:szCs w:val="24"/>
        </w:rPr>
        <w:t xml:space="preserve">. </w:t>
      </w:r>
      <w:r>
        <w:rPr>
          <w:rFonts w:ascii="Times New Roman" w:hAnsi="Times New Roman" w:cs="Times New Roman"/>
          <w:b/>
          <w:spacing w:val="-3"/>
          <w:sz w:val="24"/>
          <w:szCs w:val="24"/>
        </w:rPr>
        <w:t>Ответственность главы муниципального образования</w:t>
      </w:r>
      <w:r w:rsidR="004D15F9">
        <w:rPr>
          <w:rFonts w:ascii="Times New Roman" w:hAnsi="Times New Roman" w:cs="Times New Roman"/>
          <w:b/>
          <w:spacing w:val="-3"/>
          <w:sz w:val="24"/>
          <w:szCs w:val="24"/>
        </w:rPr>
        <w:t xml:space="preserve"> </w:t>
      </w:r>
      <w:r>
        <w:rPr>
          <w:rFonts w:ascii="Times New Roman" w:hAnsi="Times New Roman" w:cs="Times New Roman"/>
          <w:b/>
          <w:spacing w:val="-3"/>
          <w:sz w:val="24"/>
          <w:szCs w:val="24"/>
        </w:rPr>
        <w:t>и главы Местной администрации перед государством</w:t>
      </w:r>
    </w:p>
    <w:p w:rsidR="004D15F9" w:rsidRPr="004D15F9" w:rsidRDefault="004D15F9" w:rsidP="004D15F9">
      <w:pPr>
        <w:pStyle w:val="af"/>
        <w:ind w:left="708"/>
        <w:jc w:val="center"/>
        <w:rPr>
          <w:rFonts w:ascii="Times New Roman" w:hAnsi="Times New Roman" w:cs="Times New Roman"/>
          <w:b/>
          <w:spacing w:val="-3"/>
          <w:sz w:val="24"/>
          <w:szCs w:val="24"/>
        </w:rPr>
      </w:pPr>
    </w:p>
    <w:p w:rsidR="00272265" w:rsidRDefault="004D15F9" w:rsidP="002A7905">
      <w:pPr>
        <w:pStyle w:val="af"/>
        <w:numPr>
          <w:ilvl w:val="0"/>
          <w:numId w:val="47"/>
        </w:numPr>
        <w:ind w:left="0" w:firstLine="0"/>
        <w:jc w:val="both"/>
        <w:rPr>
          <w:rFonts w:ascii="Times New Roman" w:hAnsi="Times New Roman" w:cs="Times New Roman"/>
          <w:bCs/>
          <w:sz w:val="24"/>
          <w:szCs w:val="24"/>
        </w:rPr>
      </w:pPr>
      <w:r>
        <w:rPr>
          <w:rFonts w:ascii="Times New Roman" w:hAnsi="Times New Roman" w:cs="Times New Roman"/>
          <w:bCs/>
          <w:sz w:val="24"/>
          <w:szCs w:val="24"/>
        </w:rPr>
        <w:t>Губернатор</w:t>
      </w:r>
      <w:r w:rsidR="00272265">
        <w:rPr>
          <w:rFonts w:ascii="Times New Roman" w:hAnsi="Times New Roman" w:cs="Times New Roman"/>
          <w:bCs/>
          <w:sz w:val="24"/>
          <w:szCs w:val="24"/>
        </w:rPr>
        <w:t xml:space="preserve"> Санкт-Петербурга в соответствии с Федеральным</w:t>
      </w:r>
      <w:r>
        <w:rPr>
          <w:rFonts w:ascii="Times New Roman" w:hAnsi="Times New Roman" w:cs="Times New Roman"/>
          <w:bCs/>
          <w:sz w:val="24"/>
          <w:szCs w:val="24"/>
        </w:rPr>
        <w:t xml:space="preserve"> законом от 06.10.2003 № 131-ФЗ</w:t>
      </w:r>
      <w:r w:rsidR="00272265">
        <w:rPr>
          <w:rFonts w:ascii="Times New Roman" w:hAnsi="Times New Roman" w:cs="Times New Roman"/>
          <w:bCs/>
          <w:sz w:val="24"/>
          <w:szCs w:val="24"/>
        </w:rPr>
        <w:t xml:space="preserve"> издает правовой акт об отрешении от должности главы муниципального образования и главы Местной администрации в случае:</w:t>
      </w:r>
    </w:p>
    <w:p w:rsidR="00272265" w:rsidRDefault="00272265" w:rsidP="002A7905">
      <w:pPr>
        <w:pStyle w:val="af"/>
        <w:numPr>
          <w:ilvl w:val="0"/>
          <w:numId w:val="48"/>
        </w:numPr>
        <w:ind w:left="0" w:firstLine="709"/>
        <w:jc w:val="both"/>
        <w:rPr>
          <w:rFonts w:ascii="Times New Roman" w:hAnsi="Times New Roman" w:cs="Times New Roman"/>
          <w:bCs/>
          <w:sz w:val="24"/>
          <w:szCs w:val="24"/>
        </w:rPr>
      </w:pPr>
      <w:r>
        <w:rPr>
          <w:rFonts w:ascii="Times New Roman" w:hAnsi="Times New Roman" w:cs="Times New Roman"/>
          <w:bCs/>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w:t>
      </w:r>
      <w:r>
        <w:rPr>
          <w:rFonts w:ascii="Times New Roman" w:hAnsi="Times New Roman" w:cs="Times New Roman"/>
          <w:bCs/>
          <w:sz w:val="24"/>
          <w:szCs w:val="24"/>
        </w:rPr>
        <w:lastRenderedPageBreak/>
        <w:t>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72265" w:rsidRDefault="00272265" w:rsidP="002A7905">
      <w:pPr>
        <w:pStyle w:val="af"/>
        <w:numPr>
          <w:ilvl w:val="0"/>
          <w:numId w:val="48"/>
        </w:numPr>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w:t>
      </w:r>
      <w:r w:rsidR="00C54D68">
        <w:rPr>
          <w:rFonts w:ascii="Times New Roman" w:hAnsi="Times New Roman" w:cs="Times New Roman"/>
          <w:bCs/>
          <w:sz w:val="24"/>
          <w:szCs w:val="24"/>
        </w:rPr>
        <w:t xml:space="preserve">                                     </w:t>
      </w:r>
      <w:r>
        <w:rPr>
          <w:rFonts w:ascii="Times New Roman" w:hAnsi="Times New Roman" w:cs="Times New Roman"/>
          <w:bCs/>
          <w:sz w:val="24"/>
          <w:szCs w:val="24"/>
        </w:rPr>
        <w:t>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72265" w:rsidRDefault="00272265" w:rsidP="002A7905">
      <w:pPr>
        <w:pStyle w:val="af"/>
        <w:numPr>
          <w:ilvl w:val="0"/>
          <w:numId w:val="47"/>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Срок, в течение которого </w:t>
      </w:r>
      <w:r w:rsidR="004D15F9">
        <w:rPr>
          <w:rFonts w:ascii="Times New Roman" w:hAnsi="Times New Roman" w:cs="Times New Roman"/>
          <w:bCs/>
          <w:sz w:val="24"/>
          <w:szCs w:val="24"/>
        </w:rPr>
        <w:t>Губернатор</w:t>
      </w:r>
      <w:r>
        <w:rPr>
          <w:rFonts w:ascii="Times New Roman" w:hAnsi="Times New Roman" w:cs="Times New Roman"/>
          <w:bCs/>
          <w:sz w:val="24"/>
          <w:szCs w:val="24"/>
        </w:rPr>
        <w:t xml:space="preserve"> Санкт-Петербурга в соответствии </w:t>
      </w:r>
      <w:r w:rsidR="004D15F9">
        <w:rPr>
          <w:rFonts w:ascii="Times New Roman" w:hAnsi="Times New Roman" w:cs="Times New Roman"/>
          <w:bCs/>
          <w:sz w:val="24"/>
          <w:szCs w:val="24"/>
        </w:rPr>
        <w:t xml:space="preserve">                                     </w:t>
      </w:r>
      <w:r>
        <w:rPr>
          <w:rFonts w:ascii="Times New Roman" w:hAnsi="Times New Roman" w:cs="Times New Roman"/>
          <w:bCs/>
          <w:sz w:val="24"/>
          <w:szCs w:val="24"/>
        </w:rPr>
        <w:t>с Федеральным законом от 06.10.2003 № 131-ФЗ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72265" w:rsidRDefault="00272265" w:rsidP="002A7905">
      <w:pPr>
        <w:pStyle w:val="af"/>
        <w:numPr>
          <w:ilvl w:val="0"/>
          <w:numId w:val="47"/>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Глава муниципального образования или глава Местной администрации, </w:t>
      </w:r>
      <w:r w:rsidR="009B26E8">
        <w:rPr>
          <w:rFonts w:ascii="Times New Roman" w:hAnsi="Times New Roman" w:cs="Times New Roman"/>
          <w:bCs/>
          <w:sz w:val="24"/>
          <w:szCs w:val="24"/>
        </w:rPr>
        <w:t xml:space="preserve">                                                </w:t>
      </w:r>
      <w:r>
        <w:rPr>
          <w:rFonts w:ascii="Times New Roman" w:hAnsi="Times New Roman" w:cs="Times New Roman"/>
          <w:bCs/>
          <w:sz w:val="24"/>
          <w:szCs w:val="24"/>
        </w:rPr>
        <w:t xml:space="preserve">в отношении которых </w:t>
      </w:r>
      <w:r w:rsidR="00E75B54">
        <w:rPr>
          <w:rFonts w:ascii="Times New Roman" w:hAnsi="Times New Roman" w:cs="Times New Roman"/>
          <w:bCs/>
          <w:sz w:val="24"/>
          <w:szCs w:val="24"/>
        </w:rPr>
        <w:t>Губернатором</w:t>
      </w:r>
      <w:r>
        <w:rPr>
          <w:rFonts w:ascii="Times New Roman" w:hAnsi="Times New Roman" w:cs="Times New Roman"/>
          <w:bCs/>
          <w:sz w:val="24"/>
          <w:szCs w:val="24"/>
        </w:rPr>
        <w:t xml:space="preserve"> Санкт-Петербурга издан правовой акт об отрешении от должности, вправе обжаловать данный правовой акт в судебном порядке в течение </w:t>
      </w:r>
      <w:r w:rsidR="00C54D68">
        <w:rPr>
          <w:rFonts w:ascii="Times New Roman" w:hAnsi="Times New Roman" w:cs="Times New Roman"/>
          <w:bCs/>
          <w:sz w:val="24"/>
          <w:szCs w:val="24"/>
        </w:rPr>
        <w:t xml:space="preserve">                               </w:t>
      </w:r>
      <w:r>
        <w:rPr>
          <w:rFonts w:ascii="Times New Roman" w:hAnsi="Times New Roman" w:cs="Times New Roman"/>
          <w:bCs/>
          <w:sz w:val="24"/>
          <w:szCs w:val="24"/>
        </w:rPr>
        <w:t>10 дней со дня его официального опубликования.</w:t>
      </w:r>
    </w:p>
    <w:p w:rsidR="00272265" w:rsidRDefault="00272265" w:rsidP="00272265">
      <w:pPr>
        <w:pStyle w:val="af"/>
        <w:rPr>
          <w:rFonts w:ascii="Times New Roman" w:hAnsi="Times New Roman" w:cs="Times New Roman"/>
          <w:bCs/>
          <w:sz w:val="24"/>
          <w:szCs w:val="24"/>
        </w:rPr>
      </w:pPr>
    </w:p>
    <w:p w:rsidR="00272265" w:rsidRDefault="00272265" w:rsidP="009B26E8">
      <w:pPr>
        <w:pStyle w:val="af"/>
        <w:ind w:left="708"/>
        <w:jc w:val="center"/>
        <w:rPr>
          <w:rFonts w:ascii="Times New Roman" w:hAnsi="Times New Roman" w:cs="Times New Roman"/>
          <w:b/>
          <w:spacing w:val="-3"/>
          <w:sz w:val="24"/>
          <w:szCs w:val="24"/>
        </w:rPr>
      </w:pPr>
      <w:r>
        <w:rPr>
          <w:rFonts w:ascii="Times New Roman" w:hAnsi="Times New Roman" w:cs="Times New Roman"/>
          <w:b/>
          <w:spacing w:val="-3"/>
          <w:sz w:val="24"/>
          <w:szCs w:val="24"/>
        </w:rPr>
        <w:t>Статья 6</w:t>
      </w:r>
      <w:r w:rsidR="008E7F98">
        <w:rPr>
          <w:rFonts w:ascii="Times New Roman" w:hAnsi="Times New Roman" w:cs="Times New Roman"/>
          <w:b/>
          <w:spacing w:val="-3"/>
          <w:sz w:val="24"/>
          <w:szCs w:val="24"/>
        </w:rPr>
        <w:t>5</w:t>
      </w:r>
      <w:r w:rsidRPr="00CB53B5">
        <w:rPr>
          <w:rFonts w:ascii="Times New Roman" w:hAnsi="Times New Roman" w:cs="Times New Roman"/>
          <w:b/>
          <w:spacing w:val="-3"/>
          <w:sz w:val="24"/>
          <w:szCs w:val="24"/>
        </w:rPr>
        <w:t xml:space="preserve">. </w:t>
      </w:r>
      <w:r>
        <w:rPr>
          <w:rFonts w:ascii="Times New Roman" w:hAnsi="Times New Roman" w:cs="Times New Roman"/>
          <w:b/>
          <w:spacing w:val="-3"/>
          <w:sz w:val="24"/>
          <w:szCs w:val="24"/>
        </w:rPr>
        <w:t>Удаление главы муниципального образования в отставку</w:t>
      </w:r>
    </w:p>
    <w:p w:rsidR="009B26E8" w:rsidRPr="00E75B54" w:rsidRDefault="009B26E8" w:rsidP="009B26E8">
      <w:pPr>
        <w:pStyle w:val="af"/>
        <w:ind w:left="708"/>
        <w:jc w:val="center"/>
        <w:rPr>
          <w:rFonts w:ascii="Times New Roman" w:hAnsi="Times New Roman" w:cs="Times New Roman"/>
          <w:b/>
          <w:spacing w:val="-3"/>
          <w:sz w:val="24"/>
          <w:szCs w:val="24"/>
        </w:rPr>
      </w:pPr>
    </w:p>
    <w:p w:rsidR="00272265" w:rsidRPr="00C424F3" w:rsidRDefault="00FE2F0A" w:rsidP="002A7905">
      <w:pPr>
        <w:pStyle w:val="af"/>
        <w:numPr>
          <w:ilvl w:val="0"/>
          <w:numId w:val="49"/>
        </w:numPr>
        <w:ind w:left="0" w:firstLine="0"/>
        <w:jc w:val="both"/>
        <w:rPr>
          <w:rFonts w:ascii="Times New Roman" w:hAnsi="Times New Roman" w:cs="Times New Roman"/>
          <w:spacing w:val="6"/>
          <w:sz w:val="24"/>
          <w:szCs w:val="24"/>
        </w:rPr>
      </w:pPr>
      <w:r>
        <w:rPr>
          <w:rFonts w:ascii="Times New Roman" w:hAnsi="Times New Roman" w:cs="Times New Roman"/>
          <w:sz w:val="24"/>
          <w:szCs w:val="24"/>
        </w:rPr>
        <w:t>Муниципальный совет муниципального образования</w:t>
      </w:r>
      <w:r w:rsidR="00272265">
        <w:rPr>
          <w:rFonts w:ascii="Times New Roman" w:hAnsi="Times New Roman" w:cs="Times New Roman"/>
          <w:spacing w:val="-3"/>
          <w:sz w:val="24"/>
          <w:szCs w:val="24"/>
        </w:rPr>
        <w:t xml:space="preserve"> в соответствии </w:t>
      </w:r>
      <w:r>
        <w:rPr>
          <w:rFonts w:ascii="Times New Roman" w:hAnsi="Times New Roman" w:cs="Times New Roman"/>
          <w:spacing w:val="-3"/>
          <w:sz w:val="24"/>
          <w:szCs w:val="24"/>
        </w:rPr>
        <w:t xml:space="preserve">                                   </w:t>
      </w:r>
      <w:r w:rsidR="00272265">
        <w:rPr>
          <w:rFonts w:ascii="Times New Roman" w:hAnsi="Times New Roman" w:cs="Times New Roman"/>
          <w:spacing w:val="-3"/>
          <w:sz w:val="24"/>
          <w:szCs w:val="24"/>
        </w:rPr>
        <w:t>с</w:t>
      </w:r>
      <w:r w:rsidR="00272265" w:rsidRPr="00C424F3">
        <w:rPr>
          <w:rFonts w:ascii="Times New Roman" w:hAnsi="Times New Roman" w:cs="Times New Roman"/>
          <w:bCs/>
          <w:sz w:val="24"/>
          <w:szCs w:val="24"/>
        </w:rPr>
        <w:t xml:space="preserve"> </w:t>
      </w:r>
      <w:r w:rsidR="00272265">
        <w:rPr>
          <w:rFonts w:ascii="Times New Roman" w:hAnsi="Times New Roman" w:cs="Times New Roman"/>
          <w:bCs/>
          <w:sz w:val="24"/>
          <w:szCs w:val="24"/>
        </w:rPr>
        <w:t xml:space="preserve">Федеральным законом от 06.10.2003 № 131-ФЗ вправе удалить главу муниципального образования в отставку по инициативе депутатов </w:t>
      </w:r>
      <w:r>
        <w:rPr>
          <w:rFonts w:ascii="Times New Roman" w:hAnsi="Times New Roman" w:cs="Times New Roman"/>
          <w:sz w:val="24"/>
          <w:szCs w:val="24"/>
        </w:rPr>
        <w:t>Муниципального совета муниципального образования</w:t>
      </w:r>
      <w:r w:rsidR="00272265">
        <w:rPr>
          <w:rFonts w:ascii="Times New Roman" w:hAnsi="Times New Roman" w:cs="Times New Roman"/>
          <w:bCs/>
          <w:sz w:val="24"/>
          <w:szCs w:val="24"/>
        </w:rPr>
        <w:t xml:space="preserve"> или по инициативе </w:t>
      </w:r>
      <w:r>
        <w:rPr>
          <w:rFonts w:ascii="Times New Roman" w:hAnsi="Times New Roman" w:cs="Times New Roman"/>
          <w:bCs/>
          <w:sz w:val="24"/>
          <w:szCs w:val="24"/>
        </w:rPr>
        <w:t>Губернатора</w:t>
      </w:r>
      <w:r w:rsidR="00272265">
        <w:rPr>
          <w:rFonts w:ascii="Times New Roman" w:hAnsi="Times New Roman" w:cs="Times New Roman"/>
          <w:bCs/>
          <w:sz w:val="24"/>
          <w:szCs w:val="24"/>
        </w:rPr>
        <w:t xml:space="preserve"> Санкт-Петербурга.</w:t>
      </w:r>
    </w:p>
    <w:p w:rsidR="00272265" w:rsidRPr="009E1E6B" w:rsidRDefault="00272265" w:rsidP="002A7905">
      <w:pPr>
        <w:pStyle w:val="af"/>
        <w:numPr>
          <w:ilvl w:val="0"/>
          <w:numId w:val="49"/>
        </w:numPr>
        <w:ind w:left="0" w:firstLine="0"/>
        <w:jc w:val="both"/>
        <w:rPr>
          <w:rFonts w:ascii="Times New Roman" w:hAnsi="Times New Roman" w:cs="Times New Roman"/>
          <w:spacing w:val="6"/>
          <w:sz w:val="24"/>
          <w:szCs w:val="24"/>
        </w:rPr>
      </w:pPr>
      <w:r>
        <w:rPr>
          <w:rFonts w:ascii="Times New Roman" w:hAnsi="Times New Roman" w:cs="Times New Roman"/>
          <w:bCs/>
          <w:sz w:val="24"/>
          <w:szCs w:val="24"/>
        </w:rPr>
        <w:t>Основаниями для удаления главы муниципального образования в отставку являются:</w:t>
      </w:r>
    </w:p>
    <w:p w:rsidR="00272265" w:rsidRPr="00244655" w:rsidRDefault="00272265" w:rsidP="002A7905">
      <w:pPr>
        <w:pStyle w:val="af"/>
        <w:numPr>
          <w:ilvl w:val="0"/>
          <w:numId w:val="50"/>
        </w:numPr>
        <w:ind w:left="0" w:firstLine="708"/>
        <w:jc w:val="both"/>
        <w:rPr>
          <w:rFonts w:ascii="Times New Roman" w:hAnsi="Times New Roman" w:cs="Times New Roman"/>
          <w:spacing w:val="6"/>
          <w:sz w:val="24"/>
          <w:szCs w:val="24"/>
        </w:rPr>
      </w:pPr>
      <w:r>
        <w:rPr>
          <w:rFonts w:ascii="Times New Roman" w:hAnsi="Times New Roman" w:cs="Times New Roman"/>
          <w:bCs/>
          <w:sz w:val="24"/>
          <w:szCs w:val="24"/>
        </w:rPr>
        <w:t>решения, действия (бездействия) главы муниципального образования, повлекшие (повлекшее) наступление последствий, предусмотренных подпунктами</w:t>
      </w:r>
      <w:r w:rsidR="00C54D68">
        <w:rPr>
          <w:rFonts w:ascii="Times New Roman" w:hAnsi="Times New Roman" w:cs="Times New Roman"/>
          <w:bCs/>
          <w:sz w:val="24"/>
          <w:szCs w:val="24"/>
        </w:rPr>
        <w:t xml:space="preserve">                                          </w:t>
      </w:r>
      <w:r>
        <w:rPr>
          <w:rFonts w:ascii="Times New Roman" w:hAnsi="Times New Roman" w:cs="Times New Roman"/>
          <w:bCs/>
          <w:sz w:val="24"/>
          <w:szCs w:val="24"/>
        </w:rPr>
        <w:t xml:space="preserve"> 2 и 3 пункта </w:t>
      </w:r>
      <w:r w:rsidRPr="00E75B54">
        <w:rPr>
          <w:rFonts w:ascii="Times New Roman" w:hAnsi="Times New Roman" w:cs="Times New Roman"/>
          <w:bCs/>
          <w:color w:val="000000" w:themeColor="text1"/>
          <w:sz w:val="24"/>
          <w:szCs w:val="24"/>
        </w:rPr>
        <w:t>1 статьи 6</w:t>
      </w:r>
      <w:r w:rsidR="00C4043A">
        <w:rPr>
          <w:rFonts w:ascii="Times New Roman" w:hAnsi="Times New Roman" w:cs="Times New Roman"/>
          <w:bCs/>
          <w:color w:val="000000" w:themeColor="text1"/>
          <w:sz w:val="24"/>
          <w:szCs w:val="24"/>
        </w:rPr>
        <w:t>6</w:t>
      </w:r>
      <w:r w:rsidRPr="00E75B54">
        <w:rPr>
          <w:rFonts w:ascii="Times New Roman" w:hAnsi="Times New Roman" w:cs="Times New Roman"/>
          <w:bCs/>
          <w:sz w:val="24"/>
          <w:szCs w:val="24"/>
        </w:rPr>
        <w:t xml:space="preserve"> настоящего</w:t>
      </w:r>
      <w:r>
        <w:rPr>
          <w:rFonts w:ascii="Times New Roman" w:hAnsi="Times New Roman" w:cs="Times New Roman"/>
          <w:bCs/>
          <w:sz w:val="24"/>
          <w:szCs w:val="24"/>
        </w:rPr>
        <w:t xml:space="preserve"> Устава;</w:t>
      </w:r>
    </w:p>
    <w:p w:rsidR="00272265" w:rsidRPr="00B44B28" w:rsidRDefault="00272265" w:rsidP="002A7905">
      <w:pPr>
        <w:pStyle w:val="af"/>
        <w:numPr>
          <w:ilvl w:val="0"/>
          <w:numId w:val="50"/>
        </w:numPr>
        <w:ind w:left="0" w:firstLine="708"/>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w:t>
      </w:r>
      <w:r>
        <w:rPr>
          <w:rFonts w:ascii="Times New Roman" w:hAnsi="Times New Roman" w:cs="Times New Roman"/>
          <w:bCs/>
          <w:sz w:val="24"/>
          <w:szCs w:val="24"/>
        </w:rPr>
        <w:t>Федеральным законом от 06.10.2003 № 131-ФЗ</w:t>
      </w:r>
      <w:r w:rsidR="00FE2F0A">
        <w:rPr>
          <w:rFonts w:ascii="Times New Roman" w:hAnsi="Times New Roman" w:cs="Times New Roman"/>
          <w:bCs/>
          <w:sz w:val="24"/>
          <w:szCs w:val="24"/>
        </w:rPr>
        <w:t>,</w:t>
      </w:r>
      <w:r>
        <w:rPr>
          <w:rFonts w:ascii="Times New Roman" w:hAnsi="Times New Roman" w:cs="Times New Roman"/>
          <w:bCs/>
          <w:sz w:val="24"/>
          <w:szCs w:val="24"/>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w:t>
      </w:r>
      <w:r w:rsidR="000D7FD4">
        <w:rPr>
          <w:rFonts w:ascii="Times New Roman" w:hAnsi="Times New Roman" w:cs="Times New Roman"/>
          <w:bCs/>
          <w:sz w:val="24"/>
          <w:szCs w:val="24"/>
        </w:rPr>
        <w:t>правления федеральными законами</w:t>
      </w:r>
      <w:r w:rsidR="00FE2F0A">
        <w:rPr>
          <w:rFonts w:ascii="Times New Roman" w:hAnsi="Times New Roman" w:cs="Times New Roman"/>
          <w:bCs/>
          <w:sz w:val="24"/>
          <w:szCs w:val="24"/>
        </w:rPr>
        <w:t xml:space="preserve"> </w:t>
      </w:r>
      <w:r>
        <w:rPr>
          <w:rFonts w:ascii="Times New Roman" w:hAnsi="Times New Roman" w:cs="Times New Roman"/>
          <w:bCs/>
          <w:sz w:val="24"/>
          <w:szCs w:val="24"/>
        </w:rPr>
        <w:t>и законами Санкт-Петербурга;</w:t>
      </w:r>
    </w:p>
    <w:p w:rsidR="00272265" w:rsidRPr="00B44B28" w:rsidRDefault="00272265" w:rsidP="002A7905">
      <w:pPr>
        <w:pStyle w:val="af"/>
        <w:numPr>
          <w:ilvl w:val="0"/>
          <w:numId w:val="50"/>
        </w:numPr>
        <w:ind w:left="0" w:firstLine="708"/>
        <w:jc w:val="both"/>
        <w:rPr>
          <w:rFonts w:ascii="Times New Roman" w:hAnsi="Times New Roman" w:cs="Times New Roman"/>
          <w:spacing w:val="6"/>
          <w:sz w:val="24"/>
          <w:szCs w:val="24"/>
        </w:rPr>
      </w:pPr>
      <w:r>
        <w:rPr>
          <w:rFonts w:ascii="Times New Roman" w:hAnsi="Times New Roman" w:cs="Times New Roman"/>
          <w:bCs/>
          <w:sz w:val="24"/>
          <w:szCs w:val="24"/>
        </w:rPr>
        <w:t xml:space="preserve">неудовлетворительная оценка деятельности главы муниципального образования </w:t>
      </w:r>
      <w:r w:rsidR="00FE2F0A">
        <w:rPr>
          <w:rFonts w:ascii="Times New Roman" w:hAnsi="Times New Roman" w:cs="Times New Roman"/>
          <w:sz w:val="24"/>
          <w:szCs w:val="24"/>
        </w:rPr>
        <w:t>Муниципальным советом муниципального образования</w:t>
      </w:r>
      <w:r w:rsidR="00FE2F0A">
        <w:rPr>
          <w:rFonts w:ascii="Times New Roman" w:hAnsi="Times New Roman" w:cs="Times New Roman"/>
          <w:bCs/>
          <w:sz w:val="24"/>
          <w:szCs w:val="24"/>
        </w:rPr>
        <w:t xml:space="preserve"> </w:t>
      </w:r>
      <w:r>
        <w:rPr>
          <w:rFonts w:ascii="Times New Roman" w:hAnsi="Times New Roman" w:cs="Times New Roman"/>
          <w:bCs/>
          <w:sz w:val="24"/>
          <w:szCs w:val="24"/>
        </w:rPr>
        <w:t xml:space="preserve">по результатам его ежегодного отчета перед </w:t>
      </w:r>
      <w:r w:rsidR="00FE2F0A">
        <w:rPr>
          <w:rFonts w:ascii="Times New Roman" w:hAnsi="Times New Roman" w:cs="Times New Roman"/>
          <w:sz w:val="24"/>
          <w:szCs w:val="24"/>
        </w:rPr>
        <w:t>Муниципальн</w:t>
      </w:r>
      <w:r w:rsidR="00E75B54">
        <w:rPr>
          <w:rFonts w:ascii="Times New Roman" w:hAnsi="Times New Roman" w:cs="Times New Roman"/>
          <w:sz w:val="24"/>
          <w:szCs w:val="24"/>
        </w:rPr>
        <w:t>ым</w:t>
      </w:r>
      <w:r w:rsidR="00FE2F0A">
        <w:rPr>
          <w:rFonts w:ascii="Times New Roman" w:hAnsi="Times New Roman" w:cs="Times New Roman"/>
          <w:sz w:val="24"/>
          <w:szCs w:val="24"/>
        </w:rPr>
        <w:t xml:space="preserve"> совет</w:t>
      </w:r>
      <w:r w:rsidR="00E75B54">
        <w:rPr>
          <w:rFonts w:ascii="Times New Roman" w:hAnsi="Times New Roman" w:cs="Times New Roman"/>
          <w:sz w:val="24"/>
          <w:szCs w:val="24"/>
        </w:rPr>
        <w:t>ом</w:t>
      </w:r>
      <w:r w:rsidR="00FE2F0A">
        <w:rPr>
          <w:rFonts w:ascii="Times New Roman" w:hAnsi="Times New Roman" w:cs="Times New Roman"/>
          <w:sz w:val="24"/>
          <w:szCs w:val="24"/>
        </w:rPr>
        <w:t xml:space="preserve"> муниципального образования</w:t>
      </w:r>
      <w:r>
        <w:rPr>
          <w:rFonts w:ascii="Times New Roman" w:hAnsi="Times New Roman" w:cs="Times New Roman"/>
          <w:bCs/>
          <w:sz w:val="24"/>
          <w:szCs w:val="24"/>
        </w:rPr>
        <w:t>, данная два раза подряд;</w:t>
      </w:r>
    </w:p>
    <w:p w:rsidR="00272265" w:rsidRDefault="00272265" w:rsidP="002A7905">
      <w:pPr>
        <w:pStyle w:val="af"/>
        <w:numPr>
          <w:ilvl w:val="0"/>
          <w:numId w:val="50"/>
        </w:numPr>
        <w:ind w:left="0" w:firstLine="708"/>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несоблюдение ограничений и запретов и неисполнение обязанностей, которые установлены Федеральным законом от 25.12.2008 № 273-ФЗ </w:t>
      </w:r>
      <w:r w:rsidR="00C54D68">
        <w:rPr>
          <w:rFonts w:ascii="Times New Roman" w:hAnsi="Times New Roman" w:cs="Times New Roman"/>
          <w:spacing w:val="6"/>
          <w:sz w:val="24"/>
          <w:szCs w:val="24"/>
        </w:rPr>
        <w:t xml:space="preserve">                                                 </w:t>
      </w:r>
      <w:r>
        <w:rPr>
          <w:rFonts w:ascii="Times New Roman" w:hAnsi="Times New Roman" w:cs="Times New Roman"/>
          <w:spacing w:val="6"/>
          <w:sz w:val="24"/>
          <w:szCs w:val="24"/>
        </w:rPr>
        <w:t>«О противодействии коррупции»</w:t>
      </w:r>
      <w:r w:rsidR="00F5147C">
        <w:rPr>
          <w:rFonts w:ascii="Times New Roman" w:hAnsi="Times New Roman" w:cs="Times New Roman"/>
          <w:spacing w:val="6"/>
          <w:sz w:val="24"/>
          <w:szCs w:val="24"/>
        </w:rPr>
        <w:t xml:space="preserve">, </w:t>
      </w:r>
      <w:r w:rsidR="00F5147C" w:rsidRPr="00985600">
        <w:rPr>
          <w:rFonts w:ascii="Times New Roman" w:hAnsi="Times New Roman" w:cs="Times New Roman"/>
          <w:sz w:val="24"/>
          <w:szCs w:val="24"/>
        </w:rPr>
        <w:t>Федеральным</w:t>
      </w:r>
      <w:r w:rsidR="00F5147C">
        <w:rPr>
          <w:rFonts w:ascii="Times New Roman" w:hAnsi="Times New Roman" w:cs="Times New Roman"/>
          <w:sz w:val="24"/>
          <w:szCs w:val="24"/>
        </w:rPr>
        <w:t xml:space="preserve"> законом </w:t>
      </w:r>
      <w:r w:rsidR="00F5147C" w:rsidRPr="00985600">
        <w:rPr>
          <w:rFonts w:ascii="Times New Roman" w:hAnsi="Times New Roman" w:cs="Times New Roman"/>
          <w:sz w:val="24"/>
          <w:szCs w:val="24"/>
        </w:rPr>
        <w:t xml:space="preserve">от </w:t>
      </w:r>
      <w:r w:rsidR="00F5147C">
        <w:rPr>
          <w:rFonts w:ascii="Times New Roman" w:hAnsi="Times New Roman" w:cs="Times New Roman"/>
          <w:sz w:val="24"/>
          <w:szCs w:val="24"/>
        </w:rPr>
        <w:t>0</w:t>
      </w:r>
      <w:r w:rsidR="00F5147C" w:rsidRPr="00985600">
        <w:rPr>
          <w:rFonts w:ascii="Times New Roman" w:hAnsi="Times New Roman" w:cs="Times New Roman"/>
          <w:sz w:val="24"/>
          <w:szCs w:val="24"/>
        </w:rPr>
        <w:t>3</w:t>
      </w:r>
      <w:r w:rsidR="00F5147C">
        <w:rPr>
          <w:rFonts w:ascii="Times New Roman" w:hAnsi="Times New Roman" w:cs="Times New Roman"/>
          <w:sz w:val="24"/>
          <w:szCs w:val="24"/>
        </w:rPr>
        <w:t>.12.</w:t>
      </w:r>
      <w:r w:rsidR="00F5147C" w:rsidRPr="00985600">
        <w:rPr>
          <w:rFonts w:ascii="Times New Roman" w:hAnsi="Times New Roman" w:cs="Times New Roman"/>
          <w:sz w:val="24"/>
          <w:szCs w:val="24"/>
        </w:rPr>
        <w:t xml:space="preserve">2012 </w:t>
      </w:r>
      <w:r w:rsidR="00F5147C">
        <w:rPr>
          <w:rFonts w:ascii="Times New Roman" w:hAnsi="Times New Roman" w:cs="Times New Roman"/>
          <w:sz w:val="24"/>
          <w:szCs w:val="24"/>
        </w:rPr>
        <w:t>№</w:t>
      </w:r>
      <w:r w:rsidR="00F5147C" w:rsidRPr="00985600">
        <w:rPr>
          <w:rFonts w:ascii="Times New Roman" w:hAnsi="Times New Roman" w:cs="Times New Roman"/>
          <w:sz w:val="24"/>
          <w:szCs w:val="24"/>
        </w:rPr>
        <w:t xml:space="preserve"> 230-ФЗ </w:t>
      </w:r>
      <w:r w:rsidR="00F5147C">
        <w:rPr>
          <w:rFonts w:ascii="Times New Roman" w:hAnsi="Times New Roman" w:cs="Times New Roman"/>
          <w:sz w:val="24"/>
          <w:szCs w:val="24"/>
        </w:rPr>
        <w:t>«</w:t>
      </w:r>
      <w:r w:rsidR="00F5147C"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F5147C">
        <w:rPr>
          <w:rFonts w:ascii="Times New Roman" w:hAnsi="Times New Roman" w:cs="Times New Roman"/>
          <w:sz w:val="24"/>
          <w:szCs w:val="24"/>
        </w:rPr>
        <w:t>»</w:t>
      </w:r>
      <w:r>
        <w:rPr>
          <w:rFonts w:ascii="Times New Roman" w:hAnsi="Times New Roman" w:cs="Times New Roman"/>
          <w:spacing w:val="6"/>
          <w:sz w:val="24"/>
          <w:szCs w:val="24"/>
        </w:rPr>
        <w:t xml:space="preserve"> и другими федеральными законами;</w:t>
      </w:r>
    </w:p>
    <w:p w:rsidR="00272265" w:rsidRPr="00146EC6" w:rsidRDefault="00272265" w:rsidP="002A7905">
      <w:pPr>
        <w:pStyle w:val="af"/>
        <w:numPr>
          <w:ilvl w:val="0"/>
          <w:numId w:val="50"/>
        </w:numPr>
        <w:ind w:left="0" w:firstLine="708"/>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w:t>
      </w:r>
      <w:r w:rsidR="000D7FD4">
        <w:rPr>
          <w:rFonts w:ascii="Times New Roman" w:hAnsi="Times New Roman" w:cs="Times New Roman"/>
          <w:spacing w:val="6"/>
          <w:sz w:val="24"/>
          <w:szCs w:val="24"/>
        </w:rPr>
        <w:t>твенных гарантий равенства прав</w:t>
      </w:r>
      <w:r w:rsidR="00E75B54">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и свобод человека </w:t>
      </w:r>
      <w:r w:rsidR="00C54D68">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и гражданина в </w:t>
      </w:r>
      <w:r w:rsidRPr="00BE670A">
        <w:rPr>
          <w:rFonts w:ascii="Times New Roman" w:hAnsi="Times New Roman" w:cs="Times New Roman"/>
          <w:spacing w:val="6"/>
          <w:sz w:val="24"/>
          <w:szCs w:val="24"/>
        </w:rPr>
        <w:t>не</w:t>
      </w:r>
      <w:r>
        <w:rPr>
          <w:rFonts w:ascii="Times New Roman" w:hAnsi="Times New Roman" w:cs="Times New Roman"/>
          <w:spacing w:val="6"/>
          <w:sz w:val="24"/>
          <w:szCs w:val="24"/>
        </w:rPr>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Инициатива депутатов </w:t>
      </w:r>
      <w:r w:rsidR="007874C8">
        <w:rPr>
          <w:rFonts w:ascii="Times New Roman" w:hAnsi="Times New Roman" w:cs="Times New Roman"/>
          <w:sz w:val="24"/>
          <w:szCs w:val="24"/>
        </w:rPr>
        <w:t>Муниципального совета муниципального образования</w:t>
      </w:r>
      <w:r w:rsidR="007874C8">
        <w:rPr>
          <w:rFonts w:ascii="Times New Roman" w:hAnsi="Times New Roman" w:cs="Times New Roman"/>
          <w:bCs/>
          <w:sz w:val="24"/>
          <w:szCs w:val="24"/>
        </w:rPr>
        <w:t xml:space="preserve"> </w:t>
      </w:r>
      <w:r>
        <w:rPr>
          <w:rFonts w:ascii="Times New Roman" w:hAnsi="Times New Roman" w:cs="Times New Roman"/>
          <w:bCs/>
          <w:sz w:val="24"/>
          <w:szCs w:val="24"/>
        </w:rPr>
        <w:t xml:space="preserve">об удалении главы муниципального образования в отставку, выдвинутая не менее чем одной третью от установленной численности депутатов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оформляется в виде обращения, которое вносится </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00E75B54">
        <w:rPr>
          <w:rFonts w:ascii="Times New Roman" w:hAnsi="Times New Roman" w:cs="Times New Roman"/>
          <w:sz w:val="24"/>
          <w:szCs w:val="24"/>
        </w:rPr>
        <w:t>Муниципальный совет муниципального образования</w:t>
      </w:r>
      <w:r>
        <w:rPr>
          <w:rFonts w:ascii="Times New Roman" w:hAnsi="Times New Roman" w:cs="Times New Roman"/>
          <w:bCs/>
          <w:sz w:val="24"/>
          <w:szCs w:val="24"/>
        </w:rPr>
        <w:t xml:space="preserve">. Указанное обращение вносится вместе с проектом решения </w:t>
      </w:r>
      <w:r w:rsidR="00E75B54">
        <w:rPr>
          <w:rFonts w:ascii="Times New Roman" w:hAnsi="Times New Roman" w:cs="Times New Roman"/>
          <w:sz w:val="24"/>
          <w:szCs w:val="24"/>
        </w:rPr>
        <w:t>Муниципального совета муниципального образования</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об удалении главы муниципального образования в отставку. О выдвижении данной инициативы глава муниципального образования и </w:t>
      </w:r>
      <w:r w:rsidR="00E75B54">
        <w:rPr>
          <w:rFonts w:ascii="Times New Roman" w:hAnsi="Times New Roman" w:cs="Times New Roman"/>
          <w:bCs/>
          <w:sz w:val="24"/>
          <w:szCs w:val="24"/>
        </w:rPr>
        <w:t>Губернатор</w:t>
      </w:r>
      <w:r>
        <w:rPr>
          <w:rFonts w:ascii="Times New Roman" w:hAnsi="Times New Roman" w:cs="Times New Roman"/>
          <w:bCs/>
          <w:sz w:val="24"/>
          <w:szCs w:val="24"/>
        </w:rPr>
        <w:t xml:space="preserve"> Санкт-Петербурга уведомляются не позднее дня, следующего за днем внесения указанного обращения </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00E75B54">
        <w:rPr>
          <w:rFonts w:ascii="Times New Roman" w:hAnsi="Times New Roman" w:cs="Times New Roman"/>
          <w:sz w:val="24"/>
          <w:szCs w:val="24"/>
        </w:rPr>
        <w:t>Муниципальный совет муниципального образования</w:t>
      </w:r>
      <w:r>
        <w:rPr>
          <w:rFonts w:ascii="Times New Roman" w:hAnsi="Times New Roman" w:cs="Times New Roman"/>
          <w:bCs/>
          <w:sz w:val="24"/>
          <w:szCs w:val="24"/>
        </w:rPr>
        <w:t>.</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Рассмотрение инициативы депутатов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об удалении главы муниципального образования в отставку осуществляется</w:t>
      </w:r>
      <w:r w:rsidR="00C54D68">
        <w:rPr>
          <w:rFonts w:ascii="Times New Roman" w:hAnsi="Times New Roman" w:cs="Times New Roman"/>
          <w:bCs/>
          <w:sz w:val="24"/>
          <w:szCs w:val="24"/>
        </w:rPr>
        <w:t xml:space="preserve">                                        </w:t>
      </w:r>
      <w:r>
        <w:rPr>
          <w:rFonts w:ascii="Times New Roman" w:hAnsi="Times New Roman" w:cs="Times New Roman"/>
          <w:bCs/>
          <w:sz w:val="24"/>
          <w:szCs w:val="24"/>
        </w:rPr>
        <w:t xml:space="preserve"> с учетом мнения </w:t>
      </w:r>
      <w:r w:rsidR="00E75B54">
        <w:rPr>
          <w:rFonts w:ascii="Times New Roman" w:hAnsi="Times New Roman" w:cs="Times New Roman"/>
          <w:bCs/>
          <w:sz w:val="24"/>
          <w:szCs w:val="24"/>
        </w:rPr>
        <w:t>Губернатора</w:t>
      </w:r>
      <w:r>
        <w:rPr>
          <w:rFonts w:ascii="Times New Roman" w:hAnsi="Times New Roman" w:cs="Times New Roman"/>
          <w:bCs/>
          <w:sz w:val="24"/>
          <w:szCs w:val="24"/>
        </w:rPr>
        <w:t xml:space="preserve"> Санкт-Петербурга.</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при рассмотрении инициативы депутатов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об удалении главы муниципального образования </w:t>
      </w:r>
      <w:r w:rsidR="00E75B54">
        <w:rPr>
          <w:rFonts w:ascii="Times New Roman" w:hAnsi="Times New Roman" w:cs="Times New Roman"/>
          <w:bCs/>
          <w:sz w:val="24"/>
          <w:szCs w:val="24"/>
        </w:rPr>
        <w:t xml:space="preserve">           </w:t>
      </w:r>
      <w:r w:rsidR="00C54D68">
        <w:rPr>
          <w:rFonts w:ascii="Times New Roman" w:hAnsi="Times New Roman" w:cs="Times New Roman"/>
          <w:bCs/>
          <w:sz w:val="24"/>
          <w:szCs w:val="24"/>
        </w:rPr>
        <w:t xml:space="preserve">                                              </w:t>
      </w:r>
      <w:r>
        <w:rPr>
          <w:rFonts w:ascii="Times New Roman" w:hAnsi="Times New Roman" w:cs="Times New Roman"/>
          <w:bCs/>
          <w:sz w:val="24"/>
          <w:szCs w:val="24"/>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w:t>
      </w:r>
      <w:r w:rsidR="000D7FD4">
        <w:rPr>
          <w:rFonts w:ascii="Times New Roman" w:hAnsi="Times New Roman" w:cs="Times New Roman"/>
          <w:bCs/>
          <w:sz w:val="24"/>
          <w:szCs w:val="24"/>
        </w:rPr>
        <w:t>правления федеральными законами</w:t>
      </w:r>
      <w:r w:rsidR="00E75B54">
        <w:rPr>
          <w:rFonts w:ascii="Times New Roman" w:hAnsi="Times New Roman" w:cs="Times New Roman"/>
          <w:bCs/>
          <w:sz w:val="24"/>
          <w:szCs w:val="24"/>
        </w:rPr>
        <w:t xml:space="preserve"> </w:t>
      </w:r>
      <w:r w:rsidR="00C54D68">
        <w:rPr>
          <w:rFonts w:ascii="Times New Roman" w:hAnsi="Times New Roman" w:cs="Times New Roman"/>
          <w:bCs/>
          <w:sz w:val="24"/>
          <w:szCs w:val="24"/>
        </w:rPr>
        <w:t xml:space="preserve">                             </w:t>
      </w:r>
      <w:r>
        <w:rPr>
          <w:rFonts w:ascii="Times New Roman" w:hAnsi="Times New Roman" w:cs="Times New Roman"/>
          <w:bCs/>
          <w:sz w:val="24"/>
          <w:szCs w:val="24"/>
        </w:rPr>
        <w:t xml:space="preserve">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2 и 3 пункта </w:t>
      </w:r>
      <w:r w:rsidRPr="008E7F98">
        <w:rPr>
          <w:rFonts w:ascii="Times New Roman" w:hAnsi="Times New Roman" w:cs="Times New Roman"/>
          <w:bCs/>
          <w:color w:val="000000" w:themeColor="text1"/>
          <w:sz w:val="24"/>
          <w:szCs w:val="24"/>
        </w:rPr>
        <w:t xml:space="preserve">1 статьи </w:t>
      </w:r>
      <w:r w:rsidR="00E75B54" w:rsidRPr="008E7F98">
        <w:rPr>
          <w:rFonts w:ascii="Times New Roman" w:hAnsi="Times New Roman" w:cs="Times New Roman"/>
          <w:bCs/>
          <w:color w:val="000000" w:themeColor="text1"/>
          <w:sz w:val="24"/>
          <w:szCs w:val="24"/>
        </w:rPr>
        <w:t>6</w:t>
      </w:r>
      <w:r w:rsidR="008E7F98" w:rsidRPr="008E7F98">
        <w:rPr>
          <w:rFonts w:ascii="Times New Roman" w:hAnsi="Times New Roman" w:cs="Times New Roman"/>
          <w:bCs/>
          <w:color w:val="000000" w:themeColor="text1"/>
          <w:sz w:val="24"/>
          <w:szCs w:val="24"/>
        </w:rPr>
        <w:t>6</w:t>
      </w:r>
      <w:r w:rsidR="00E75B54">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настоящего Устава, решение об удалении главы муниципального образования в отставку может быть принято только при согласии </w:t>
      </w:r>
      <w:r w:rsidR="00E75B54">
        <w:rPr>
          <w:rFonts w:ascii="Times New Roman" w:hAnsi="Times New Roman" w:cs="Times New Roman"/>
          <w:bCs/>
          <w:sz w:val="24"/>
          <w:szCs w:val="24"/>
        </w:rPr>
        <w:t>Губернатора</w:t>
      </w:r>
      <w:r>
        <w:rPr>
          <w:rFonts w:ascii="Times New Roman" w:hAnsi="Times New Roman" w:cs="Times New Roman"/>
          <w:bCs/>
          <w:sz w:val="24"/>
          <w:szCs w:val="24"/>
        </w:rPr>
        <w:t xml:space="preserve"> Санкт-Петербурга.</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Инициатива </w:t>
      </w:r>
      <w:r w:rsidR="00E75B54">
        <w:rPr>
          <w:rFonts w:ascii="Times New Roman" w:hAnsi="Times New Roman" w:cs="Times New Roman"/>
          <w:bCs/>
          <w:sz w:val="24"/>
          <w:szCs w:val="24"/>
        </w:rPr>
        <w:t>Губернатора</w:t>
      </w:r>
      <w:r>
        <w:rPr>
          <w:rFonts w:ascii="Times New Roman" w:hAnsi="Times New Roman" w:cs="Times New Roman"/>
          <w:bCs/>
          <w:sz w:val="24"/>
          <w:szCs w:val="24"/>
        </w:rPr>
        <w:t xml:space="preserve"> Санкт-Петербурга об удалении главы муниципального образования в отставку оформляется в виде обращения, которое вносится </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00E75B54">
        <w:rPr>
          <w:rFonts w:ascii="Times New Roman" w:hAnsi="Times New Roman" w:cs="Times New Roman"/>
          <w:sz w:val="24"/>
          <w:szCs w:val="24"/>
        </w:rPr>
        <w:t>Муниципальный совет муниципального образования</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вместе с проектом соответствующего решения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О выдвижении данной инициативы глава муниципального образования уведомляется не позднее дня, следующего за днем внесения указанного обращения </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00E75B54">
        <w:rPr>
          <w:rFonts w:ascii="Times New Roman" w:hAnsi="Times New Roman" w:cs="Times New Roman"/>
          <w:sz w:val="24"/>
          <w:szCs w:val="24"/>
        </w:rPr>
        <w:t>Муниципальный совет муниципального образования</w:t>
      </w:r>
      <w:r>
        <w:rPr>
          <w:rFonts w:ascii="Times New Roman" w:hAnsi="Times New Roman" w:cs="Times New Roman"/>
          <w:bCs/>
          <w:sz w:val="24"/>
          <w:szCs w:val="24"/>
        </w:rPr>
        <w:t>.</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Рассмотрение инициативы депутатов </w:t>
      </w:r>
      <w:r w:rsidR="00E75B54">
        <w:rPr>
          <w:rFonts w:ascii="Times New Roman" w:hAnsi="Times New Roman" w:cs="Times New Roman"/>
          <w:sz w:val="24"/>
          <w:szCs w:val="24"/>
        </w:rPr>
        <w:t>Муниципального совета муниципального образования</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или высшего должностного лица Санкт-Петербурга об удалении главы муниципального образования в отставку осуществляется </w:t>
      </w:r>
      <w:r w:rsidR="00E75B54">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bCs/>
          <w:sz w:val="24"/>
          <w:szCs w:val="24"/>
        </w:rPr>
        <w:t xml:space="preserve"> в течение одного месяца со дня внесения соответствующего обращения.</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E75B54">
        <w:rPr>
          <w:rFonts w:ascii="Times New Roman" w:hAnsi="Times New Roman" w:cs="Times New Roman"/>
          <w:sz w:val="24"/>
          <w:szCs w:val="24"/>
        </w:rPr>
        <w:t>Муниципального совета муниципального образования</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Заседание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E75B54">
        <w:rPr>
          <w:rFonts w:ascii="Times New Roman" w:hAnsi="Times New Roman" w:cs="Times New Roman"/>
          <w:sz w:val="24"/>
          <w:szCs w:val="24"/>
        </w:rPr>
        <w:t xml:space="preserve">Муниципального совета муниципального </w:t>
      </w:r>
      <w:r w:rsidR="00E75B54">
        <w:rPr>
          <w:rFonts w:ascii="Times New Roman" w:hAnsi="Times New Roman" w:cs="Times New Roman"/>
          <w:sz w:val="24"/>
          <w:szCs w:val="24"/>
        </w:rPr>
        <w:lastRenderedPageBreak/>
        <w:t>образования</w:t>
      </w:r>
      <w:r>
        <w:rPr>
          <w:rFonts w:ascii="Times New Roman" w:hAnsi="Times New Roman" w:cs="Times New Roman"/>
          <w:bCs/>
          <w:sz w:val="24"/>
          <w:szCs w:val="24"/>
        </w:rPr>
        <w:t xml:space="preserve">, уполномоченного на это </w:t>
      </w:r>
      <w:r w:rsidR="00E75B54">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bCs/>
          <w:sz w:val="24"/>
          <w:szCs w:val="24"/>
        </w:rPr>
        <w:t>.</w:t>
      </w:r>
    </w:p>
    <w:p w:rsidR="00272265" w:rsidRDefault="00272265" w:rsidP="00272265">
      <w:pPr>
        <w:pStyle w:val="af"/>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E75B54">
        <w:rPr>
          <w:rFonts w:ascii="Times New Roman" w:hAnsi="Times New Roman" w:cs="Times New Roman"/>
          <w:sz w:val="24"/>
          <w:szCs w:val="24"/>
        </w:rPr>
        <w:t>Муниципального совета муниципального образования</w:t>
      </w:r>
      <w:r w:rsidR="00E75B54">
        <w:rPr>
          <w:rFonts w:ascii="Times New Roman" w:hAnsi="Times New Roman" w:cs="Times New Roman"/>
          <w:bCs/>
          <w:sz w:val="24"/>
          <w:szCs w:val="24"/>
        </w:rPr>
        <w:t xml:space="preserve"> </w:t>
      </w:r>
      <w:r>
        <w:rPr>
          <w:rFonts w:ascii="Times New Roman" w:hAnsi="Times New Roman" w:cs="Times New Roman"/>
          <w:bCs/>
          <w:sz w:val="24"/>
          <w:szCs w:val="24"/>
        </w:rPr>
        <w:t xml:space="preserve">об удалении главы муниципального образования в отставку подписывается депутатом, председательствующим на заседании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При рассмотрении и принятии </w:t>
      </w:r>
      <w:r w:rsidR="00733EFF">
        <w:rPr>
          <w:rFonts w:ascii="Times New Roman" w:hAnsi="Times New Roman" w:cs="Times New Roman"/>
          <w:bCs/>
          <w:sz w:val="24"/>
          <w:szCs w:val="24"/>
        </w:rPr>
        <w:t>Муниципальным совет</w:t>
      </w:r>
      <w:r>
        <w:rPr>
          <w:rFonts w:ascii="Times New Roman" w:hAnsi="Times New Roman" w:cs="Times New Roman"/>
          <w:bCs/>
          <w:sz w:val="24"/>
          <w:szCs w:val="24"/>
        </w:rPr>
        <w:t>ом муниципального образования решения об удалении главы муниципального образования в отставку должны быть обеспечены:</w:t>
      </w:r>
    </w:p>
    <w:p w:rsidR="00272265" w:rsidRDefault="00272265" w:rsidP="002A7905">
      <w:pPr>
        <w:pStyle w:val="af"/>
        <w:numPr>
          <w:ilvl w:val="0"/>
          <w:numId w:val="51"/>
        </w:numPr>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w:t>
      </w:r>
      <w:r w:rsidR="00E75B54">
        <w:rPr>
          <w:rFonts w:ascii="Times New Roman" w:hAnsi="Times New Roman" w:cs="Times New Roman"/>
          <w:sz w:val="24"/>
          <w:szCs w:val="24"/>
        </w:rPr>
        <w:t>Муниципального совета муниципального образования</w:t>
      </w:r>
      <w:r w:rsidR="00E75B54">
        <w:rPr>
          <w:rFonts w:ascii="Times New Roman" w:hAnsi="Times New Roman" w:cs="Times New Roman"/>
          <w:bCs/>
          <w:sz w:val="24"/>
          <w:szCs w:val="24"/>
        </w:rPr>
        <w:t xml:space="preserve"> </w:t>
      </w:r>
      <w:r>
        <w:rPr>
          <w:rFonts w:ascii="Times New Roman" w:hAnsi="Times New Roman" w:cs="Times New Roman"/>
          <w:bCs/>
          <w:sz w:val="24"/>
          <w:szCs w:val="24"/>
        </w:rPr>
        <w:t>об удалении его в отставку;</w:t>
      </w:r>
    </w:p>
    <w:p w:rsidR="00272265" w:rsidRDefault="00272265" w:rsidP="002A7905">
      <w:pPr>
        <w:pStyle w:val="af"/>
        <w:numPr>
          <w:ilvl w:val="0"/>
          <w:numId w:val="51"/>
        </w:numPr>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предоставление ему  возможности дать депутатам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объяснения по поводу обстоятельств, выдвигаемых </w:t>
      </w:r>
      <w:r w:rsidR="00C54D68">
        <w:rPr>
          <w:rFonts w:ascii="Times New Roman" w:hAnsi="Times New Roman" w:cs="Times New Roman"/>
          <w:bCs/>
          <w:sz w:val="24"/>
          <w:szCs w:val="24"/>
        </w:rPr>
        <w:t xml:space="preserve">                                </w:t>
      </w:r>
      <w:r>
        <w:rPr>
          <w:rFonts w:ascii="Times New Roman" w:hAnsi="Times New Roman" w:cs="Times New Roman"/>
          <w:bCs/>
          <w:sz w:val="24"/>
          <w:szCs w:val="24"/>
        </w:rPr>
        <w:t>в качестве основания для удаления в отставку.</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глава муниципального образования не согласен с решением </w:t>
      </w:r>
      <w:r w:rsidR="00E75B54">
        <w:rPr>
          <w:rFonts w:ascii="Times New Roman" w:hAnsi="Times New Roman" w:cs="Times New Roman"/>
          <w:sz w:val="24"/>
          <w:szCs w:val="24"/>
        </w:rPr>
        <w:t>Муниципального совета муниципального образования</w:t>
      </w:r>
      <w:r w:rsidR="00E75B54">
        <w:rPr>
          <w:rFonts w:ascii="Times New Roman" w:hAnsi="Times New Roman" w:cs="Times New Roman"/>
          <w:bCs/>
          <w:sz w:val="24"/>
          <w:szCs w:val="24"/>
        </w:rPr>
        <w:t xml:space="preserve"> </w:t>
      </w:r>
      <w:r>
        <w:rPr>
          <w:rFonts w:ascii="Times New Roman" w:hAnsi="Times New Roman" w:cs="Times New Roman"/>
          <w:bCs/>
          <w:sz w:val="24"/>
          <w:szCs w:val="24"/>
        </w:rPr>
        <w:t>об удалении его в отставку, он вправе в письменном виде изложить свое особое мнение.</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E75B54">
        <w:rPr>
          <w:rFonts w:ascii="Times New Roman" w:hAnsi="Times New Roman" w:cs="Times New Roman"/>
          <w:sz w:val="24"/>
          <w:szCs w:val="24"/>
        </w:rPr>
        <w:t>Муниципального совета муниципального образования.</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инициатива депутатов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или </w:t>
      </w:r>
      <w:r w:rsidR="00E75B54">
        <w:rPr>
          <w:rFonts w:ascii="Times New Roman" w:hAnsi="Times New Roman" w:cs="Times New Roman"/>
          <w:bCs/>
          <w:sz w:val="24"/>
          <w:szCs w:val="24"/>
        </w:rPr>
        <w:t>Губернатора</w:t>
      </w:r>
      <w:r>
        <w:rPr>
          <w:rFonts w:ascii="Times New Roman" w:hAnsi="Times New Roman" w:cs="Times New Roman"/>
          <w:bCs/>
          <w:sz w:val="24"/>
          <w:szCs w:val="24"/>
        </w:rPr>
        <w:t xml:space="preserve"> Санкт-Петербурга об удалении главы муниципального образования в отставку отклонена </w:t>
      </w:r>
      <w:r w:rsidR="00E75B54">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bCs/>
          <w:sz w:val="24"/>
          <w:szCs w:val="24"/>
        </w:rPr>
        <w:t xml:space="preserve">, вопрос об удалении главы муниципального образования в отставку может быть вынесен на повторное рассмотрение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xml:space="preserve"> не ранее чем через два месяца со дня проведения заседания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bCs/>
          <w:sz w:val="24"/>
          <w:szCs w:val="24"/>
        </w:rPr>
        <w:t>, на котором рассматривался указанный вопрос.</w:t>
      </w:r>
    </w:p>
    <w:p w:rsidR="00272265" w:rsidRDefault="00272265" w:rsidP="002A7905">
      <w:pPr>
        <w:pStyle w:val="af"/>
        <w:numPr>
          <w:ilvl w:val="0"/>
          <w:numId w:val="49"/>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Глава муниципального образования, в отношении которого </w:t>
      </w:r>
      <w:r w:rsidR="00E75B54">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bCs/>
          <w:sz w:val="24"/>
          <w:szCs w:val="24"/>
        </w:rPr>
        <w:t xml:space="preserve"> принято решение об удалении его в отставку, вправе обратиться с заявлением об обжаловании указанного решения в суд в течение </w:t>
      </w:r>
      <w:r w:rsidR="00C54D68">
        <w:rPr>
          <w:rFonts w:ascii="Times New Roman" w:hAnsi="Times New Roman" w:cs="Times New Roman"/>
          <w:bCs/>
          <w:sz w:val="24"/>
          <w:szCs w:val="24"/>
        </w:rPr>
        <w:t xml:space="preserve">                                        </w:t>
      </w:r>
      <w:r>
        <w:rPr>
          <w:rFonts w:ascii="Times New Roman" w:hAnsi="Times New Roman" w:cs="Times New Roman"/>
          <w:bCs/>
          <w:sz w:val="24"/>
          <w:szCs w:val="24"/>
        </w:rPr>
        <w:t>10 дней со дня официального опубликования такого решения.</w:t>
      </w:r>
    </w:p>
    <w:p w:rsidR="00272265" w:rsidRPr="00683BEF" w:rsidRDefault="00272265" w:rsidP="00E75B54">
      <w:pPr>
        <w:pStyle w:val="af"/>
        <w:jc w:val="center"/>
        <w:rPr>
          <w:rFonts w:ascii="Times New Roman" w:hAnsi="Times New Roman" w:cs="Times New Roman"/>
          <w:sz w:val="24"/>
          <w:szCs w:val="24"/>
        </w:rPr>
      </w:pPr>
    </w:p>
    <w:p w:rsidR="00272265" w:rsidRDefault="00272265" w:rsidP="00E75B54">
      <w:pPr>
        <w:pStyle w:val="af"/>
        <w:ind w:firstLine="540"/>
        <w:jc w:val="center"/>
        <w:rPr>
          <w:rFonts w:ascii="Times New Roman" w:hAnsi="Times New Roman" w:cs="Times New Roman"/>
          <w:b/>
          <w:bCs/>
          <w:sz w:val="24"/>
          <w:szCs w:val="24"/>
        </w:rPr>
      </w:pPr>
      <w:r w:rsidRPr="00683BEF">
        <w:rPr>
          <w:rFonts w:ascii="Times New Roman" w:hAnsi="Times New Roman" w:cs="Times New Roman"/>
          <w:b/>
          <w:bCs/>
          <w:sz w:val="24"/>
          <w:szCs w:val="24"/>
        </w:rPr>
        <w:t>Статья 6</w:t>
      </w:r>
      <w:r w:rsidR="008E7F98">
        <w:rPr>
          <w:rFonts w:ascii="Times New Roman" w:hAnsi="Times New Roman" w:cs="Times New Roman"/>
          <w:b/>
          <w:bCs/>
          <w:sz w:val="24"/>
          <w:szCs w:val="24"/>
        </w:rPr>
        <w:t>6</w:t>
      </w:r>
      <w:r w:rsidRPr="00683BEF">
        <w:rPr>
          <w:rFonts w:ascii="Times New Roman" w:hAnsi="Times New Roman" w:cs="Times New Roman"/>
          <w:b/>
          <w:bCs/>
          <w:sz w:val="24"/>
          <w:szCs w:val="24"/>
        </w:rPr>
        <w:t xml:space="preserve">. Временное осуществление </w:t>
      </w:r>
      <w:r w:rsidR="00E75B54">
        <w:rPr>
          <w:rFonts w:ascii="Times New Roman" w:hAnsi="Times New Roman" w:cs="Times New Roman"/>
          <w:b/>
          <w:bCs/>
          <w:sz w:val="24"/>
          <w:szCs w:val="24"/>
        </w:rPr>
        <w:t xml:space="preserve">органами государственной власти </w:t>
      </w:r>
      <w:r w:rsidRPr="00683BEF">
        <w:rPr>
          <w:rFonts w:ascii="Times New Roman" w:hAnsi="Times New Roman" w:cs="Times New Roman"/>
          <w:b/>
          <w:bCs/>
          <w:sz w:val="24"/>
          <w:szCs w:val="24"/>
        </w:rPr>
        <w:t>отдельных полномочий органов местного самоуправления</w:t>
      </w:r>
    </w:p>
    <w:p w:rsidR="00E75B54" w:rsidRDefault="00E75B54" w:rsidP="00E75B54">
      <w:pPr>
        <w:pStyle w:val="af"/>
        <w:ind w:firstLine="540"/>
        <w:rPr>
          <w:rFonts w:ascii="Times New Roman" w:hAnsi="Times New Roman" w:cs="Times New Roman"/>
          <w:b/>
          <w:bCs/>
          <w:sz w:val="24"/>
          <w:szCs w:val="24"/>
        </w:rPr>
      </w:pPr>
    </w:p>
    <w:p w:rsidR="00272265" w:rsidRDefault="00272265" w:rsidP="002A7905">
      <w:pPr>
        <w:pStyle w:val="af"/>
        <w:numPr>
          <w:ilvl w:val="0"/>
          <w:numId w:val="52"/>
        </w:numPr>
        <w:ind w:left="0" w:firstLine="0"/>
        <w:jc w:val="both"/>
        <w:rPr>
          <w:rFonts w:ascii="Times New Roman" w:hAnsi="Times New Roman" w:cs="Times New Roman"/>
          <w:bCs/>
          <w:sz w:val="24"/>
          <w:szCs w:val="24"/>
        </w:rPr>
      </w:pPr>
      <w:r>
        <w:rPr>
          <w:rFonts w:ascii="Times New Roman" w:hAnsi="Times New Roman" w:cs="Times New Roman"/>
          <w:bCs/>
          <w:sz w:val="24"/>
          <w:szCs w:val="24"/>
        </w:rPr>
        <w:t>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272265" w:rsidRPr="00E75B54" w:rsidRDefault="00272265" w:rsidP="00272265">
      <w:pPr>
        <w:pStyle w:val="af"/>
        <w:numPr>
          <w:ilvl w:val="0"/>
          <w:numId w:val="53"/>
        </w:numPr>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если в связи со стихийным бедствием, с катастрофой, иной чрезвычайной ситуацией </w:t>
      </w:r>
      <w:r w:rsidR="00E75B54">
        <w:rPr>
          <w:rFonts w:ascii="Times New Roman" w:hAnsi="Times New Roman" w:cs="Times New Roman"/>
          <w:sz w:val="24"/>
          <w:szCs w:val="24"/>
        </w:rPr>
        <w:t>Муниципальный совет муниципального образования</w:t>
      </w:r>
      <w:r w:rsidR="00E75B54">
        <w:rPr>
          <w:rFonts w:ascii="Times New Roman" w:hAnsi="Times New Roman" w:cs="Times New Roman"/>
          <w:bCs/>
          <w:sz w:val="24"/>
          <w:szCs w:val="24"/>
        </w:rPr>
        <w:t xml:space="preserve"> </w:t>
      </w:r>
      <w:r>
        <w:rPr>
          <w:rFonts w:ascii="Times New Roman" w:hAnsi="Times New Roman" w:cs="Times New Roman"/>
          <w:bCs/>
          <w:sz w:val="24"/>
          <w:szCs w:val="24"/>
        </w:rPr>
        <w:t>и Местная администрация отсутствуют и (или) не могут б</w:t>
      </w:r>
      <w:r w:rsidR="000D7FD4">
        <w:rPr>
          <w:rFonts w:ascii="Times New Roman" w:hAnsi="Times New Roman" w:cs="Times New Roman"/>
          <w:bCs/>
          <w:sz w:val="24"/>
          <w:szCs w:val="24"/>
        </w:rPr>
        <w:t>ыть сформированы в соответствии</w:t>
      </w:r>
      <w:r w:rsidR="00E75B54">
        <w:rPr>
          <w:rFonts w:ascii="Times New Roman" w:hAnsi="Times New Roman" w:cs="Times New Roman"/>
          <w:bCs/>
          <w:sz w:val="24"/>
          <w:szCs w:val="24"/>
        </w:rPr>
        <w:t xml:space="preserve"> </w:t>
      </w:r>
      <w:r>
        <w:rPr>
          <w:rFonts w:ascii="Times New Roman" w:hAnsi="Times New Roman" w:cs="Times New Roman"/>
          <w:bCs/>
          <w:sz w:val="24"/>
          <w:szCs w:val="24"/>
        </w:rPr>
        <w:t>с</w:t>
      </w:r>
      <w:r w:rsidR="00E75B54">
        <w:rPr>
          <w:rFonts w:ascii="Times New Roman" w:hAnsi="Times New Roman" w:cs="Times New Roman"/>
          <w:bCs/>
          <w:sz w:val="24"/>
          <w:szCs w:val="24"/>
        </w:rPr>
        <w:t xml:space="preserve"> </w:t>
      </w:r>
      <w:r w:rsidRPr="00E75B54">
        <w:rPr>
          <w:rFonts w:ascii="Times New Roman" w:hAnsi="Times New Roman" w:cs="Times New Roman"/>
          <w:bCs/>
          <w:sz w:val="24"/>
          <w:szCs w:val="24"/>
        </w:rPr>
        <w:t>Федеральным законом от 06.10.2003 № 131-ФЗ;</w:t>
      </w:r>
    </w:p>
    <w:p w:rsidR="00272265" w:rsidRDefault="00272265" w:rsidP="002A7905">
      <w:pPr>
        <w:pStyle w:val="af"/>
        <w:numPr>
          <w:ilvl w:val="0"/>
          <w:numId w:val="53"/>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если в следствие решений, действий (бездействий)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w:t>
      </w:r>
      <w:r w:rsidR="00E75B54">
        <w:rPr>
          <w:rFonts w:ascii="Times New Roman" w:hAnsi="Times New Roman" w:cs="Times New Roman"/>
          <w:sz w:val="24"/>
          <w:szCs w:val="24"/>
        </w:rPr>
        <w:t xml:space="preserve">                           </w:t>
      </w:r>
      <w:r>
        <w:rPr>
          <w:rFonts w:ascii="Times New Roman" w:hAnsi="Times New Roman" w:cs="Times New Roman"/>
          <w:sz w:val="24"/>
          <w:szCs w:val="24"/>
        </w:rPr>
        <w:lastRenderedPageBreak/>
        <w:t>в порядке, установленном Бюджетным кодексом Российской Федерации, превышающая 30</w:t>
      </w:r>
      <w:r w:rsidR="00D82C2A">
        <w:rPr>
          <w:rFonts w:ascii="Times New Roman" w:hAnsi="Times New Roman" w:cs="Times New Roman"/>
          <w:sz w:val="24"/>
          <w:szCs w:val="24"/>
        </w:rPr>
        <w:t xml:space="preserve"> </w:t>
      </w:r>
      <w:r>
        <w:rPr>
          <w:rFonts w:ascii="Times New Roman" w:hAnsi="Times New Roman" w:cs="Times New Roman"/>
          <w:sz w:val="24"/>
          <w:szCs w:val="24"/>
        </w:rPr>
        <w:t>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272265" w:rsidRDefault="00272265" w:rsidP="002A7905">
      <w:pPr>
        <w:pStyle w:val="af"/>
        <w:numPr>
          <w:ilvl w:val="0"/>
          <w:numId w:val="53"/>
        </w:numPr>
        <w:ind w:left="0" w:firstLine="708"/>
        <w:jc w:val="both"/>
        <w:rPr>
          <w:rFonts w:ascii="Times New Roman" w:hAnsi="Times New Roman" w:cs="Times New Roman"/>
          <w:sz w:val="24"/>
          <w:szCs w:val="24"/>
        </w:rPr>
      </w:pPr>
      <w:r>
        <w:rPr>
          <w:rFonts w:ascii="Times New Roman" w:hAnsi="Times New Roman" w:cs="Times New Roman"/>
          <w:sz w:val="24"/>
          <w:szCs w:val="24"/>
        </w:rPr>
        <w:t>если при осуществлении отдельных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72265" w:rsidRPr="00764026" w:rsidRDefault="00272265" w:rsidP="002A7905">
      <w:pPr>
        <w:pStyle w:val="af"/>
        <w:numPr>
          <w:ilvl w:val="0"/>
          <w:numId w:val="5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случаях, установленных подпунктом 1 пункта 1 настоящей статьи, решение </w:t>
      </w:r>
      <w:r w:rsidR="00E75B54">
        <w:rPr>
          <w:rFonts w:ascii="Times New Roman" w:hAnsi="Times New Roman" w:cs="Times New Roman"/>
          <w:sz w:val="24"/>
          <w:szCs w:val="24"/>
        </w:rPr>
        <w:t xml:space="preserve">                  </w:t>
      </w:r>
      <w:r>
        <w:rPr>
          <w:rFonts w:ascii="Times New Roman" w:hAnsi="Times New Roman" w:cs="Times New Roman"/>
          <w:sz w:val="24"/>
          <w:szCs w:val="24"/>
        </w:rPr>
        <w:t xml:space="preserve">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w:t>
      </w:r>
      <w:r w:rsidR="00F472D1">
        <w:rPr>
          <w:rFonts w:ascii="Times New Roman" w:hAnsi="Times New Roman" w:cs="Times New Roman"/>
          <w:sz w:val="24"/>
          <w:szCs w:val="24"/>
        </w:rPr>
        <w:t>Губернатором</w:t>
      </w:r>
      <w:r>
        <w:rPr>
          <w:rFonts w:ascii="Times New Roman" w:hAnsi="Times New Roman" w:cs="Times New Roman"/>
          <w:sz w:val="24"/>
          <w:szCs w:val="24"/>
        </w:rPr>
        <w:t xml:space="preserve"> Санкт-Петербурга в соответствии с </w:t>
      </w:r>
      <w:r>
        <w:rPr>
          <w:rFonts w:ascii="Times New Roman" w:hAnsi="Times New Roman" w:cs="Times New Roman"/>
          <w:bCs/>
          <w:sz w:val="24"/>
          <w:szCs w:val="24"/>
        </w:rPr>
        <w:t xml:space="preserve">Федеральным законом от 06.10.2003 № 131-ФЗ на основании решения </w:t>
      </w:r>
      <w:r w:rsidR="00F472D1">
        <w:rPr>
          <w:rFonts w:ascii="Times New Roman" w:hAnsi="Times New Roman" w:cs="Times New Roman"/>
          <w:bCs/>
          <w:sz w:val="24"/>
          <w:szCs w:val="24"/>
        </w:rPr>
        <w:t>Муниципального совета муниципального образования</w:t>
      </w:r>
      <w:r>
        <w:rPr>
          <w:rFonts w:ascii="Times New Roman" w:hAnsi="Times New Roman" w:cs="Times New Roman"/>
          <w:bCs/>
          <w:sz w:val="24"/>
          <w:szCs w:val="24"/>
        </w:rPr>
        <w:t xml:space="preserve"> или решения Законодательного Собрания Санкт-Петербурга, принимаемого большинством не менее двух третей голосов от установленного числа  депутатов.</w:t>
      </w:r>
    </w:p>
    <w:p w:rsidR="00272265" w:rsidRDefault="00272265" w:rsidP="00272265">
      <w:pPr>
        <w:pStyle w:val="af"/>
        <w:ind w:firstLine="708"/>
        <w:jc w:val="both"/>
        <w:rPr>
          <w:rFonts w:ascii="Times New Roman" w:hAnsi="Times New Roman" w:cs="Times New Roman"/>
          <w:sz w:val="24"/>
          <w:szCs w:val="24"/>
        </w:rPr>
      </w:pPr>
      <w:r>
        <w:rPr>
          <w:rFonts w:ascii="Times New Roman" w:hAnsi="Times New Roman" w:cs="Times New Roman"/>
          <w:sz w:val="24"/>
          <w:szCs w:val="24"/>
        </w:rPr>
        <w:t>Указ (постановлени</w:t>
      </w:r>
      <w:r w:rsidR="00E75B54">
        <w:rPr>
          <w:rFonts w:ascii="Times New Roman" w:hAnsi="Times New Roman" w:cs="Times New Roman"/>
          <w:sz w:val="24"/>
          <w:szCs w:val="24"/>
        </w:rPr>
        <w:t>е</w:t>
      </w:r>
      <w:r>
        <w:rPr>
          <w:rFonts w:ascii="Times New Roman" w:hAnsi="Times New Roman" w:cs="Times New Roman"/>
          <w:sz w:val="24"/>
          <w:szCs w:val="24"/>
        </w:rPr>
        <w:t xml:space="preserve">) </w:t>
      </w:r>
      <w:r w:rsidR="00E75B54">
        <w:rPr>
          <w:rFonts w:ascii="Times New Roman" w:hAnsi="Times New Roman" w:cs="Times New Roman"/>
          <w:sz w:val="24"/>
          <w:szCs w:val="24"/>
        </w:rPr>
        <w:t>Губернатора</w:t>
      </w:r>
      <w:r>
        <w:rPr>
          <w:rFonts w:ascii="Times New Roman" w:hAnsi="Times New Roman" w:cs="Times New Roman"/>
          <w:sz w:val="24"/>
          <w:szCs w:val="24"/>
        </w:rPr>
        <w:t xml:space="preserve">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содержит:</w:t>
      </w:r>
    </w:p>
    <w:p w:rsidR="00272265" w:rsidRDefault="00272265" w:rsidP="002A7905">
      <w:pPr>
        <w:pStyle w:val="af"/>
        <w:numPr>
          <w:ilvl w:val="0"/>
          <w:numId w:val="54"/>
        </w:numPr>
        <w:ind w:left="0" w:firstLine="705"/>
        <w:jc w:val="both"/>
        <w:rPr>
          <w:rFonts w:ascii="Times New Roman" w:hAnsi="Times New Roman" w:cs="Times New Roman"/>
          <w:sz w:val="24"/>
          <w:szCs w:val="24"/>
        </w:rPr>
      </w:pPr>
      <w:r>
        <w:rPr>
          <w:rFonts w:ascii="Times New Roman" w:hAnsi="Times New Roman" w:cs="Times New Roman"/>
          <w:sz w:val="24"/>
          <w:szCs w:val="24"/>
        </w:rPr>
        <w:t>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272265" w:rsidRDefault="00272265" w:rsidP="002A7905">
      <w:pPr>
        <w:pStyle w:val="af"/>
        <w:numPr>
          <w:ilvl w:val="0"/>
          <w:numId w:val="54"/>
        </w:numPr>
        <w:ind w:left="0" w:firstLine="705"/>
        <w:jc w:val="both"/>
        <w:rPr>
          <w:rFonts w:ascii="Times New Roman" w:hAnsi="Times New Roman" w:cs="Times New Roman"/>
          <w:sz w:val="24"/>
          <w:szCs w:val="24"/>
        </w:rPr>
      </w:pPr>
      <w:r>
        <w:rPr>
          <w:rFonts w:ascii="Times New Roman" w:hAnsi="Times New Roman" w:cs="Times New Roman"/>
          <w:sz w:val="24"/>
          <w:szCs w:val="24"/>
        </w:rPr>
        <w:t>перечень исполнительных органов государственной власти Санкт-Петербурга и (или)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72265" w:rsidRDefault="00272265" w:rsidP="002A7905">
      <w:pPr>
        <w:pStyle w:val="af"/>
        <w:numPr>
          <w:ilvl w:val="0"/>
          <w:numId w:val="54"/>
        </w:numPr>
        <w:ind w:left="0" w:firstLine="705"/>
        <w:jc w:val="both"/>
        <w:rPr>
          <w:rFonts w:ascii="Times New Roman" w:hAnsi="Times New Roman" w:cs="Times New Roman"/>
          <w:sz w:val="24"/>
          <w:szCs w:val="24"/>
        </w:rPr>
      </w:pPr>
      <w:r>
        <w:rPr>
          <w:rFonts w:ascii="Times New Roman" w:hAnsi="Times New Roman" w:cs="Times New Roman"/>
          <w:sz w:val="24"/>
          <w:szCs w:val="24"/>
        </w:rPr>
        <w:t>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подпунктом 1 пункта 1 настоящей статьи;</w:t>
      </w:r>
    </w:p>
    <w:p w:rsidR="00272265" w:rsidRDefault="00272265" w:rsidP="002A7905">
      <w:pPr>
        <w:pStyle w:val="af"/>
        <w:numPr>
          <w:ilvl w:val="0"/>
          <w:numId w:val="54"/>
        </w:numPr>
        <w:ind w:left="0" w:firstLine="705"/>
        <w:jc w:val="both"/>
        <w:rPr>
          <w:rFonts w:ascii="Times New Roman" w:hAnsi="Times New Roman" w:cs="Times New Roman"/>
          <w:sz w:val="24"/>
          <w:szCs w:val="24"/>
        </w:rPr>
      </w:pPr>
      <w:r>
        <w:rPr>
          <w:rFonts w:ascii="Times New Roman" w:hAnsi="Times New Roman" w:cs="Times New Roman"/>
          <w:sz w:val="24"/>
          <w:szCs w:val="24"/>
        </w:rPr>
        <w:t>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rsidR="00272265" w:rsidRDefault="00272265" w:rsidP="002A7905">
      <w:pPr>
        <w:pStyle w:val="af"/>
        <w:numPr>
          <w:ilvl w:val="0"/>
          <w:numId w:val="52"/>
        </w:numPr>
        <w:ind w:left="0" w:firstLine="0"/>
        <w:jc w:val="both"/>
        <w:rPr>
          <w:rFonts w:ascii="Times New Roman" w:hAnsi="Times New Roman" w:cs="Times New Roman"/>
          <w:sz w:val="24"/>
          <w:szCs w:val="24"/>
        </w:rPr>
      </w:pPr>
      <w:r>
        <w:rPr>
          <w:rFonts w:ascii="Times New Roman" w:hAnsi="Times New Roman" w:cs="Times New Roman"/>
          <w:sz w:val="24"/>
          <w:szCs w:val="24"/>
        </w:rPr>
        <w:t>Не могут временно осуществляться органами государственной власти Санкт-Петербурга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72265" w:rsidRDefault="00272265" w:rsidP="002A7905">
      <w:pPr>
        <w:pStyle w:val="af"/>
        <w:numPr>
          <w:ilvl w:val="0"/>
          <w:numId w:val="5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предусмотренном подпунктом 2 пункта 1 настоящей статьи, </w:t>
      </w:r>
      <w:r w:rsidR="00E75B54">
        <w:rPr>
          <w:rFonts w:ascii="Times New Roman" w:hAnsi="Times New Roman" w:cs="Times New Roman"/>
          <w:sz w:val="24"/>
          <w:szCs w:val="24"/>
        </w:rPr>
        <w:t xml:space="preserve">                                </w:t>
      </w:r>
      <w:r>
        <w:rPr>
          <w:rFonts w:ascii="Times New Roman" w:hAnsi="Times New Roman" w:cs="Times New Roman"/>
          <w:sz w:val="24"/>
          <w:szCs w:val="24"/>
        </w:rPr>
        <w:t xml:space="preserve">в муниципальном образовании по ходатайству </w:t>
      </w:r>
      <w:r w:rsidR="00E75B54">
        <w:rPr>
          <w:rFonts w:ascii="Times New Roman" w:hAnsi="Times New Roman" w:cs="Times New Roman"/>
          <w:sz w:val="24"/>
          <w:szCs w:val="24"/>
        </w:rPr>
        <w:t>Губернатора</w:t>
      </w:r>
      <w:r>
        <w:rPr>
          <w:rFonts w:ascii="Times New Roman" w:hAnsi="Times New Roman" w:cs="Times New Roman"/>
          <w:sz w:val="24"/>
          <w:szCs w:val="24"/>
        </w:rPr>
        <w:t xml:space="preserve"> Санкт-Петербурга и (или)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sz w:val="24"/>
          <w:szCs w:val="24"/>
        </w:rPr>
        <w:t>,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272265" w:rsidRDefault="00272265" w:rsidP="00272265">
      <w:pPr>
        <w:pStyle w:val="af"/>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Временная финансовая администрация не может вводиться по ходатайству </w:t>
      </w:r>
      <w:r w:rsidR="00E75B54">
        <w:rPr>
          <w:rFonts w:ascii="Times New Roman" w:hAnsi="Times New Roman" w:cs="Times New Roman"/>
          <w:sz w:val="24"/>
          <w:szCs w:val="24"/>
        </w:rPr>
        <w:t>Губернатора</w:t>
      </w:r>
      <w:r>
        <w:rPr>
          <w:rFonts w:ascii="Times New Roman" w:hAnsi="Times New Roman" w:cs="Times New Roman"/>
          <w:sz w:val="24"/>
          <w:szCs w:val="24"/>
        </w:rPr>
        <w:t xml:space="preserve"> Санкт-Петербурга в течение одного года со дня вступления в полномочия </w:t>
      </w:r>
      <w:r w:rsidR="00E75B54">
        <w:rPr>
          <w:rFonts w:ascii="Times New Roman" w:hAnsi="Times New Roman" w:cs="Times New Roman"/>
          <w:sz w:val="24"/>
          <w:szCs w:val="24"/>
        </w:rPr>
        <w:t>Муниципального совета муниципального образования</w:t>
      </w:r>
      <w:r>
        <w:rPr>
          <w:rFonts w:ascii="Times New Roman" w:hAnsi="Times New Roman" w:cs="Times New Roman"/>
          <w:sz w:val="24"/>
          <w:szCs w:val="24"/>
        </w:rPr>
        <w:t>.</w:t>
      </w:r>
    </w:p>
    <w:p w:rsidR="00272265" w:rsidRDefault="00272265" w:rsidP="00272265">
      <w:pPr>
        <w:pStyle w:val="af"/>
        <w:jc w:val="both"/>
        <w:rPr>
          <w:rFonts w:ascii="Times New Roman" w:hAnsi="Times New Roman" w:cs="Times New Roman"/>
          <w:sz w:val="24"/>
          <w:szCs w:val="24"/>
        </w:rPr>
      </w:pPr>
      <w:r>
        <w:rPr>
          <w:rFonts w:ascii="Times New Roman" w:hAnsi="Times New Roman" w:cs="Times New Roman"/>
          <w:sz w:val="24"/>
          <w:szCs w:val="24"/>
        </w:rPr>
        <w:tab/>
        <w:t xml:space="preserve">В целях восстановления платежеспособности муниципального образования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w:t>
      </w:r>
      <w:r>
        <w:rPr>
          <w:rFonts w:ascii="Times New Roman" w:hAnsi="Times New Roman" w:cs="Times New Roman"/>
          <w:sz w:val="24"/>
          <w:szCs w:val="24"/>
        </w:rPr>
        <w:lastRenderedPageBreak/>
        <w:t xml:space="preserve">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w:t>
      </w:r>
      <w:r w:rsidR="00E75B54">
        <w:rPr>
          <w:rFonts w:ascii="Times New Roman" w:hAnsi="Times New Roman" w:cs="Times New Roman"/>
          <w:sz w:val="24"/>
          <w:szCs w:val="24"/>
        </w:rPr>
        <w:t xml:space="preserve">                               </w:t>
      </w:r>
      <w:r>
        <w:rPr>
          <w:rFonts w:ascii="Times New Roman" w:hAnsi="Times New Roman" w:cs="Times New Roman"/>
          <w:sz w:val="24"/>
          <w:szCs w:val="24"/>
        </w:rPr>
        <w:t xml:space="preserve">в </w:t>
      </w:r>
      <w:r w:rsidR="009F44EA">
        <w:rPr>
          <w:rFonts w:ascii="Times New Roman" w:hAnsi="Times New Roman" w:cs="Times New Roman"/>
          <w:sz w:val="24"/>
          <w:szCs w:val="24"/>
        </w:rPr>
        <w:t>Муниципальном совете</w:t>
      </w:r>
      <w:r>
        <w:rPr>
          <w:rFonts w:ascii="Times New Roman" w:hAnsi="Times New Roman" w:cs="Times New Roman"/>
          <w:sz w:val="24"/>
          <w:szCs w:val="24"/>
        </w:rPr>
        <w:t xml:space="preserve"> муниципального образования на рассмотрение </w:t>
      </w:r>
      <w:r w:rsidR="00E75B54">
        <w:rPr>
          <w:rFonts w:ascii="Times New Roman" w:hAnsi="Times New Roman" w:cs="Times New Roman"/>
          <w:sz w:val="24"/>
          <w:szCs w:val="24"/>
        </w:rPr>
        <w:t xml:space="preserve">                                 </w:t>
      </w:r>
      <w:r>
        <w:rPr>
          <w:rFonts w:ascii="Times New Roman" w:hAnsi="Times New Roman" w:cs="Times New Roman"/>
          <w:sz w:val="24"/>
          <w:szCs w:val="24"/>
        </w:rPr>
        <w:t xml:space="preserve">и утверждение, а в случаях, предусмотренных Бюджетным кодексом Санкт-Петербурга, </w:t>
      </w:r>
      <w:r w:rsidR="00C54D68">
        <w:rPr>
          <w:rFonts w:ascii="Times New Roman" w:hAnsi="Times New Roman" w:cs="Times New Roman"/>
          <w:sz w:val="24"/>
          <w:szCs w:val="24"/>
        </w:rPr>
        <w:t xml:space="preserve">                                      </w:t>
      </w:r>
      <w:r>
        <w:rPr>
          <w:rFonts w:ascii="Times New Roman" w:hAnsi="Times New Roman" w:cs="Times New Roman"/>
          <w:sz w:val="24"/>
          <w:szCs w:val="24"/>
        </w:rPr>
        <w:t xml:space="preserve">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w:t>
      </w:r>
      <w:r>
        <w:rPr>
          <w:rFonts w:ascii="Times New Roman" w:hAnsi="Times New Roman" w:cs="Times New Roman"/>
          <w:bCs/>
          <w:sz w:val="24"/>
          <w:szCs w:val="24"/>
        </w:rPr>
        <w:t>Федеральным</w:t>
      </w:r>
      <w:r w:rsidR="00E75B54">
        <w:rPr>
          <w:rFonts w:ascii="Times New Roman" w:hAnsi="Times New Roman" w:cs="Times New Roman"/>
          <w:bCs/>
          <w:sz w:val="24"/>
          <w:szCs w:val="24"/>
        </w:rPr>
        <w:t xml:space="preserve"> законом от 06.10.2003 </w:t>
      </w:r>
      <w:r w:rsidR="00C54D68">
        <w:rPr>
          <w:rFonts w:ascii="Times New Roman" w:hAnsi="Times New Roman" w:cs="Times New Roman"/>
          <w:bCs/>
          <w:sz w:val="24"/>
          <w:szCs w:val="24"/>
        </w:rPr>
        <w:t xml:space="preserve">                                            </w:t>
      </w:r>
      <w:r w:rsidR="00E75B54">
        <w:rPr>
          <w:rFonts w:ascii="Times New Roman" w:hAnsi="Times New Roman" w:cs="Times New Roman"/>
          <w:bCs/>
          <w:sz w:val="24"/>
          <w:szCs w:val="24"/>
        </w:rPr>
        <w:t>№ 131-ФЗ.</w:t>
      </w:r>
    </w:p>
    <w:p w:rsidR="00272265" w:rsidRPr="001A1C8A" w:rsidRDefault="00272265" w:rsidP="002A7905">
      <w:pPr>
        <w:pStyle w:val="af"/>
        <w:numPr>
          <w:ilvl w:val="0"/>
          <w:numId w:val="5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предусмотренном подпунктом 3 пункта 1 настоящей статьи, решение </w:t>
      </w:r>
      <w:r w:rsidR="00E75B54">
        <w:rPr>
          <w:rFonts w:ascii="Times New Roman" w:hAnsi="Times New Roman" w:cs="Times New Roman"/>
          <w:sz w:val="24"/>
          <w:szCs w:val="24"/>
        </w:rPr>
        <w:t xml:space="preserve">                      </w:t>
      </w:r>
      <w:r>
        <w:rPr>
          <w:rFonts w:ascii="Times New Roman" w:hAnsi="Times New Roman" w:cs="Times New Roman"/>
          <w:sz w:val="24"/>
          <w:szCs w:val="24"/>
        </w:rPr>
        <w:t xml:space="preserve">о временном осуществлении органами исполнительной власти Санкт-Петербурга отдельных полномочий органов местного самоуправления принимается </w:t>
      </w:r>
      <w:r w:rsidR="008A5F2A">
        <w:rPr>
          <w:rFonts w:ascii="Times New Roman" w:hAnsi="Times New Roman" w:cs="Times New Roman"/>
          <w:sz w:val="24"/>
          <w:szCs w:val="24"/>
        </w:rPr>
        <w:t>Губернатором</w:t>
      </w:r>
      <w:r>
        <w:rPr>
          <w:rFonts w:ascii="Times New Roman" w:hAnsi="Times New Roman" w:cs="Times New Roman"/>
          <w:sz w:val="24"/>
          <w:szCs w:val="24"/>
        </w:rPr>
        <w:t xml:space="preserve"> Санкт-Петербурга в соответствии с </w:t>
      </w:r>
      <w:r>
        <w:rPr>
          <w:rFonts w:ascii="Times New Roman" w:hAnsi="Times New Roman" w:cs="Times New Roman"/>
          <w:bCs/>
          <w:sz w:val="24"/>
          <w:szCs w:val="24"/>
        </w:rPr>
        <w:t xml:space="preserve">Федеральным законом от 06.10.2003 № 131-ФЗ </w:t>
      </w:r>
      <w:r w:rsidR="00C54D68">
        <w:rPr>
          <w:rFonts w:ascii="Times New Roman" w:hAnsi="Times New Roman" w:cs="Times New Roman"/>
          <w:bCs/>
          <w:sz w:val="24"/>
          <w:szCs w:val="24"/>
        </w:rPr>
        <w:t xml:space="preserve">                                       </w:t>
      </w:r>
      <w:r>
        <w:rPr>
          <w:rFonts w:ascii="Times New Roman" w:hAnsi="Times New Roman" w:cs="Times New Roman"/>
          <w:bCs/>
          <w:sz w:val="24"/>
          <w:szCs w:val="24"/>
        </w:rPr>
        <w:t>с одновременным изъятием соответствующих субвенций.</w:t>
      </w:r>
    </w:p>
    <w:p w:rsidR="00272265" w:rsidRPr="001A1C8A" w:rsidRDefault="00272265" w:rsidP="002A7905">
      <w:pPr>
        <w:pStyle w:val="af"/>
        <w:numPr>
          <w:ilvl w:val="0"/>
          <w:numId w:val="52"/>
        </w:numPr>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Решения органов государственной власти Санкт-Петербурга, указанные </w:t>
      </w:r>
      <w:r w:rsidR="00E75B54">
        <w:rPr>
          <w:rFonts w:ascii="Times New Roman" w:hAnsi="Times New Roman" w:cs="Times New Roman"/>
          <w:bCs/>
          <w:sz w:val="24"/>
          <w:szCs w:val="24"/>
        </w:rPr>
        <w:t xml:space="preserve">                              </w:t>
      </w:r>
      <w:r>
        <w:rPr>
          <w:rFonts w:ascii="Times New Roman" w:hAnsi="Times New Roman" w:cs="Times New Roman"/>
          <w:bCs/>
          <w:sz w:val="24"/>
          <w:szCs w:val="24"/>
        </w:rPr>
        <w:t>в настоящей статье, могут быть обжалованы в судебном порядке.</w:t>
      </w:r>
    </w:p>
    <w:p w:rsidR="00272265" w:rsidRDefault="00272265" w:rsidP="002A7905">
      <w:pPr>
        <w:pStyle w:val="af"/>
        <w:numPr>
          <w:ilvl w:val="0"/>
          <w:numId w:val="52"/>
        </w:numPr>
        <w:ind w:left="0" w:firstLine="0"/>
        <w:jc w:val="both"/>
        <w:rPr>
          <w:rFonts w:ascii="Times New Roman" w:hAnsi="Times New Roman" w:cs="Times New Roman"/>
          <w:sz w:val="24"/>
          <w:szCs w:val="24"/>
        </w:rPr>
      </w:pPr>
      <w:r>
        <w:rPr>
          <w:rFonts w:ascii="Times New Roman" w:hAnsi="Times New Roman" w:cs="Times New Roman"/>
          <w:bCs/>
          <w:sz w:val="24"/>
          <w:szCs w:val="24"/>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72265" w:rsidRDefault="00272265" w:rsidP="00272265">
      <w:pPr>
        <w:pStyle w:val="af"/>
        <w:jc w:val="both"/>
        <w:rPr>
          <w:rFonts w:ascii="Times New Roman" w:hAnsi="Times New Roman" w:cs="Times New Roman"/>
          <w:sz w:val="24"/>
          <w:szCs w:val="24"/>
        </w:rPr>
      </w:pPr>
    </w:p>
    <w:p w:rsidR="00272265" w:rsidRDefault="00272265" w:rsidP="00E75B54">
      <w:pPr>
        <w:pStyle w:val="af"/>
        <w:ind w:firstLine="540"/>
        <w:jc w:val="center"/>
        <w:rPr>
          <w:rFonts w:ascii="Times New Roman" w:hAnsi="Times New Roman" w:cs="Times New Roman"/>
          <w:b/>
          <w:sz w:val="24"/>
          <w:szCs w:val="24"/>
        </w:rPr>
      </w:pPr>
      <w:r w:rsidRPr="00683BEF">
        <w:rPr>
          <w:rFonts w:ascii="Times New Roman" w:hAnsi="Times New Roman" w:cs="Times New Roman"/>
          <w:b/>
          <w:sz w:val="24"/>
          <w:szCs w:val="24"/>
        </w:rPr>
        <w:t>Статья 6</w:t>
      </w:r>
      <w:r w:rsidR="008E7F98">
        <w:rPr>
          <w:rFonts w:ascii="Times New Roman" w:hAnsi="Times New Roman" w:cs="Times New Roman"/>
          <w:b/>
          <w:sz w:val="24"/>
          <w:szCs w:val="24"/>
        </w:rPr>
        <w:t>7</w:t>
      </w:r>
      <w:r w:rsidRPr="00683BEF">
        <w:rPr>
          <w:rFonts w:ascii="Times New Roman" w:hAnsi="Times New Roman" w:cs="Times New Roman"/>
          <w:b/>
          <w:sz w:val="24"/>
          <w:szCs w:val="24"/>
        </w:rPr>
        <w:t xml:space="preserve">. </w:t>
      </w:r>
      <w:r>
        <w:rPr>
          <w:rFonts w:ascii="Times New Roman" w:hAnsi="Times New Roman" w:cs="Times New Roman"/>
          <w:b/>
          <w:sz w:val="24"/>
          <w:szCs w:val="24"/>
        </w:rPr>
        <w:t>Ответственность</w:t>
      </w:r>
      <w:r w:rsidRPr="00683BEF">
        <w:rPr>
          <w:rFonts w:ascii="Times New Roman" w:hAnsi="Times New Roman" w:cs="Times New Roman"/>
          <w:b/>
          <w:sz w:val="24"/>
          <w:szCs w:val="24"/>
        </w:rPr>
        <w:t xml:space="preserve"> органов местного самоуправления и должностных лиц местного самоуправления</w:t>
      </w:r>
      <w:r w:rsidR="00E75B54">
        <w:rPr>
          <w:rFonts w:ascii="Times New Roman" w:hAnsi="Times New Roman" w:cs="Times New Roman"/>
          <w:b/>
          <w:sz w:val="24"/>
          <w:szCs w:val="24"/>
        </w:rPr>
        <w:t xml:space="preserve"> </w:t>
      </w:r>
      <w:r>
        <w:rPr>
          <w:rFonts w:ascii="Times New Roman" w:hAnsi="Times New Roman" w:cs="Times New Roman"/>
          <w:b/>
          <w:sz w:val="24"/>
          <w:szCs w:val="24"/>
        </w:rPr>
        <w:t>перед физическими и юридическими лицами</w:t>
      </w:r>
    </w:p>
    <w:p w:rsidR="00E75B54" w:rsidRPr="00683BEF" w:rsidRDefault="00E75B54" w:rsidP="00E75B54">
      <w:pPr>
        <w:pStyle w:val="af"/>
        <w:ind w:firstLine="540"/>
        <w:rPr>
          <w:rFonts w:ascii="Times New Roman" w:hAnsi="Times New Roman" w:cs="Times New Roman"/>
          <w:b/>
          <w:sz w:val="24"/>
          <w:szCs w:val="24"/>
        </w:rPr>
      </w:pPr>
    </w:p>
    <w:p w:rsidR="00272265" w:rsidRDefault="00272265" w:rsidP="00272265">
      <w:pPr>
        <w:pStyle w:val="af"/>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72265" w:rsidRDefault="00272265" w:rsidP="00272265">
      <w:pPr>
        <w:pStyle w:val="af"/>
        <w:jc w:val="center"/>
        <w:rPr>
          <w:rFonts w:ascii="Times New Roman" w:hAnsi="Times New Roman" w:cs="Times New Roman"/>
          <w:b/>
          <w:sz w:val="24"/>
          <w:szCs w:val="24"/>
        </w:rPr>
      </w:pPr>
    </w:p>
    <w:p w:rsidR="00272265" w:rsidRPr="00075C0A" w:rsidRDefault="00272265" w:rsidP="00272265">
      <w:pPr>
        <w:pStyle w:val="af"/>
        <w:jc w:val="center"/>
        <w:rPr>
          <w:rFonts w:ascii="Times New Roman" w:hAnsi="Times New Roman" w:cs="Times New Roman"/>
          <w:b/>
          <w:sz w:val="24"/>
          <w:szCs w:val="24"/>
        </w:rPr>
      </w:pPr>
      <w:r w:rsidRPr="00CB53B5">
        <w:rPr>
          <w:rFonts w:ascii="Times New Roman" w:hAnsi="Times New Roman" w:cs="Times New Roman"/>
          <w:b/>
          <w:sz w:val="24"/>
          <w:szCs w:val="24"/>
        </w:rPr>
        <w:t xml:space="preserve">ГЛАВА </w:t>
      </w:r>
      <w:r>
        <w:rPr>
          <w:rFonts w:ascii="Times New Roman" w:hAnsi="Times New Roman" w:cs="Times New Roman"/>
          <w:b/>
          <w:sz w:val="24"/>
          <w:szCs w:val="24"/>
        </w:rPr>
        <w:t>9</w:t>
      </w:r>
      <w:r w:rsidRPr="00CB53B5">
        <w:rPr>
          <w:rFonts w:ascii="Times New Roman" w:hAnsi="Times New Roman" w:cs="Times New Roman"/>
          <w:b/>
          <w:sz w:val="24"/>
          <w:szCs w:val="24"/>
        </w:rPr>
        <w:t xml:space="preserve">. </w:t>
      </w:r>
      <w:r>
        <w:rPr>
          <w:rFonts w:ascii="Times New Roman" w:hAnsi="Times New Roman" w:cs="Times New Roman"/>
          <w:b/>
          <w:sz w:val="24"/>
          <w:szCs w:val="24"/>
        </w:rPr>
        <w:t>ЗАКЛЮЧИТЕЛЬНЫЕ ПОЛОЖЕНИЯ</w:t>
      </w:r>
    </w:p>
    <w:p w:rsidR="00272265" w:rsidRPr="00075C0A" w:rsidRDefault="00272265" w:rsidP="00272265">
      <w:pPr>
        <w:pStyle w:val="af"/>
        <w:jc w:val="center"/>
        <w:rPr>
          <w:rFonts w:ascii="Times New Roman" w:hAnsi="Times New Roman" w:cs="Times New Roman"/>
          <w:b/>
          <w:spacing w:val="-14"/>
          <w:sz w:val="24"/>
          <w:szCs w:val="24"/>
        </w:rPr>
      </w:pPr>
    </w:p>
    <w:p w:rsidR="00272265" w:rsidRDefault="00272265" w:rsidP="00E75B54">
      <w:pPr>
        <w:pStyle w:val="af"/>
        <w:ind w:firstLine="708"/>
        <w:jc w:val="center"/>
        <w:rPr>
          <w:rFonts w:ascii="Times New Roman" w:hAnsi="Times New Roman" w:cs="Times New Roman"/>
          <w:b/>
          <w:sz w:val="24"/>
          <w:szCs w:val="24"/>
        </w:rPr>
      </w:pPr>
      <w:r w:rsidRPr="00075C0A">
        <w:rPr>
          <w:rFonts w:ascii="Times New Roman" w:hAnsi="Times New Roman" w:cs="Times New Roman"/>
          <w:b/>
          <w:sz w:val="24"/>
          <w:szCs w:val="24"/>
        </w:rPr>
        <w:t>Статья 6</w:t>
      </w:r>
      <w:r w:rsidR="008E7F98">
        <w:rPr>
          <w:rFonts w:ascii="Times New Roman" w:hAnsi="Times New Roman" w:cs="Times New Roman"/>
          <w:b/>
          <w:sz w:val="24"/>
          <w:szCs w:val="24"/>
        </w:rPr>
        <w:t>8</w:t>
      </w:r>
      <w:r w:rsidRPr="00075C0A">
        <w:rPr>
          <w:rFonts w:ascii="Times New Roman" w:hAnsi="Times New Roman" w:cs="Times New Roman"/>
          <w:b/>
          <w:sz w:val="24"/>
          <w:szCs w:val="24"/>
        </w:rPr>
        <w:t>. Вступление в силу настоящего Устава</w:t>
      </w:r>
    </w:p>
    <w:p w:rsidR="00E75B54" w:rsidRPr="00075C0A" w:rsidRDefault="00E75B54" w:rsidP="00272265">
      <w:pPr>
        <w:pStyle w:val="af"/>
        <w:ind w:firstLine="708"/>
        <w:rPr>
          <w:rFonts w:ascii="Times New Roman" w:hAnsi="Times New Roman" w:cs="Times New Roman"/>
          <w:b/>
          <w:spacing w:val="5"/>
          <w:sz w:val="24"/>
          <w:szCs w:val="24"/>
        </w:rPr>
      </w:pPr>
    </w:p>
    <w:p w:rsidR="00272265" w:rsidRDefault="00272265" w:rsidP="002A7905">
      <w:pPr>
        <w:pStyle w:val="af"/>
        <w:numPr>
          <w:ilvl w:val="0"/>
          <w:numId w:val="55"/>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Настоящий </w:t>
      </w:r>
      <w:r w:rsidRPr="00075C0A">
        <w:rPr>
          <w:rFonts w:ascii="Times New Roman" w:hAnsi="Times New Roman" w:cs="Times New Roman"/>
          <w:sz w:val="24"/>
          <w:szCs w:val="24"/>
        </w:rPr>
        <w:t xml:space="preserve">Устав </w:t>
      </w:r>
      <w:r>
        <w:rPr>
          <w:rFonts w:ascii="Times New Roman" w:hAnsi="Times New Roman" w:cs="Times New Roman"/>
          <w:sz w:val="24"/>
          <w:szCs w:val="24"/>
        </w:rPr>
        <w:t>вступает в силу со дня его официального опубликования (обнародования)</w:t>
      </w:r>
      <w:r w:rsidR="00D01BC5">
        <w:rPr>
          <w:rFonts w:ascii="Times New Roman" w:hAnsi="Times New Roman" w:cs="Times New Roman"/>
          <w:sz w:val="24"/>
          <w:szCs w:val="24"/>
        </w:rPr>
        <w:t xml:space="preserve"> </w:t>
      </w:r>
      <w:r w:rsidR="00D01BC5" w:rsidRPr="00790AEA">
        <w:rPr>
          <w:rFonts w:ascii="Times New Roman" w:hAnsi="Times New Roman" w:cs="Times New Roman"/>
          <w:sz w:val="24"/>
          <w:szCs w:val="24"/>
        </w:rPr>
        <w:t xml:space="preserve">после </w:t>
      </w:r>
      <w:r w:rsidR="00D01BC5">
        <w:rPr>
          <w:rFonts w:ascii="Times New Roman" w:hAnsi="Times New Roman" w:cs="Times New Roman"/>
          <w:sz w:val="24"/>
          <w:szCs w:val="24"/>
        </w:rPr>
        <w:t>его</w:t>
      </w:r>
      <w:r w:rsidR="00D01BC5"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A73992" w:rsidRPr="006546C5" w:rsidRDefault="00272265" w:rsidP="006546C5">
      <w:pPr>
        <w:pStyle w:val="af"/>
        <w:numPr>
          <w:ilvl w:val="0"/>
          <w:numId w:val="55"/>
        </w:numPr>
        <w:ind w:left="0" w:firstLine="0"/>
        <w:jc w:val="both"/>
        <w:rPr>
          <w:rFonts w:ascii="Times New Roman" w:hAnsi="Times New Roman"/>
          <w:color w:val="FF0000"/>
          <w:sz w:val="24"/>
          <w:szCs w:val="24"/>
        </w:rPr>
      </w:pPr>
      <w:r>
        <w:rPr>
          <w:rFonts w:ascii="Times New Roman" w:hAnsi="Times New Roman" w:cs="Times New Roman"/>
          <w:sz w:val="24"/>
          <w:szCs w:val="24"/>
        </w:rPr>
        <w:t xml:space="preserve">Со дня вступления в силу настоящего Устава признать утратившим силу Устав внутригородского муниципального образования Санкт-Петербурга поселок Комарово, принятый решением муниципального совета внутригородского муниципального образования Санкт-Петербурга поселок </w:t>
      </w:r>
      <w:r w:rsidRPr="00FB4BCE">
        <w:rPr>
          <w:rFonts w:ascii="Times New Roman" w:hAnsi="Times New Roman" w:cs="Times New Roman"/>
          <w:color w:val="FF0000"/>
          <w:sz w:val="24"/>
          <w:szCs w:val="24"/>
        </w:rPr>
        <w:t xml:space="preserve">Комарово от ____________ №    </w:t>
      </w:r>
    </w:p>
    <w:sectPr w:rsidR="00A73992" w:rsidRPr="006546C5" w:rsidSect="00F765AC">
      <w:headerReference w:type="even" r:id="rId12"/>
      <w:headerReference w:type="default" r:id="rId13"/>
      <w:footerReference w:type="even" r:id="rId14"/>
      <w:footerReference w:type="default" r:id="rId15"/>
      <w:headerReference w:type="first" r:id="rId16"/>
      <w:footerReference w:type="first" r:id="rId17"/>
      <w:pgSz w:w="11906" w:h="16838"/>
      <w:pgMar w:top="907" w:right="851"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A8" w:rsidRDefault="00A046A8" w:rsidP="00075C0A">
      <w:pPr>
        <w:spacing w:after="0" w:line="240" w:lineRule="auto"/>
      </w:pPr>
      <w:r>
        <w:separator/>
      </w:r>
    </w:p>
  </w:endnote>
  <w:endnote w:type="continuationSeparator" w:id="1">
    <w:p w:rsidR="00A046A8" w:rsidRDefault="00A046A8" w:rsidP="00075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74" w:rsidRDefault="005B1E7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5641"/>
      <w:docPartObj>
        <w:docPartGallery w:val="Page Numbers (Bottom of Page)"/>
        <w:docPartUnique/>
      </w:docPartObj>
    </w:sdtPr>
    <w:sdtContent>
      <w:p w:rsidR="005B1E74" w:rsidRDefault="005B1E74">
        <w:pPr>
          <w:pStyle w:val="a7"/>
          <w:jc w:val="right"/>
        </w:pPr>
        <w:fldSimple w:instr=" PAGE   \* MERGEFORMAT ">
          <w:r w:rsidR="00AA1907">
            <w:rPr>
              <w:noProof/>
            </w:rPr>
            <w:t>4</w:t>
          </w:r>
        </w:fldSimple>
      </w:p>
    </w:sdtContent>
  </w:sdt>
  <w:p w:rsidR="005B1E74" w:rsidRDefault="005B1E7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74" w:rsidRDefault="005B1E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A8" w:rsidRDefault="00A046A8" w:rsidP="00075C0A">
      <w:pPr>
        <w:spacing w:after="0" w:line="240" w:lineRule="auto"/>
      </w:pPr>
      <w:r>
        <w:separator/>
      </w:r>
    </w:p>
  </w:footnote>
  <w:footnote w:type="continuationSeparator" w:id="1">
    <w:p w:rsidR="00A046A8" w:rsidRDefault="00A046A8" w:rsidP="00075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74" w:rsidRDefault="005B1E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74" w:rsidRDefault="005B1E7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74" w:rsidRDefault="005B1E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820"/>
        </w:tabs>
        <w:ind w:left="1820" w:hanging="1110"/>
      </w:pPr>
    </w:lvl>
    <w:lvl w:ilvl="2">
      <w:start w:val="6"/>
      <w:numFmt w:val="decimal"/>
      <w:lvlText w:val="%3"/>
      <w:lvlJc w:val="left"/>
      <w:pPr>
        <w:tabs>
          <w:tab w:val="num" w:pos="2340"/>
        </w:tabs>
        <w:ind w:left="2340" w:hanging="360"/>
      </w:pPr>
      <w:rPr>
        <w:i/>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multilevel"/>
    <w:tmpl w:val="FE3A8266"/>
    <w:name w:val="WW8Num5"/>
    <w:lvl w:ilvl="0">
      <w:start w:val="1"/>
      <w:numFmt w:val="decimal"/>
      <w:lvlText w:val="%1."/>
      <w:lvlJc w:val="left"/>
      <w:pPr>
        <w:tabs>
          <w:tab w:val="num" w:pos="593"/>
        </w:tabs>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
    <w:nsid w:val="0000000A"/>
    <w:multiLevelType w:val="singleLevel"/>
    <w:tmpl w:val="0000000A"/>
    <w:name w:val="WW8Num9"/>
    <w:lvl w:ilvl="0">
      <w:start w:val="1"/>
      <w:numFmt w:val="decimal"/>
      <w:lvlText w:val="%1."/>
      <w:lvlJc w:val="left"/>
      <w:pPr>
        <w:tabs>
          <w:tab w:val="num" w:pos="0"/>
        </w:tabs>
        <w:ind w:left="720" w:hanging="360"/>
      </w:pPr>
    </w:lvl>
  </w:abstractNum>
  <w:abstractNum w:abstractNumId="3">
    <w:nsid w:val="0000000C"/>
    <w:multiLevelType w:val="multilevel"/>
    <w:tmpl w:val="C4F8F528"/>
    <w:name w:val="WW8Num11"/>
    <w:lvl w:ilvl="0">
      <w:start w:val="1"/>
      <w:numFmt w:val="decimal"/>
      <w:lvlText w:val="%1."/>
      <w:lvlJc w:val="left"/>
      <w:pPr>
        <w:tabs>
          <w:tab w:val="num" w:pos="0"/>
        </w:tabs>
        <w:ind w:left="1433" w:hanging="660"/>
      </w:pPr>
    </w:lvl>
    <w:lvl w:ilvl="1">
      <w:start w:val="4"/>
      <w:numFmt w:val="decimal"/>
      <w:isLgl/>
      <w:lvlText w:val="%1.%2."/>
      <w:lvlJc w:val="left"/>
      <w:pPr>
        <w:ind w:left="1493" w:hanging="720"/>
      </w:pPr>
    </w:lvl>
    <w:lvl w:ilvl="2">
      <w:start w:val="1"/>
      <w:numFmt w:val="decimal"/>
      <w:isLgl/>
      <w:lvlText w:val="%1.%2.%3."/>
      <w:lvlJc w:val="left"/>
      <w:pPr>
        <w:ind w:left="1493" w:hanging="720"/>
      </w:pPr>
    </w:lvl>
    <w:lvl w:ilvl="3">
      <w:start w:val="1"/>
      <w:numFmt w:val="decimal"/>
      <w:isLgl/>
      <w:lvlText w:val="%1.%2.%3.%4."/>
      <w:lvlJc w:val="left"/>
      <w:pPr>
        <w:ind w:left="1853" w:hanging="1080"/>
      </w:pPr>
    </w:lvl>
    <w:lvl w:ilvl="4">
      <w:start w:val="1"/>
      <w:numFmt w:val="decimal"/>
      <w:isLgl/>
      <w:lvlText w:val="%1.%2.%3.%4.%5."/>
      <w:lvlJc w:val="left"/>
      <w:pPr>
        <w:ind w:left="1853" w:hanging="1080"/>
      </w:pPr>
    </w:lvl>
    <w:lvl w:ilvl="5">
      <w:start w:val="1"/>
      <w:numFmt w:val="decimal"/>
      <w:isLgl/>
      <w:lvlText w:val="%1.%2.%3.%4.%5.%6."/>
      <w:lvlJc w:val="left"/>
      <w:pPr>
        <w:ind w:left="2213" w:hanging="1440"/>
      </w:pPr>
    </w:lvl>
    <w:lvl w:ilvl="6">
      <w:start w:val="1"/>
      <w:numFmt w:val="decimal"/>
      <w:isLgl/>
      <w:lvlText w:val="%1.%2.%3.%4.%5.%6.%7."/>
      <w:lvlJc w:val="left"/>
      <w:pPr>
        <w:ind w:left="2573" w:hanging="1800"/>
      </w:pPr>
    </w:lvl>
    <w:lvl w:ilvl="7">
      <w:start w:val="1"/>
      <w:numFmt w:val="decimal"/>
      <w:isLgl/>
      <w:lvlText w:val="%1.%2.%3.%4.%5.%6.%7.%8."/>
      <w:lvlJc w:val="left"/>
      <w:pPr>
        <w:ind w:left="2573" w:hanging="1800"/>
      </w:pPr>
    </w:lvl>
    <w:lvl w:ilvl="8">
      <w:start w:val="1"/>
      <w:numFmt w:val="decimal"/>
      <w:isLgl/>
      <w:lvlText w:val="%1.%2.%3.%4.%5.%6.%7.%8.%9."/>
      <w:lvlJc w:val="left"/>
      <w:pPr>
        <w:ind w:left="2933" w:hanging="2160"/>
      </w:pPr>
    </w:lvl>
  </w:abstractNum>
  <w:abstractNum w:abstractNumId="4">
    <w:nsid w:val="0000000D"/>
    <w:multiLevelType w:val="multilevel"/>
    <w:tmpl w:val="0000000D"/>
    <w:name w:val="WW8Num12"/>
    <w:lvl w:ilvl="0">
      <w:start w:val="1"/>
      <w:numFmt w:val="decimal"/>
      <w:lvlText w:val="%1)"/>
      <w:lvlJc w:val="left"/>
      <w:pPr>
        <w:tabs>
          <w:tab w:val="num" w:pos="0"/>
        </w:tabs>
        <w:ind w:left="1069" w:hanging="360"/>
      </w:pPr>
    </w:lvl>
    <w:lvl w:ilvl="1">
      <w:start w:val="1"/>
      <w:numFmt w:val="decimal"/>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5">
    <w:nsid w:val="0000000E"/>
    <w:multiLevelType w:val="singleLevel"/>
    <w:tmpl w:val="0000000E"/>
    <w:name w:val="WW8Num13"/>
    <w:lvl w:ilvl="0">
      <w:start w:val="1"/>
      <w:numFmt w:val="decimal"/>
      <w:lvlText w:val="%1."/>
      <w:lvlJc w:val="left"/>
      <w:pPr>
        <w:tabs>
          <w:tab w:val="num" w:pos="0"/>
        </w:tabs>
        <w:ind w:left="720" w:hanging="360"/>
      </w:pPr>
    </w:lvl>
  </w:abstractNum>
  <w:abstractNum w:abstractNumId="6">
    <w:nsid w:val="00000012"/>
    <w:multiLevelType w:val="singleLevel"/>
    <w:tmpl w:val="00000012"/>
    <w:name w:val="WW8Num17"/>
    <w:lvl w:ilvl="0">
      <w:start w:val="1"/>
      <w:numFmt w:val="decimal"/>
      <w:lvlText w:val="%1."/>
      <w:lvlJc w:val="left"/>
      <w:pPr>
        <w:tabs>
          <w:tab w:val="num" w:pos="0"/>
        </w:tabs>
        <w:ind w:left="1332" w:hanging="570"/>
      </w:pPr>
    </w:lvl>
  </w:abstractNum>
  <w:abstractNum w:abstractNumId="7">
    <w:nsid w:val="00000013"/>
    <w:multiLevelType w:val="singleLevel"/>
    <w:tmpl w:val="00000013"/>
    <w:name w:val="WW8Num18"/>
    <w:lvl w:ilvl="0">
      <w:start w:val="1"/>
      <w:numFmt w:val="decimal"/>
      <w:lvlText w:val="%1."/>
      <w:lvlJc w:val="left"/>
      <w:pPr>
        <w:tabs>
          <w:tab w:val="num" w:pos="0"/>
        </w:tabs>
        <w:ind w:left="720" w:hanging="360"/>
      </w:pPr>
    </w:lvl>
  </w:abstractNum>
  <w:abstractNum w:abstractNumId="8">
    <w:nsid w:val="00000018"/>
    <w:multiLevelType w:val="multilevel"/>
    <w:tmpl w:val="8D5A2534"/>
    <w:name w:val="WW8Num23"/>
    <w:lvl w:ilvl="0">
      <w:start w:val="1"/>
      <w:numFmt w:val="decimal"/>
      <w:lvlText w:val="%1."/>
      <w:lvlJc w:val="left"/>
      <w:pPr>
        <w:tabs>
          <w:tab w:val="num" w:pos="0"/>
        </w:tabs>
        <w:ind w:left="2149" w:hanging="14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9"/>
    <w:multiLevelType w:val="singleLevel"/>
    <w:tmpl w:val="00000019"/>
    <w:name w:val="WW8Num24"/>
    <w:lvl w:ilvl="0">
      <w:start w:val="1"/>
      <w:numFmt w:val="decimal"/>
      <w:lvlText w:val="%1)"/>
      <w:lvlJc w:val="left"/>
      <w:pPr>
        <w:tabs>
          <w:tab w:val="num" w:pos="0"/>
        </w:tabs>
        <w:ind w:left="720" w:hanging="360"/>
      </w:pPr>
    </w:lvl>
  </w:abstractNum>
  <w:abstractNum w:abstractNumId="10">
    <w:nsid w:val="0000001D"/>
    <w:multiLevelType w:val="multilevel"/>
    <w:tmpl w:val="0000001D"/>
    <w:name w:val="WW8Num28"/>
    <w:lvl w:ilvl="0">
      <w:start w:val="1"/>
      <w:numFmt w:val="decimal"/>
      <w:lvlText w:val="%1."/>
      <w:lvlJc w:val="left"/>
      <w:pPr>
        <w:tabs>
          <w:tab w:val="num" w:pos="0"/>
        </w:tabs>
        <w:ind w:left="1440" w:hanging="360"/>
      </w:pPr>
      <w:rPr>
        <w:i w:val="0"/>
      </w:rPr>
    </w:lvl>
    <w:lvl w:ilvl="1">
      <w:start w:val="1"/>
      <w:numFmt w:val="decimal"/>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1">
    <w:nsid w:val="00000027"/>
    <w:multiLevelType w:val="singleLevel"/>
    <w:tmpl w:val="FB3E01B2"/>
    <w:name w:val="WW8Num39"/>
    <w:lvl w:ilvl="0">
      <w:start w:val="1"/>
      <w:numFmt w:val="decimal"/>
      <w:lvlText w:val="%1."/>
      <w:lvlJc w:val="left"/>
      <w:pPr>
        <w:tabs>
          <w:tab w:val="num" w:pos="0"/>
        </w:tabs>
        <w:ind w:left="1440" w:hanging="360"/>
      </w:pPr>
      <w:rPr>
        <w:i w:val="0"/>
      </w:rPr>
    </w:lvl>
  </w:abstractNum>
  <w:abstractNum w:abstractNumId="12">
    <w:nsid w:val="0000002A"/>
    <w:multiLevelType w:val="singleLevel"/>
    <w:tmpl w:val="B90A61E4"/>
    <w:name w:val="WW8Num42"/>
    <w:lvl w:ilvl="0">
      <w:start w:val="1"/>
      <w:numFmt w:val="decimal"/>
      <w:lvlText w:val="%1."/>
      <w:lvlJc w:val="left"/>
      <w:pPr>
        <w:tabs>
          <w:tab w:val="num" w:pos="0"/>
        </w:tabs>
        <w:ind w:left="720" w:hanging="360"/>
      </w:pPr>
      <w:rPr>
        <w:i w:val="0"/>
      </w:rPr>
    </w:lvl>
  </w:abstractNum>
  <w:abstractNum w:abstractNumId="13">
    <w:nsid w:val="00000030"/>
    <w:multiLevelType w:val="singleLevel"/>
    <w:tmpl w:val="00000030"/>
    <w:name w:val="WW8Num48"/>
    <w:lvl w:ilvl="0">
      <w:start w:val="1"/>
      <w:numFmt w:val="decimal"/>
      <w:lvlText w:val="%1."/>
      <w:lvlJc w:val="left"/>
      <w:pPr>
        <w:tabs>
          <w:tab w:val="num" w:pos="0"/>
        </w:tabs>
        <w:ind w:left="1440" w:hanging="360"/>
      </w:pPr>
    </w:lvl>
  </w:abstractNum>
  <w:abstractNum w:abstractNumId="14">
    <w:nsid w:val="00000033"/>
    <w:multiLevelType w:val="singleLevel"/>
    <w:tmpl w:val="00000033"/>
    <w:name w:val="WW8Num51"/>
    <w:lvl w:ilvl="0">
      <w:start w:val="1"/>
      <w:numFmt w:val="decimal"/>
      <w:lvlText w:val="%1."/>
      <w:lvlJc w:val="left"/>
      <w:pPr>
        <w:tabs>
          <w:tab w:val="num" w:pos="0"/>
        </w:tabs>
        <w:ind w:left="720" w:hanging="360"/>
      </w:pPr>
      <w:rPr>
        <w:i w:val="0"/>
      </w:rPr>
    </w:lvl>
  </w:abstractNum>
  <w:abstractNum w:abstractNumId="15">
    <w:nsid w:val="00000034"/>
    <w:multiLevelType w:val="multilevel"/>
    <w:tmpl w:val="00000034"/>
    <w:name w:val="WW8Num5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1BF3749"/>
    <w:multiLevelType w:val="hybridMultilevel"/>
    <w:tmpl w:val="B3A2DEC4"/>
    <w:lvl w:ilvl="0" w:tplc="52D40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099F41E9"/>
    <w:multiLevelType w:val="hybridMultilevel"/>
    <w:tmpl w:val="B4968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E35A73"/>
    <w:multiLevelType w:val="hybridMultilevel"/>
    <w:tmpl w:val="96F81E3E"/>
    <w:lvl w:ilvl="0" w:tplc="14BAA2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0DB63780"/>
    <w:multiLevelType w:val="hybridMultilevel"/>
    <w:tmpl w:val="38CC4FA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0EAC11C5"/>
    <w:multiLevelType w:val="hybridMultilevel"/>
    <w:tmpl w:val="9BAA5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5D6883"/>
    <w:multiLevelType w:val="hybridMultilevel"/>
    <w:tmpl w:val="4376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7444E0"/>
    <w:multiLevelType w:val="hybridMultilevel"/>
    <w:tmpl w:val="0E0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92736C"/>
    <w:multiLevelType w:val="hybridMultilevel"/>
    <w:tmpl w:val="69AC8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FA23EA"/>
    <w:multiLevelType w:val="hybridMultilevel"/>
    <w:tmpl w:val="3774BB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E5524C"/>
    <w:multiLevelType w:val="hybridMultilevel"/>
    <w:tmpl w:val="E67CC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841A7F"/>
    <w:multiLevelType w:val="hybridMultilevel"/>
    <w:tmpl w:val="C8D62E60"/>
    <w:lvl w:ilvl="0" w:tplc="737CD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16BD0868"/>
    <w:multiLevelType w:val="hybridMultilevel"/>
    <w:tmpl w:val="1B30602E"/>
    <w:lvl w:ilvl="0" w:tplc="82FC7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17025BDA"/>
    <w:multiLevelType w:val="hybridMultilevel"/>
    <w:tmpl w:val="4D5C2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C94449"/>
    <w:multiLevelType w:val="hybridMultilevel"/>
    <w:tmpl w:val="D12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30884"/>
    <w:multiLevelType w:val="hybridMultilevel"/>
    <w:tmpl w:val="7BCE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5970C6"/>
    <w:multiLevelType w:val="hybridMultilevel"/>
    <w:tmpl w:val="486C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DA2A13"/>
    <w:multiLevelType w:val="hybridMultilevel"/>
    <w:tmpl w:val="E8EAD6DE"/>
    <w:lvl w:ilvl="0" w:tplc="9A94B7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207724AB"/>
    <w:multiLevelType w:val="hybridMultilevel"/>
    <w:tmpl w:val="A3C8BF2A"/>
    <w:lvl w:ilvl="0" w:tplc="C89819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21767701"/>
    <w:multiLevelType w:val="hybridMultilevel"/>
    <w:tmpl w:val="DDA0B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0B2DE0"/>
    <w:multiLevelType w:val="hybridMultilevel"/>
    <w:tmpl w:val="3880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4D29B7"/>
    <w:multiLevelType w:val="hybridMultilevel"/>
    <w:tmpl w:val="35A08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56D0BDF"/>
    <w:multiLevelType w:val="hybridMultilevel"/>
    <w:tmpl w:val="D2D4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9578E7"/>
    <w:multiLevelType w:val="hybridMultilevel"/>
    <w:tmpl w:val="5FA6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2544A"/>
    <w:multiLevelType w:val="hybridMultilevel"/>
    <w:tmpl w:val="E87A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DF15AB"/>
    <w:multiLevelType w:val="hybridMultilevel"/>
    <w:tmpl w:val="50FA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A079A2"/>
    <w:multiLevelType w:val="multilevel"/>
    <w:tmpl w:val="33BE5226"/>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37F148D5"/>
    <w:multiLevelType w:val="hybridMultilevel"/>
    <w:tmpl w:val="6A0E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833820"/>
    <w:multiLevelType w:val="hybridMultilevel"/>
    <w:tmpl w:val="EE28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C6F2DE1"/>
    <w:multiLevelType w:val="hybridMultilevel"/>
    <w:tmpl w:val="DA0EF38C"/>
    <w:lvl w:ilvl="0" w:tplc="B45A53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3DE0782B"/>
    <w:multiLevelType w:val="hybridMultilevel"/>
    <w:tmpl w:val="E832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A14B93"/>
    <w:multiLevelType w:val="hybridMultilevel"/>
    <w:tmpl w:val="37E0D6AE"/>
    <w:lvl w:ilvl="0" w:tplc="1BD06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43943BA1"/>
    <w:multiLevelType w:val="hybridMultilevel"/>
    <w:tmpl w:val="2DC8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A522E8"/>
    <w:multiLevelType w:val="hybridMultilevel"/>
    <w:tmpl w:val="B636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FA3771"/>
    <w:multiLevelType w:val="hybridMultilevel"/>
    <w:tmpl w:val="D22A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0D7C95"/>
    <w:multiLevelType w:val="hybridMultilevel"/>
    <w:tmpl w:val="801A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EA3E0B"/>
    <w:multiLevelType w:val="hybridMultilevel"/>
    <w:tmpl w:val="FC307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722E4C"/>
    <w:multiLevelType w:val="hybridMultilevel"/>
    <w:tmpl w:val="4588F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A73153"/>
    <w:multiLevelType w:val="hybridMultilevel"/>
    <w:tmpl w:val="ABCC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C00FA0"/>
    <w:multiLevelType w:val="hybridMultilevel"/>
    <w:tmpl w:val="458EB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F30C0A"/>
    <w:multiLevelType w:val="hybridMultilevel"/>
    <w:tmpl w:val="62D024BE"/>
    <w:lvl w:ilvl="0" w:tplc="C9DA2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63D271C"/>
    <w:multiLevelType w:val="hybridMultilevel"/>
    <w:tmpl w:val="BE0E9A9C"/>
    <w:lvl w:ilvl="0" w:tplc="EB6C35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F42621"/>
    <w:multiLevelType w:val="hybridMultilevel"/>
    <w:tmpl w:val="5B5409E4"/>
    <w:lvl w:ilvl="0" w:tplc="D07842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700569F"/>
    <w:multiLevelType w:val="hybridMultilevel"/>
    <w:tmpl w:val="25A69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A24BB4"/>
    <w:multiLevelType w:val="hybridMultilevel"/>
    <w:tmpl w:val="6CE60B84"/>
    <w:lvl w:ilvl="0" w:tplc="9FE80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5C712606"/>
    <w:multiLevelType w:val="hybridMultilevel"/>
    <w:tmpl w:val="C36227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5CD35A97"/>
    <w:multiLevelType w:val="hybridMultilevel"/>
    <w:tmpl w:val="96FE0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B17D42"/>
    <w:multiLevelType w:val="hybridMultilevel"/>
    <w:tmpl w:val="4BB6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F936EE"/>
    <w:multiLevelType w:val="hybridMultilevel"/>
    <w:tmpl w:val="E2E63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68584E"/>
    <w:multiLevelType w:val="hybridMultilevel"/>
    <w:tmpl w:val="D902B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497307"/>
    <w:multiLevelType w:val="hybridMultilevel"/>
    <w:tmpl w:val="4CF8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723707"/>
    <w:multiLevelType w:val="hybridMultilevel"/>
    <w:tmpl w:val="384E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9E5287"/>
    <w:multiLevelType w:val="hybridMultilevel"/>
    <w:tmpl w:val="F4A03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EDA666C"/>
    <w:multiLevelType w:val="hybridMultilevel"/>
    <w:tmpl w:val="711C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0F2D1C"/>
    <w:multiLevelType w:val="hybridMultilevel"/>
    <w:tmpl w:val="BFC21840"/>
    <w:lvl w:ilvl="0" w:tplc="1B9C70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9F563F"/>
    <w:multiLevelType w:val="hybridMultilevel"/>
    <w:tmpl w:val="1D884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9917298"/>
    <w:multiLevelType w:val="hybridMultilevel"/>
    <w:tmpl w:val="032C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9B14801"/>
    <w:multiLevelType w:val="hybridMultilevel"/>
    <w:tmpl w:val="45A4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F74AA1"/>
    <w:multiLevelType w:val="hybridMultilevel"/>
    <w:tmpl w:val="3F5E4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5E054A"/>
    <w:multiLevelType w:val="hybridMultilevel"/>
    <w:tmpl w:val="029C5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C3006FC"/>
    <w:multiLevelType w:val="hybridMultilevel"/>
    <w:tmpl w:val="5AEC9132"/>
    <w:lvl w:ilvl="0" w:tplc="ACA830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4B43CF"/>
    <w:multiLevelType w:val="hybridMultilevel"/>
    <w:tmpl w:val="1F520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2"/>
  </w:num>
  <w:num w:numId="2">
    <w:abstractNumId w:val="53"/>
  </w:num>
  <w:num w:numId="3">
    <w:abstractNumId w:val="31"/>
  </w:num>
  <w:num w:numId="4">
    <w:abstractNumId w:val="71"/>
  </w:num>
  <w:num w:numId="5">
    <w:abstractNumId w:val="48"/>
  </w:num>
  <w:num w:numId="6">
    <w:abstractNumId w:val="51"/>
  </w:num>
  <w:num w:numId="7">
    <w:abstractNumId w:val="73"/>
  </w:num>
  <w:num w:numId="8">
    <w:abstractNumId w:val="63"/>
  </w:num>
  <w:num w:numId="9">
    <w:abstractNumId w:val="40"/>
  </w:num>
  <w:num w:numId="10">
    <w:abstractNumId w:val="67"/>
  </w:num>
  <w:num w:numId="11">
    <w:abstractNumId w:val="21"/>
  </w:num>
  <w:num w:numId="12">
    <w:abstractNumId w:val="39"/>
  </w:num>
  <w:num w:numId="13">
    <w:abstractNumId w:val="69"/>
  </w:num>
  <w:num w:numId="14">
    <w:abstractNumId w:val="50"/>
  </w:num>
  <w:num w:numId="15">
    <w:abstractNumId w:val="57"/>
  </w:num>
  <w:num w:numId="16">
    <w:abstractNumId w:val="58"/>
  </w:num>
  <w:num w:numId="17">
    <w:abstractNumId w:val="49"/>
  </w:num>
  <w:num w:numId="18">
    <w:abstractNumId w:val="34"/>
  </w:num>
  <w:num w:numId="19">
    <w:abstractNumId w:val="59"/>
  </w:num>
  <w:num w:numId="20">
    <w:abstractNumId w:val="20"/>
  </w:num>
  <w:num w:numId="21">
    <w:abstractNumId w:val="19"/>
  </w:num>
  <w:num w:numId="22">
    <w:abstractNumId w:val="36"/>
  </w:num>
  <w:num w:numId="23">
    <w:abstractNumId w:val="66"/>
  </w:num>
  <w:num w:numId="24">
    <w:abstractNumId w:val="62"/>
  </w:num>
  <w:num w:numId="25">
    <w:abstractNumId w:val="61"/>
  </w:num>
  <w:num w:numId="26">
    <w:abstractNumId w:val="64"/>
  </w:num>
  <w:num w:numId="27">
    <w:abstractNumId w:val="70"/>
  </w:num>
  <w:num w:numId="28">
    <w:abstractNumId w:val="24"/>
  </w:num>
  <w:num w:numId="29">
    <w:abstractNumId w:val="76"/>
  </w:num>
  <w:num w:numId="30">
    <w:abstractNumId w:val="38"/>
  </w:num>
  <w:num w:numId="31">
    <w:abstractNumId w:val="28"/>
  </w:num>
  <w:num w:numId="32">
    <w:abstractNumId w:val="43"/>
  </w:num>
  <w:num w:numId="33">
    <w:abstractNumId w:val="74"/>
  </w:num>
  <w:num w:numId="34">
    <w:abstractNumId w:val="45"/>
  </w:num>
  <w:num w:numId="35">
    <w:abstractNumId w:val="33"/>
  </w:num>
  <w:num w:numId="36">
    <w:abstractNumId w:val="60"/>
  </w:num>
  <w:num w:numId="37">
    <w:abstractNumId w:val="75"/>
  </w:num>
  <w:num w:numId="38">
    <w:abstractNumId w:val="55"/>
  </w:num>
  <w:num w:numId="39">
    <w:abstractNumId w:val="30"/>
  </w:num>
  <w:num w:numId="40">
    <w:abstractNumId w:val="68"/>
  </w:num>
  <w:num w:numId="41">
    <w:abstractNumId w:val="23"/>
  </w:num>
  <w:num w:numId="42">
    <w:abstractNumId w:val="54"/>
  </w:num>
  <w:num w:numId="43">
    <w:abstractNumId w:val="25"/>
  </w:num>
  <w:num w:numId="44">
    <w:abstractNumId w:val="22"/>
  </w:num>
  <w:num w:numId="45">
    <w:abstractNumId w:val="29"/>
  </w:num>
  <w:num w:numId="46">
    <w:abstractNumId w:val="42"/>
  </w:num>
  <w:num w:numId="47">
    <w:abstractNumId w:val="37"/>
  </w:num>
  <w:num w:numId="48">
    <w:abstractNumId w:val="44"/>
  </w:num>
  <w:num w:numId="49">
    <w:abstractNumId w:val="65"/>
  </w:num>
  <w:num w:numId="50">
    <w:abstractNumId w:val="27"/>
  </w:num>
  <w:num w:numId="51">
    <w:abstractNumId w:val="46"/>
  </w:num>
  <w:num w:numId="52">
    <w:abstractNumId w:val="47"/>
  </w:num>
  <w:num w:numId="53">
    <w:abstractNumId w:val="32"/>
  </w:num>
  <w:num w:numId="54">
    <w:abstractNumId w:val="18"/>
  </w:num>
  <w:num w:numId="55">
    <w:abstractNumId w:val="56"/>
  </w:num>
  <w:num w:numId="56">
    <w:abstractNumId w:val="26"/>
  </w:num>
  <w:num w:numId="57">
    <w:abstractNumId w:val="4"/>
  </w:num>
  <w:num w:numId="58">
    <w:abstractNumId w:val="16"/>
  </w:num>
  <w:num w:numId="59">
    <w:abstractNumId w:val="52"/>
  </w:num>
  <w:num w:numId="60">
    <w:abstractNumId w:val="0"/>
  </w:num>
  <w:num w:numId="61">
    <w:abstractNumId w:val="1"/>
  </w:num>
  <w:num w:numId="62">
    <w:abstractNumId w:val="41"/>
  </w:num>
  <w:num w:numId="63">
    <w:abstractNumId w:val="17"/>
  </w:num>
  <w:num w:numId="64">
    <w:abstractNumId w:val="3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A73992"/>
    <w:rsid w:val="00002272"/>
    <w:rsid w:val="00004F3B"/>
    <w:rsid w:val="00006DE3"/>
    <w:rsid w:val="0001318D"/>
    <w:rsid w:val="000207C7"/>
    <w:rsid w:val="0002605F"/>
    <w:rsid w:val="00034445"/>
    <w:rsid w:val="0005355E"/>
    <w:rsid w:val="00055648"/>
    <w:rsid w:val="000607FD"/>
    <w:rsid w:val="00061763"/>
    <w:rsid w:val="0007067C"/>
    <w:rsid w:val="00075C0A"/>
    <w:rsid w:val="00084E35"/>
    <w:rsid w:val="00097E4B"/>
    <w:rsid w:val="000A3392"/>
    <w:rsid w:val="000B61B0"/>
    <w:rsid w:val="000C7EF7"/>
    <w:rsid w:val="000D061A"/>
    <w:rsid w:val="000D7FD4"/>
    <w:rsid w:val="000E12CD"/>
    <w:rsid w:val="000E173A"/>
    <w:rsid w:val="000E1992"/>
    <w:rsid w:val="000E5E4F"/>
    <w:rsid w:val="000F0E83"/>
    <w:rsid w:val="000F1874"/>
    <w:rsid w:val="000F281E"/>
    <w:rsid w:val="001007E0"/>
    <w:rsid w:val="001144FB"/>
    <w:rsid w:val="00123E39"/>
    <w:rsid w:val="00125F76"/>
    <w:rsid w:val="00130E81"/>
    <w:rsid w:val="00130FC4"/>
    <w:rsid w:val="001322B0"/>
    <w:rsid w:val="001337B9"/>
    <w:rsid w:val="0013695C"/>
    <w:rsid w:val="00146AB9"/>
    <w:rsid w:val="00157051"/>
    <w:rsid w:val="001607C6"/>
    <w:rsid w:val="00181826"/>
    <w:rsid w:val="001900CF"/>
    <w:rsid w:val="001A3181"/>
    <w:rsid w:val="001A3AA8"/>
    <w:rsid w:val="001B38D1"/>
    <w:rsid w:val="001C09CD"/>
    <w:rsid w:val="001C6664"/>
    <w:rsid w:val="001D720D"/>
    <w:rsid w:val="001E069D"/>
    <w:rsid w:val="001E248A"/>
    <w:rsid w:val="001E3394"/>
    <w:rsid w:val="001E37C1"/>
    <w:rsid w:val="001F1036"/>
    <w:rsid w:val="001F42CC"/>
    <w:rsid w:val="00225859"/>
    <w:rsid w:val="00231406"/>
    <w:rsid w:val="00246F70"/>
    <w:rsid w:val="00261FF8"/>
    <w:rsid w:val="00262B60"/>
    <w:rsid w:val="00262FB9"/>
    <w:rsid w:val="002647B4"/>
    <w:rsid w:val="00266F44"/>
    <w:rsid w:val="00272265"/>
    <w:rsid w:val="002754A5"/>
    <w:rsid w:val="002823C2"/>
    <w:rsid w:val="00287200"/>
    <w:rsid w:val="00294851"/>
    <w:rsid w:val="002A1E0D"/>
    <w:rsid w:val="002A3126"/>
    <w:rsid w:val="002A7905"/>
    <w:rsid w:val="002B0F81"/>
    <w:rsid w:val="002B6D18"/>
    <w:rsid w:val="002D3347"/>
    <w:rsid w:val="002D79CF"/>
    <w:rsid w:val="002E7FFD"/>
    <w:rsid w:val="002F3784"/>
    <w:rsid w:val="002F3D53"/>
    <w:rsid w:val="00300A32"/>
    <w:rsid w:val="00301786"/>
    <w:rsid w:val="00303D4F"/>
    <w:rsid w:val="003078EF"/>
    <w:rsid w:val="00322852"/>
    <w:rsid w:val="00326904"/>
    <w:rsid w:val="003271F5"/>
    <w:rsid w:val="00330519"/>
    <w:rsid w:val="00331EA4"/>
    <w:rsid w:val="00332DCA"/>
    <w:rsid w:val="003366A9"/>
    <w:rsid w:val="003435DC"/>
    <w:rsid w:val="00351CA5"/>
    <w:rsid w:val="0035390E"/>
    <w:rsid w:val="00355B1E"/>
    <w:rsid w:val="003657DC"/>
    <w:rsid w:val="0036700E"/>
    <w:rsid w:val="00371824"/>
    <w:rsid w:val="00377ADB"/>
    <w:rsid w:val="00391E14"/>
    <w:rsid w:val="00394782"/>
    <w:rsid w:val="00395CA1"/>
    <w:rsid w:val="003A6436"/>
    <w:rsid w:val="003B46EC"/>
    <w:rsid w:val="003B73A6"/>
    <w:rsid w:val="003C733C"/>
    <w:rsid w:val="003E7178"/>
    <w:rsid w:val="003F18A2"/>
    <w:rsid w:val="003F5341"/>
    <w:rsid w:val="0040775F"/>
    <w:rsid w:val="004260F1"/>
    <w:rsid w:val="0042724D"/>
    <w:rsid w:val="00436809"/>
    <w:rsid w:val="0044353E"/>
    <w:rsid w:val="004456A7"/>
    <w:rsid w:val="00450C9F"/>
    <w:rsid w:val="00451BB2"/>
    <w:rsid w:val="00462ABF"/>
    <w:rsid w:val="00464E94"/>
    <w:rsid w:val="004735E7"/>
    <w:rsid w:val="00474FAF"/>
    <w:rsid w:val="00475A2E"/>
    <w:rsid w:val="00475B42"/>
    <w:rsid w:val="00484A7F"/>
    <w:rsid w:val="004A1603"/>
    <w:rsid w:val="004A5B73"/>
    <w:rsid w:val="004A6F62"/>
    <w:rsid w:val="004B4EE8"/>
    <w:rsid w:val="004C49C0"/>
    <w:rsid w:val="004C5978"/>
    <w:rsid w:val="004C5BA7"/>
    <w:rsid w:val="004D15F9"/>
    <w:rsid w:val="004E651E"/>
    <w:rsid w:val="004E722D"/>
    <w:rsid w:val="004E7B50"/>
    <w:rsid w:val="004F4A9D"/>
    <w:rsid w:val="004F6237"/>
    <w:rsid w:val="00502535"/>
    <w:rsid w:val="005156B2"/>
    <w:rsid w:val="00527BA1"/>
    <w:rsid w:val="005379EB"/>
    <w:rsid w:val="0054258D"/>
    <w:rsid w:val="00562664"/>
    <w:rsid w:val="005819B3"/>
    <w:rsid w:val="00582AA7"/>
    <w:rsid w:val="005908E5"/>
    <w:rsid w:val="005A0FEB"/>
    <w:rsid w:val="005A26F8"/>
    <w:rsid w:val="005B1E74"/>
    <w:rsid w:val="005B2022"/>
    <w:rsid w:val="005B3A93"/>
    <w:rsid w:val="005C3214"/>
    <w:rsid w:val="005C65DE"/>
    <w:rsid w:val="005F4D7E"/>
    <w:rsid w:val="0060037C"/>
    <w:rsid w:val="00600DAD"/>
    <w:rsid w:val="00605815"/>
    <w:rsid w:val="00606C84"/>
    <w:rsid w:val="006153C9"/>
    <w:rsid w:val="00615484"/>
    <w:rsid w:val="0062127A"/>
    <w:rsid w:val="006222E0"/>
    <w:rsid w:val="00631D58"/>
    <w:rsid w:val="006546C5"/>
    <w:rsid w:val="0066617E"/>
    <w:rsid w:val="0066664C"/>
    <w:rsid w:val="00667182"/>
    <w:rsid w:val="00670206"/>
    <w:rsid w:val="00683BEF"/>
    <w:rsid w:val="00684C74"/>
    <w:rsid w:val="00697F0C"/>
    <w:rsid w:val="006A0608"/>
    <w:rsid w:val="006A5FC6"/>
    <w:rsid w:val="006B0EF5"/>
    <w:rsid w:val="006C1E56"/>
    <w:rsid w:val="006D3ECF"/>
    <w:rsid w:val="006E4150"/>
    <w:rsid w:val="006E71F9"/>
    <w:rsid w:val="006F4F22"/>
    <w:rsid w:val="00700AE3"/>
    <w:rsid w:val="007101A7"/>
    <w:rsid w:val="00714338"/>
    <w:rsid w:val="007208BB"/>
    <w:rsid w:val="00726F78"/>
    <w:rsid w:val="0073176A"/>
    <w:rsid w:val="00733EFF"/>
    <w:rsid w:val="00734245"/>
    <w:rsid w:val="00743A65"/>
    <w:rsid w:val="00755C14"/>
    <w:rsid w:val="007654FC"/>
    <w:rsid w:val="00765A65"/>
    <w:rsid w:val="00765EA3"/>
    <w:rsid w:val="0078432E"/>
    <w:rsid w:val="007874C8"/>
    <w:rsid w:val="007A587C"/>
    <w:rsid w:val="007B2D30"/>
    <w:rsid w:val="007B4DBB"/>
    <w:rsid w:val="007B60EB"/>
    <w:rsid w:val="007B7144"/>
    <w:rsid w:val="007C24DC"/>
    <w:rsid w:val="007D2874"/>
    <w:rsid w:val="007F07ED"/>
    <w:rsid w:val="007F5678"/>
    <w:rsid w:val="00800FB6"/>
    <w:rsid w:val="00803C77"/>
    <w:rsid w:val="00811047"/>
    <w:rsid w:val="0082748B"/>
    <w:rsid w:val="00831A83"/>
    <w:rsid w:val="00835BC8"/>
    <w:rsid w:val="008401E8"/>
    <w:rsid w:val="0084264A"/>
    <w:rsid w:val="008442B3"/>
    <w:rsid w:val="00853668"/>
    <w:rsid w:val="00856275"/>
    <w:rsid w:val="00865E61"/>
    <w:rsid w:val="00875CEB"/>
    <w:rsid w:val="0088439E"/>
    <w:rsid w:val="008845B9"/>
    <w:rsid w:val="008A0009"/>
    <w:rsid w:val="008A2361"/>
    <w:rsid w:val="008A5F2A"/>
    <w:rsid w:val="008D0875"/>
    <w:rsid w:val="008D5BC6"/>
    <w:rsid w:val="008D5EDE"/>
    <w:rsid w:val="008E6AD8"/>
    <w:rsid w:val="008E7F98"/>
    <w:rsid w:val="008F45A3"/>
    <w:rsid w:val="00912953"/>
    <w:rsid w:val="0091597C"/>
    <w:rsid w:val="009266E5"/>
    <w:rsid w:val="009355F2"/>
    <w:rsid w:val="0093568F"/>
    <w:rsid w:val="009502C7"/>
    <w:rsid w:val="00951CE6"/>
    <w:rsid w:val="00952538"/>
    <w:rsid w:val="00955664"/>
    <w:rsid w:val="00963318"/>
    <w:rsid w:val="00980EF4"/>
    <w:rsid w:val="00985509"/>
    <w:rsid w:val="00987215"/>
    <w:rsid w:val="00995496"/>
    <w:rsid w:val="009A1BE4"/>
    <w:rsid w:val="009A4A68"/>
    <w:rsid w:val="009A7A8B"/>
    <w:rsid w:val="009B26E8"/>
    <w:rsid w:val="009C1681"/>
    <w:rsid w:val="009C6DEC"/>
    <w:rsid w:val="009D3E39"/>
    <w:rsid w:val="009E12AD"/>
    <w:rsid w:val="009F1FD9"/>
    <w:rsid w:val="009F2264"/>
    <w:rsid w:val="009F44EA"/>
    <w:rsid w:val="009F5699"/>
    <w:rsid w:val="00A02F00"/>
    <w:rsid w:val="00A046A8"/>
    <w:rsid w:val="00A05D4B"/>
    <w:rsid w:val="00A116C1"/>
    <w:rsid w:val="00A120F2"/>
    <w:rsid w:val="00A2344F"/>
    <w:rsid w:val="00A31545"/>
    <w:rsid w:val="00A32CBB"/>
    <w:rsid w:val="00A56668"/>
    <w:rsid w:val="00A72D99"/>
    <w:rsid w:val="00A73992"/>
    <w:rsid w:val="00A76919"/>
    <w:rsid w:val="00AA1907"/>
    <w:rsid w:val="00AA670A"/>
    <w:rsid w:val="00AA6E1E"/>
    <w:rsid w:val="00AC1251"/>
    <w:rsid w:val="00AC1273"/>
    <w:rsid w:val="00B068B5"/>
    <w:rsid w:val="00B1175F"/>
    <w:rsid w:val="00B12C84"/>
    <w:rsid w:val="00B16F84"/>
    <w:rsid w:val="00B318E2"/>
    <w:rsid w:val="00B3601E"/>
    <w:rsid w:val="00B365DD"/>
    <w:rsid w:val="00B42E5E"/>
    <w:rsid w:val="00B55CFF"/>
    <w:rsid w:val="00B96717"/>
    <w:rsid w:val="00BA2BAE"/>
    <w:rsid w:val="00BB3247"/>
    <w:rsid w:val="00BC0397"/>
    <w:rsid w:val="00BD1FF0"/>
    <w:rsid w:val="00BD7EFC"/>
    <w:rsid w:val="00BE0CC9"/>
    <w:rsid w:val="00BE13E3"/>
    <w:rsid w:val="00BE1B0D"/>
    <w:rsid w:val="00BE3C81"/>
    <w:rsid w:val="00BF7391"/>
    <w:rsid w:val="00C00886"/>
    <w:rsid w:val="00C124CD"/>
    <w:rsid w:val="00C21AEE"/>
    <w:rsid w:val="00C373B3"/>
    <w:rsid w:val="00C4008A"/>
    <w:rsid w:val="00C4043A"/>
    <w:rsid w:val="00C40F01"/>
    <w:rsid w:val="00C447BE"/>
    <w:rsid w:val="00C4779B"/>
    <w:rsid w:val="00C54D68"/>
    <w:rsid w:val="00C77425"/>
    <w:rsid w:val="00C80989"/>
    <w:rsid w:val="00C81701"/>
    <w:rsid w:val="00C836E2"/>
    <w:rsid w:val="00C83847"/>
    <w:rsid w:val="00C85EC0"/>
    <w:rsid w:val="00C9390D"/>
    <w:rsid w:val="00CB15EE"/>
    <w:rsid w:val="00CB23EF"/>
    <w:rsid w:val="00CB52B7"/>
    <w:rsid w:val="00CB53B5"/>
    <w:rsid w:val="00CB5620"/>
    <w:rsid w:val="00CC0332"/>
    <w:rsid w:val="00CD1CAE"/>
    <w:rsid w:val="00CD6A68"/>
    <w:rsid w:val="00CD7B86"/>
    <w:rsid w:val="00CE24A2"/>
    <w:rsid w:val="00CE4ABB"/>
    <w:rsid w:val="00CF3A2F"/>
    <w:rsid w:val="00CF7E60"/>
    <w:rsid w:val="00D01BC5"/>
    <w:rsid w:val="00D02778"/>
    <w:rsid w:val="00D12C2E"/>
    <w:rsid w:val="00D30026"/>
    <w:rsid w:val="00D33C16"/>
    <w:rsid w:val="00D57F1F"/>
    <w:rsid w:val="00D60E4F"/>
    <w:rsid w:val="00D63E93"/>
    <w:rsid w:val="00D72106"/>
    <w:rsid w:val="00D807D7"/>
    <w:rsid w:val="00D823A2"/>
    <w:rsid w:val="00D82C2A"/>
    <w:rsid w:val="00DA53ED"/>
    <w:rsid w:val="00DB4A1A"/>
    <w:rsid w:val="00DD0B79"/>
    <w:rsid w:val="00DD0CEE"/>
    <w:rsid w:val="00DD6986"/>
    <w:rsid w:val="00DE56C5"/>
    <w:rsid w:val="00DF41D1"/>
    <w:rsid w:val="00E04AF2"/>
    <w:rsid w:val="00E10BB7"/>
    <w:rsid w:val="00E1728A"/>
    <w:rsid w:val="00E23CDE"/>
    <w:rsid w:val="00E2632D"/>
    <w:rsid w:val="00E30020"/>
    <w:rsid w:val="00E63FA4"/>
    <w:rsid w:val="00E655C2"/>
    <w:rsid w:val="00E6562A"/>
    <w:rsid w:val="00E738B5"/>
    <w:rsid w:val="00E743F7"/>
    <w:rsid w:val="00E75B54"/>
    <w:rsid w:val="00E85616"/>
    <w:rsid w:val="00E8784A"/>
    <w:rsid w:val="00E90E8A"/>
    <w:rsid w:val="00EA1127"/>
    <w:rsid w:val="00EA6199"/>
    <w:rsid w:val="00EB1679"/>
    <w:rsid w:val="00EB5B11"/>
    <w:rsid w:val="00EC1AFE"/>
    <w:rsid w:val="00ED07D0"/>
    <w:rsid w:val="00ED6B83"/>
    <w:rsid w:val="00EE4045"/>
    <w:rsid w:val="00EE48A2"/>
    <w:rsid w:val="00EF17DF"/>
    <w:rsid w:val="00EF744B"/>
    <w:rsid w:val="00F00446"/>
    <w:rsid w:val="00F00D04"/>
    <w:rsid w:val="00F03FD9"/>
    <w:rsid w:val="00F21C04"/>
    <w:rsid w:val="00F447D2"/>
    <w:rsid w:val="00F44D52"/>
    <w:rsid w:val="00F472D1"/>
    <w:rsid w:val="00F5147C"/>
    <w:rsid w:val="00F60D95"/>
    <w:rsid w:val="00F67761"/>
    <w:rsid w:val="00F67A6E"/>
    <w:rsid w:val="00F724D5"/>
    <w:rsid w:val="00F765AC"/>
    <w:rsid w:val="00F81695"/>
    <w:rsid w:val="00F81B5D"/>
    <w:rsid w:val="00F83035"/>
    <w:rsid w:val="00F84038"/>
    <w:rsid w:val="00F91341"/>
    <w:rsid w:val="00F94B49"/>
    <w:rsid w:val="00FA3979"/>
    <w:rsid w:val="00FB4C12"/>
    <w:rsid w:val="00FC5791"/>
    <w:rsid w:val="00FD07DC"/>
    <w:rsid w:val="00FE2F0A"/>
    <w:rsid w:val="00FE4CA5"/>
    <w:rsid w:val="00FE71E0"/>
    <w:rsid w:val="00FF6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92"/>
  </w:style>
  <w:style w:type="paragraph" w:styleId="1">
    <w:name w:val="heading 1"/>
    <w:basedOn w:val="a"/>
    <w:next w:val="a"/>
    <w:link w:val="10"/>
    <w:uiPriority w:val="9"/>
    <w:qFormat/>
    <w:rsid w:val="0068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3992"/>
    <w:pPr>
      <w:keepNext/>
      <w:widowControl w:val="0"/>
      <w:overflowPunct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A73992"/>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A73992"/>
    <w:pPr>
      <w:keepNext/>
      <w:overflowPunct w:val="0"/>
      <w:autoSpaceDE w:val="0"/>
      <w:autoSpaceDN w:val="0"/>
      <w:adjustRightInd w:val="0"/>
      <w:spacing w:after="0" w:line="240" w:lineRule="auto"/>
      <w:ind w:firstLine="709"/>
      <w:jc w:val="right"/>
      <w:outlineLvl w:val="5"/>
    </w:pPr>
    <w:rPr>
      <w:rFonts w:ascii="Arial" w:eastAsia="Times New Roman" w:hAnsi="Arial" w:cs="Times New Roman"/>
      <w:sz w:val="24"/>
      <w:szCs w:val="20"/>
      <w:lang w:eastAsia="ru-RU"/>
    </w:rPr>
  </w:style>
  <w:style w:type="paragraph" w:styleId="7">
    <w:name w:val="heading 7"/>
    <w:basedOn w:val="a"/>
    <w:next w:val="a"/>
    <w:link w:val="70"/>
    <w:semiHidden/>
    <w:unhideWhenUsed/>
    <w:qFormat/>
    <w:rsid w:val="00A73992"/>
    <w:pPr>
      <w:keepNext/>
      <w:overflowPunct w:val="0"/>
      <w:autoSpaceDE w:val="0"/>
      <w:autoSpaceDN w:val="0"/>
      <w:adjustRightInd w:val="0"/>
      <w:spacing w:after="0" w:line="240" w:lineRule="auto"/>
      <w:jc w:val="center"/>
      <w:outlineLvl w:val="6"/>
    </w:pPr>
    <w:rPr>
      <w:rFonts w:ascii="Arial" w:eastAsia="Times New Roman" w:hAnsi="Arial" w:cs="Times New Roman"/>
      <w:sz w:val="24"/>
      <w:szCs w:val="20"/>
      <w:lang w:eastAsia="ru-RU"/>
    </w:rPr>
  </w:style>
  <w:style w:type="paragraph" w:styleId="8">
    <w:name w:val="heading 8"/>
    <w:basedOn w:val="a"/>
    <w:next w:val="a"/>
    <w:link w:val="80"/>
    <w:semiHidden/>
    <w:unhideWhenUsed/>
    <w:qFormat/>
    <w:rsid w:val="00A73992"/>
    <w:pPr>
      <w:keepNext/>
      <w:overflowPunct w:val="0"/>
      <w:autoSpaceDE w:val="0"/>
      <w:autoSpaceDN w:val="0"/>
      <w:adjustRightInd w:val="0"/>
      <w:spacing w:after="0" w:line="240" w:lineRule="auto"/>
      <w:ind w:firstLine="709"/>
      <w:jc w:val="center"/>
      <w:outlineLvl w:val="7"/>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73992"/>
    <w:rPr>
      <w:rFonts w:ascii="Cambria" w:eastAsia="Times New Roman" w:hAnsi="Cambria" w:cs="Times New Roman"/>
      <w:b/>
      <w:bCs/>
      <w:i/>
      <w:iCs/>
      <w:sz w:val="28"/>
      <w:szCs w:val="28"/>
      <w:lang w:eastAsia="ru-RU"/>
    </w:rPr>
  </w:style>
  <w:style w:type="character" w:customStyle="1" w:styleId="70">
    <w:name w:val="Заголовок 7 Знак"/>
    <w:basedOn w:val="a0"/>
    <w:link w:val="7"/>
    <w:semiHidden/>
    <w:rsid w:val="00A73992"/>
    <w:rPr>
      <w:rFonts w:ascii="Arial" w:eastAsia="Times New Roman" w:hAnsi="Arial" w:cs="Times New Roman"/>
      <w:sz w:val="24"/>
      <w:szCs w:val="20"/>
      <w:lang w:eastAsia="ru-RU"/>
    </w:rPr>
  </w:style>
  <w:style w:type="character" w:customStyle="1" w:styleId="80">
    <w:name w:val="Заголовок 8 Знак"/>
    <w:basedOn w:val="a0"/>
    <w:link w:val="8"/>
    <w:semiHidden/>
    <w:rsid w:val="00A73992"/>
    <w:rPr>
      <w:rFonts w:ascii="Arial" w:eastAsia="Times New Roman" w:hAnsi="Arial" w:cs="Times New Roman"/>
      <w:sz w:val="24"/>
      <w:szCs w:val="20"/>
      <w:lang w:eastAsia="ru-RU"/>
    </w:rPr>
  </w:style>
  <w:style w:type="character" w:customStyle="1" w:styleId="30">
    <w:name w:val="Заголовок 3 Знак"/>
    <w:basedOn w:val="a0"/>
    <w:link w:val="3"/>
    <w:semiHidden/>
    <w:rsid w:val="00A73992"/>
    <w:rPr>
      <w:rFonts w:ascii="Arial" w:eastAsia="Times New Roman" w:hAnsi="Arial" w:cs="Arial"/>
      <w:b/>
      <w:bCs/>
      <w:sz w:val="26"/>
      <w:szCs w:val="26"/>
      <w:lang w:eastAsia="ru-RU"/>
    </w:rPr>
  </w:style>
  <w:style w:type="character" w:customStyle="1" w:styleId="60">
    <w:name w:val="Заголовок 6 Знак"/>
    <w:basedOn w:val="a0"/>
    <w:link w:val="6"/>
    <w:semiHidden/>
    <w:rsid w:val="00A73992"/>
    <w:rPr>
      <w:rFonts w:ascii="Arial" w:eastAsia="Times New Roman" w:hAnsi="Arial" w:cs="Times New Roman"/>
      <w:sz w:val="24"/>
      <w:szCs w:val="20"/>
      <w:lang w:eastAsia="ru-RU"/>
    </w:rPr>
  </w:style>
  <w:style w:type="paragraph" w:styleId="a3">
    <w:name w:val="Normal (Web)"/>
    <w:basedOn w:val="a"/>
    <w:semiHidden/>
    <w:unhideWhenUsed/>
    <w:rsid w:val="00A73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739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A73992"/>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A73992"/>
    <w:rPr>
      <w:rFonts w:ascii="Arial" w:eastAsia="Times New Roman" w:hAnsi="Arial" w:cs="Times New Roman"/>
      <w:sz w:val="20"/>
      <w:szCs w:val="20"/>
      <w:lang w:eastAsia="ru-RU"/>
    </w:rPr>
  </w:style>
  <w:style w:type="paragraph" w:styleId="a7">
    <w:name w:val="footer"/>
    <w:basedOn w:val="a"/>
    <w:link w:val="a6"/>
    <w:uiPriority w:val="99"/>
    <w:unhideWhenUsed/>
    <w:rsid w:val="00A73992"/>
    <w:pPr>
      <w:widowControl w:val="0"/>
      <w:tabs>
        <w:tab w:val="center" w:pos="4677"/>
        <w:tab w:val="right" w:pos="9355"/>
      </w:tabs>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21">
    <w:name w:val="List 2"/>
    <w:basedOn w:val="a"/>
    <w:semiHidden/>
    <w:unhideWhenUsed/>
    <w:rsid w:val="00A73992"/>
    <w:pPr>
      <w:widowControl w:val="0"/>
      <w:overflowPunct w:val="0"/>
      <w:autoSpaceDE w:val="0"/>
      <w:autoSpaceDN w:val="0"/>
      <w:adjustRightInd w:val="0"/>
      <w:spacing w:after="0" w:line="240" w:lineRule="auto"/>
      <w:ind w:left="566" w:hanging="283"/>
    </w:pPr>
    <w:rPr>
      <w:rFonts w:ascii="Arial" w:eastAsia="Times New Roman" w:hAnsi="Arial" w:cs="Times New Roman"/>
      <w:sz w:val="20"/>
      <w:szCs w:val="20"/>
      <w:lang w:eastAsia="ru-RU"/>
    </w:rPr>
  </w:style>
  <w:style w:type="paragraph" w:styleId="a8">
    <w:name w:val="Body Text"/>
    <w:basedOn w:val="a"/>
    <w:link w:val="a9"/>
    <w:unhideWhenUsed/>
    <w:rsid w:val="00A73992"/>
    <w:pPr>
      <w:spacing w:after="120"/>
    </w:pPr>
  </w:style>
  <w:style w:type="character" w:customStyle="1" w:styleId="a9">
    <w:name w:val="Основной текст Знак"/>
    <w:basedOn w:val="a0"/>
    <w:link w:val="a8"/>
    <w:rsid w:val="00A73992"/>
  </w:style>
  <w:style w:type="character" w:customStyle="1" w:styleId="aa">
    <w:name w:val="Основной текст с отступом Знак"/>
    <w:basedOn w:val="a0"/>
    <w:link w:val="ab"/>
    <w:uiPriority w:val="99"/>
    <w:semiHidden/>
    <w:rsid w:val="00A73992"/>
    <w:rPr>
      <w:rFonts w:ascii="Times New Roman" w:eastAsia="Times New Roman" w:hAnsi="Times New Roman" w:cs="Times New Roman"/>
      <w:sz w:val="28"/>
      <w:szCs w:val="20"/>
      <w:lang w:eastAsia="ru-RU"/>
    </w:rPr>
  </w:style>
  <w:style w:type="paragraph" w:styleId="ab">
    <w:name w:val="Body Text Indent"/>
    <w:basedOn w:val="a"/>
    <w:link w:val="aa"/>
    <w:uiPriority w:val="99"/>
    <w:semiHidden/>
    <w:unhideWhenUsed/>
    <w:rsid w:val="00A73992"/>
    <w:pPr>
      <w:spacing w:after="120" w:line="240" w:lineRule="auto"/>
      <w:ind w:left="283"/>
    </w:pPr>
    <w:rPr>
      <w:rFonts w:ascii="Times New Roman" w:eastAsia="Times New Roman" w:hAnsi="Times New Roman" w:cs="Times New Roman"/>
      <w:sz w:val="28"/>
      <w:szCs w:val="20"/>
      <w:lang w:eastAsia="ru-RU"/>
    </w:rPr>
  </w:style>
  <w:style w:type="character" w:customStyle="1" w:styleId="ac">
    <w:name w:val="Текст выноски Знак"/>
    <w:basedOn w:val="a0"/>
    <w:link w:val="ad"/>
    <w:semiHidden/>
    <w:rsid w:val="00A73992"/>
    <w:rPr>
      <w:rFonts w:ascii="Tahoma" w:eastAsia="Times New Roman" w:hAnsi="Tahoma" w:cs="Tahoma"/>
      <w:sz w:val="16"/>
      <w:szCs w:val="16"/>
      <w:lang w:eastAsia="ru-RU"/>
    </w:rPr>
  </w:style>
  <w:style w:type="paragraph" w:styleId="ad">
    <w:name w:val="Balloon Text"/>
    <w:basedOn w:val="a"/>
    <w:link w:val="ac"/>
    <w:semiHidden/>
    <w:unhideWhenUsed/>
    <w:rsid w:val="00A73992"/>
    <w:pPr>
      <w:widowControl w:val="0"/>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Без интервала Знак"/>
    <w:basedOn w:val="a0"/>
    <w:link w:val="af"/>
    <w:uiPriority w:val="1"/>
    <w:locked/>
    <w:rsid w:val="00A73992"/>
  </w:style>
  <w:style w:type="paragraph" w:styleId="af">
    <w:name w:val="No Spacing"/>
    <w:link w:val="ae"/>
    <w:uiPriority w:val="1"/>
    <w:qFormat/>
    <w:rsid w:val="00A73992"/>
    <w:pPr>
      <w:spacing w:after="0" w:line="240" w:lineRule="auto"/>
    </w:pPr>
  </w:style>
  <w:style w:type="paragraph" w:styleId="af0">
    <w:name w:val="List Paragraph"/>
    <w:basedOn w:val="a"/>
    <w:uiPriority w:val="34"/>
    <w:qFormat/>
    <w:rsid w:val="00A73992"/>
    <w:pPr>
      <w:spacing w:after="0" w:line="240" w:lineRule="auto"/>
      <w:ind w:left="708"/>
    </w:pPr>
    <w:rPr>
      <w:rFonts w:ascii="Times New Roman" w:eastAsia="Times New Roman" w:hAnsi="Times New Roman" w:cs="Times New Roman"/>
      <w:kern w:val="32"/>
      <w:sz w:val="24"/>
      <w:szCs w:val="20"/>
      <w:lang w:eastAsia="ru-RU"/>
    </w:rPr>
  </w:style>
  <w:style w:type="paragraph" w:customStyle="1" w:styleId="11">
    <w:name w:val="çàãîëîâîê 1"/>
    <w:basedOn w:val="a"/>
    <w:next w:val="a"/>
    <w:rsid w:val="00A73992"/>
    <w:pPr>
      <w:keepNext/>
      <w:overflowPunct w:val="0"/>
      <w:autoSpaceDE w:val="0"/>
      <w:autoSpaceDN w:val="0"/>
      <w:adjustRightInd w:val="0"/>
      <w:spacing w:after="0" w:line="240" w:lineRule="auto"/>
      <w:ind w:firstLine="709"/>
      <w:jc w:val="both"/>
    </w:pPr>
    <w:rPr>
      <w:rFonts w:ascii="Arial" w:eastAsia="Times New Roman" w:hAnsi="Arial" w:cs="Times New Roman"/>
      <w:b/>
      <w:sz w:val="24"/>
      <w:szCs w:val="20"/>
      <w:lang w:eastAsia="ru-RU"/>
    </w:rPr>
  </w:style>
  <w:style w:type="paragraph" w:customStyle="1" w:styleId="22">
    <w:name w:val="çàãîëîâîê 2"/>
    <w:basedOn w:val="a"/>
    <w:next w:val="a"/>
    <w:rsid w:val="00A73992"/>
    <w:pPr>
      <w:keepNext/>
      <w:overflowPunct w:val="0"/>
      <w:autoSpaceDE w:val="0"/>
      <w:autoSpaceDN w:val="0"/>
      <w:adjustRightInd w:val="0"/>
      <w:spacing w:after="0" w:line="240" w:lineRule="auto"/>
      <w:ind w:firstLine="709"/>
      <w:jc w:val="both"/>
    </w:pPr>
    <w:rPr>
      <w:rFonts w:ascii="Arial" w:eastAsia="Times New Roman" w:hAnsi="Arial" w:cs="Times New Roman"/>
      <w:b/>
      <w:color w:val="000000"/>
      <w:sz w:val="24"/>
      <w:szCs w:val="20"/>
      <w:lang w:eastAsia="ru-RU"/>
    </w:rPr>
  </w:style>
  <w:style w:type="paragraph" w:customStyle="1" w:styleId="210">
    <w:name w:val="Основной текст 21"/>
    <w:basedOn w:val="a"/>
    <w:rsid w:val="00A73992"/>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211">
    <w:name w:val="Основной текст с отступом 21"/>
    <w:basedOn w:val="a"/>
    <w:rsid w:val="00A73992"/>
    <w:pPr>
      <w:overflowPunct w:val="0"/>
      <w:autoSpaceDE w:val="0"/>
      <w:autoSpaceDN w:val="0"/>
      <w:adjustRightInd w:val="0"/>
      <w:spacing w:after="0" w:line="240" w:lineRule="auto"/>
      <w:ind w:firstLine="709"/>
      <w:jc w:val="both"/>
    </w:pPr>
    <w:rPr>
      <w:rFonts w:ascii="Arial" w:eastAsia="Times New Roman" w:hAnsi="Arial" w:cs="Times New Roman"/>
      <w:b/>
      <w:sz w:val="24"/>
      <w:szCs w:val="20"/>
      <w:lang w:eastAsia="ru-RU"/>
    </w:rPr>
  </w:style>
  <w:style w:type="paragraph" w:customStyle="1" w:styleId="31">
    <w:name w:val="Основной текст с отступом 31"/>
    <w:basedOn w:val="a"/>
    <w:rsid w:val="00A73992"/>
    <w:pPr>
      <w:overflowPunct w:val="0"/>
      <w:autoSpaceDE w:val="0"/>
      <w:autoSpaceDN w:val="0"/>
      <w:adjustRightInd w:val="0"/>
      <w:spacing w:after="0" w:line="240" w:lineRule="auto"/>
      <w:ind w:firstLine="709"/>
      <w:jc w:val="both"/>
    </w:pPr>
    <w:rPr>
      <w:rFonts w:ascii="Arial" w:eastAsia="Times New Roman" w:hAnsi="Arial" w:cs="Times New Roman"/>
      <w:color w:val="000000"/>
      <w:sz w:val="24"/>
      <w:szCs w:val="20"/>
      <w:lang w:eastAsia="ru-RU"/>
    </w:rPr>
  </w:style>
  <w:style w:type="paragraph" w:customStyle="1" w:styleId="310">
    <w:name w:val="Основной текст 31"/>
    <w:basedOn w:val="a"/>
    <w:rsid w:val="00A73992"/>
    <w:pPr>
      <w:widowControl w:val="0"/>
      <w:overflowPunct w:val="0"/>
      <w:autoSpaceDE w:val="0"/>
      <w:autoSpaceDN w:val="0"/>
      <w:adjustRightInd w:val="0"/>
      <w:spacing w:after="0" w:line="240" w:lineRule="auto"/>
      <w:jc w:val="both"/>
    </w:pPr>
    <w:rPr>
      <w:rFonts w:ascii="Arial" w:eastAsia="Times New Roman" w:hAnsi="Arial" w:cs="Times New Roman"/>
      <w:color w:val="000000"/>
      <w:sz w:val="24"/>
      <w:szCs w:val="20"/>
      <w:lang w:eastAsia="ru-RU"/>
    </w:rPr>
  </w:style>
  <w:style w:type="paragraph" w:customStyle="1" w:styleId="ConsNormal">
    <w:name w:val="ConsNormal"/>
    <w:rsid w:val="00A739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739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73992"/>
    <w:pPr>
      <w:autoSpaceDE w:val="0"/>
      <w:autoSpaceDN w:val="0"/>
      <w:adjustRightInd w:val="0"/>
      <w:spacing w:after="0" w:line="240" w:lineRule="auto"/>
    </w:pPr>
    <w:rPr>
      <w:rFonts w:ascii="Arial" w:eastAsia="Calibri" w:hAnsi="Arial" w:cs="Arial"/>
      <w:sz w:val="20"/>
      <w:szCs w:val="20"/>
      <w:lang w:eastAsia="ru-RU"/>
    </w:rPr>
  </w:style>
  <w:style w:type="paragraph" w:customStyle="1" w:styleId="af1">
    <w:name w:val="очистить формат"/>
    <w:basedOn w:val="a"/>
    <w:rsid w:val="00A73992"/>
    <w:pPr>
      <w:widowControl w:val="0"/>
      <w:autoSpaceDE w:val="0"/>
      <w:autoSpaceDN w:val="0"/>
      <w:adjustRightInd w:val="0"/>
      <w:spacing w:after="0" w:line="240" w:lineRule="auto"/>
    </w:pPr>
    <w:rPr>
      <w:rFonts w:ascii="Times New Roman" w:eastAsia="Times New Roman" w:hAnsi="Times New Roman" w:cs="Arial"/>
      <w:sz w:val="24"/>
      <w:szCs w:val="20"/>
      <w:lang w:eastAsia="ru-RU"/>
    </w:rPr>
  </w:style>
  <w:style w:type="paragraph" w:customStyle="1" w:styleId="212">
    <w:name w:val="Список 21"/>
    <w:basedOn w:val="a"/>
    <w:rsid w:val="00A73992"/>
    <w:pPr>
      <w:widowControl w:val="0"/>
      <w:suppressAutoHyphens/>
      <w:autoSpaceDE w:val="0"/>
      <w:spacing w:after="0" w:line="240" w:lineRule="auto"/>
      <w:ind w:left="566" w:hanging="283"/>
    </w:pPr>
    <w:rPr>
      <w:rFonts w:ascii="Times New Roman" w:eastAsia="Times New Roman" w:hAnsi="Times New Roman" w:cs="Times New Roman"/>
      <w:sz w:val="24"/>
      <w:szCs w:val="20"/>
      <w:lang w:eastAsia="ar-SA"/>
    </w:rPr>
  </w:style>
  <w:style w:type="paragraph" w:customStyle="1" w:styleId="FORMATTEXT">
    <w:name w:val=".FORMATTEXT"/>
    <w:uiPriority w:val="99"/>
    <w:rsid w:val="00A739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A73992"/>
    <w:pPr>
      <w:suppressAutoHyphens/>
      <w:spacing w:after="0" w:line="240" w:lineRule="auto"/>
    </w:pPr>
    <w:rPr>
      <w:rFonts w:ascii="Arial" w:eastAsia="Arial" w:hAnsi="Arial" w:cs="Times New Roman"/>
      <w:sz w:val="18"/>
      <w:szCs w:val="20"/>
      <w:lang w:eastAsia="ar-SA"/>
    </w:rPr>
  </w:style>
  <w:style w:type="paragraph" w:customStyle="1" w:styleId="Heading">
    <w:name w:val="Heading"/>
    <w:rsid w:val="00A73992"/>
    <w:pPr>
      <w:suppressAutoHyphens/>
      <w:spacing w:after="0" w:line="240" w:lineRule="auto"/>
    </w:pPr>
    <w:rPr>
      <w:rFonts w:ascii="Arial" w:eastAsia="Arial" w:hAnsi="Arial" w:cs="Times New Roman"/>
      <w:b/>
      <w:szCs w:val="20"/>
      <w:lang w:eastAsia="ar-SA"/>
    </w:rPr>
  </w:style>
  <w:style w:type="character" w:customStyle="1" w:styleId="apple-converted-space">
    <w:name w:val="apple-converted-space"/>
    <w:basedOn w:val="a0"/>
    <w:rsid w:val="00A73992"/>
  </w:style>
  <w:style w:type="character" w:customStyle="1" w:styleId="match">
    <w:name w:val="match"/>
    <w:basedOn w:val="a0"/>
    <w:rsid w:val="00A73992"/>
  </w:style>
  <w:style w:type="character" w:customStyle="1" w:styleId="blk">
    <w:name w:val="blk"/>
    <w:basedOn w:val="a0"/>
    <w:rsid w:val="00A73992"/>
  </w:style>
  <w:style w:type="character" w:styleId="af2">
    <w:name w:val="Strong"/>
    <w:basedOn w:val="a0"/>
    <w:qFormat/>
    <w:rsid w:val="00A73992"/>
    <w:rPr>
      <w:b/>
      <w:bCs/>
    </w:rPr>
  </w:style>
  <w:style w:type="character" w:styleId="af3">
    <w:name w:val="Hyperlink"/>
    <w:basedOn w:val="a0"/>
    <w:uiPriority w:val="99"/>
    <w:unhideWhenUsed/>
    <w:rsid w:val="00A73992"/>
    <w:rPr>
      <w:color w:val="0000FF"/>
      <w:u w:val="single"/>
    </w:rPr>
  </w:style>
  <w:style w:type="character" w:customStyle="1" w:styleId="10">
    <w:name w:val="Заголовок 1 Знак"/>
    <w:basedOn w:val="a0"/>
    <w:link w:val="1"/>
    <w:uiPriority w:val="9"/>
    <w:rsid w:val="00683B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454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24998399250FCDFEB4BF6A0010A2896CE5F2403055B21B6C86DADVB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arovo.spb.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19F6D390E940A16B07CDFC40A17136321D89058F9A007917B5A06C2B0eDf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19F6D390E940A16B07CDFC40A17136321D09E55F6F250932A0F08eCf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B0454-EEBE-42EE-94EA-FA138374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52</Pages>
  <Words>25922</Words>
  <Characters>147762</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Natalya</cp:lastModifiedBy>
  <cp:revision>106</cp:revision>
  <cp:lastPrinted>2017-02-08T06:44:00Z</cp:lastPrinted>
  <dcterms:created xsi:type="dcterms:W3CDTF">2017-01-25T07:05:00Z</dcterms:created>
  <dcterms:modified xsi:type="dcterms:W3CDTF">2017-08-16T11:35:00Z</dcterms:modified>
</cp:coreProperties>
</file>